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«УТВЕРЖДАЮ»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Глава </w:t>
      </w:r>
      <w:proofErr w:type="spellStart"/>
      <w:r>
        <w:t>Старомышастовского</w:t>
      </w:r>
      <w:proofErr w:type="spellEnd"/>
      <w:r>
        <w:t xml:space="preserve">                         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сельского поселения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         </w:t>
      </w:r>
      <w:proofErr w:type="spellStart"/>
      <w:r>
        <w:t>Долженко</w:t>
      </w:r>
      <w:proofErr w:type="spellEnd"/>
      <w:r>
        <w:t xml:space="preserve"> С.Н.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« ____»__________2020г.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b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Pr="00E71D87" w:rsidRDefault="00884813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ru-RU"/>
        </w:rPr>
      </w:r>
      <w:r w:rsidR="00F210EF">
        <w:rPr>
          <w:b/>
          <w:noProof/>
          <w:color w:val="C000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width:399pt;height: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" filled="f" stroked="f">
            <o:lock v:ext="edit" shapetype="t"/>
            <v:textbox style="mso-fit-shape-to-text:t">
              <w:txbxContent>
                <w:p w:rsidR="00F210EF" w:rsidRDefault="00F210EF" w:rsidP="00E71D87">
                  <w:pPr>
                    <w:pStyle w:val="a3"/>
                    <w:spacing w:before="0" w:after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ГОДОВОЙ ОТЧЕТ</w:t>
                  </w:r>
                </w:p>
              </w:txbxContent>
            </v:textbox>
            <w10:wrap type="none"/>
            <w10:anchorlock/>
          </v:shape>
        </w:pic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r w:rsidRPr="00E71D87">
        <w:rPr>
          <w:b/>
          <w:color w:val="C00000"/>
          <w:sz w:val="40"/>
          <w:szCs w:val="40"/>
        </w:rPr>
        <w:t>МБУК «Библиотечное</w: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r w:rsidRPr="00E71D87">
        <w:rPr>
          <w:b/>
          <w:color w:val="C00000"/>
          <w:sz w:val="40"/>
          <w:szCs w:val="40"/>
        </w:rPr>
        <w:t>объединение</w: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proofErr w:type="spellStart"/>
      <w:r w:rsidRPr="00E71D87">
        <w:rPr>
          <w:b/>
          <w:color w:val="C00000"/>
          <w:sz w:val="40"/>
          <w:szCs w:val="40"/>
        </w:rPr>
        <w:t>Старомышастовского</w:t>
      </w:r>
      <w:proofErr w:type="spellEnd"/>
      <w:r w:rsidRPr="00E71D87">
        <w:rPr>
          <w:b/>
          <w:color w:val="C00000"/>
          <w:sz w:val="40"/>
          <w:szCs w:val="40"/>
        </w:rPr>
        <w:t xml:space="preserve"> сельского</w: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</w:t>
      </w:r>
      <w:r w:rsidRPr="00E71D87">
        <w:rPr>
          <w:b/>
          <w:color w:val="C00000"/>
          <w:sz w:val="40"/>
          <w:szCs w:val="40"/>
        </w:rPr>
        <w:t>оселения</w:t>
      </w:r>
      <w:r>
        <w:rPr>
          <w:b/>
          <w:color w:val="C00000"/>
          <w:sz w:val="40"/>
          <w:szCs w:val="40"/>
        </w:rPr>
        <w:t>»</w:t>
      </w:r>
      <w:r w:rsidRPr="00E71D87">
        <w:rPr>
          <w:b/>
          <w:color w:val="C00000"/>
          <w:sz w:val="40"/>
          <w:szCs w:val="40"/>
        </w:rPr>
        <w:t xml:space="preserve">  </w: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C00000"/>
          <w:sz w:val="40"/>
          <w:szCs w:val="40"/>
        </w:rPr>
      </w:pPr>
      <w:r w:rsidRPr="00E71D87">
        <w:rPr>
          <w:b/>
          <w:color w:val="C00000"/>
          <w:sz w:val="40"/>
          <w:szCs w:val="40"/>
        </w:rPr>
        <w:t>за 2020 год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</w:t>
      </w:r>
      <w:proofErr w:type="spellStart"/>
      <w:r w:rsidRPr="00E71D87">
        <w:rPr>
          <w:sz w:val="28"/>
          <w:szCs w:val="28"/>
        </w:rPr>
        <w:t>Ст</w:t>
      </w:r>
      <w:proofErr w:type="gramStart"/>
      <w:r w:rsidRPr="00E71D87">
        <w:rPr>
          <w:sz w:val="28"/>
          <w:szCs w:val="28"/>
        </w:rPr>
        <w:t>.С</w:t>
      </w:r>
      <w:proofErr w:type="gramEnd"/>
      <w:r w:rsidRPr="00E71D87">
        <w:rPr>
          <w:sz w:val="28"/>
          <w:szCs w:val="28"/>
        </w:rPr>
        <w:t>таромышастовская</w:t>
      </w:r>
      <w:proofErr w:type="spellEnd"/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8"/>
          <w:szCs w:val="28"/>
        </w:rPr>
      </w:pPr>
      <w:r w:rsidRPr="00E71D87">
        <w:rPr>
          <w:sz w:val="28"/>
          <w:szCs w:val="28"/>
        </w:rPr>
        <w:t>2020</w:t>
      </w: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:rsid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 </w:t>
      </w:r>
    </w:p>
    <w:p w:rsidR="00E71D87" w:rsidRPr="00E71D87" w:rsidRDefault="00E71D87" w:rsidP="00E71D87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</w:pPr>
      <w:r w:rsidRPr="00D873E7">
        <w:rPr>
          <w:b/>
          <w:sz w:val="28"/>
          <w:szCs w:val="28"/>
          <w:lang w:eastAsia="ru-RU"/>
        </w:rPr>
        <w:lastRenderedPageBreak/>
        <w:t>1. События года</w:t>
      </w:r>
    </w:p>
    <w:p w:rsidR="00E71D87" w:rsidRPr="00D873E7" w:rsidRDefault="00E71D87" w:rsidP="00E71D87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D873E7">
        <w:rPr>
          <w:i/>
          <w:sz w:val="28"/>
          <w:szCs w:val="28"/>
          <w:lang w:eastAsia="ru-RU"/>
        </w:rPr>
        <w:t xml:space="preserve">Формируются с учетом специфики учреждения и основных задач, определенных Уставом библиотеки (библиотечного объединения), реализованных в течение года.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1.1. Наиболее значительные события в деятельности библиотек муниципального образования в отчетный период.</w:t>
      </w:r>
    </w:p>
    <w:p w:rsidR="00E71D87" w:rsidRPr="00B0549C" w:rsidRDefault="009D43A6" w:rsidP="00E71D87">
      <w:pPr>
        <w:spacing w:before="100" w:after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библиотека – информационный центр для наш</w:t>
      </w:r>
      <w:r w:rsidR="00B0549C">
        <w:rPr>
          <w:bCs/>
          <w:sz w:val="28"/>
          <w:szCs w:val="28"/>
        </w:rPr>
        <w:t>их пользователей. Основной целью р</w:t>
      </w:r>
      <w:r>
        <w:rPr>
          <w:bCs/>
          <w:sz w:val="28"/>
          <w:szCs w:val="28"/>
        </w:rPr>
        <w:t>аботы библиотеки является</w:t>
      </w:r>
      <w:r w:rsidR="00B0549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повышение роли </w:t>
      </w:r>
      <w:r w:rsidR="00B0549C">
        <w:rPr>
          <w:bCs/>
          <w:sz w:val="28"/>
          <w:szCs w:val="28"/>
        </w:rPr>
        <w:t xml:space="preserve"> библиотеки </w:t>
      </w:r>
      <w:r>
        <w:rPr>
          <w:bCs/>
          <w:sz w:val="28"/>
          <w:szCs w:val="28"/>
        </w:rPr>
        <w:t>как информационного, образовательного  и культурного центра.</w:t>
      </w:r>
    </w:p>
    <w:p w:rsidR="00E71D87" w:rsidRDefault="00E71D87" w:rsidP="00E71D8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 2020-м году </w:t>
      </w:r>
      <w:r w:rsidR="009A7C57">
        <w:rPr>
          <w:sz w:val="28"/>
          <w:szCs w:val="28"/>
        </w:rPr>
        <w:t xml:space="preserve"> деятельность библиотеки была направлена  на</w:t>
      </w:r>
      <w:proofErr w:type="gramStart"/>
      <w:r w:rsidR="009A7C57">
        <w:rPr>
          <w:sz w:val="28"/>
          <w:szCs w:val="28"/>
        </w:rPr>
        <w:t> </w:t>
      </w:r>
      <w:r>
        <w:rPr>
          <w:bCs/>
          <w:sz w:val="28"/>
          <w:szCs w:val="28"/>
        </w:rPr>
        <w:t>:</w:t>
      </w:r>
      <w:proofErr w:type="gramEnd"/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-выполнение муниципального задания,  основных контрольных показателей работы;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-повышение престижа чтения в молодежной среде, создание благоприятных условий для удовлетворения интеллектуальных и культурных потребностей, реализации личностного потенциала пользователей, обогащения их досуга.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 привития чувства национальной гордости и патриотизма, любви к родному краю, его историческому прошлому и настоящему;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 через приобщение пользователей к книге, чтению, пропагандировать преимущество здорового образа жизни, занятия физкультурой и спортом, отказ от вредных привычек;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 оказание помощи семье и школе в профилактике безнадзорности и правонарушений несовершеннолетних и их социальной реабилитации;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-внедрение новых информационных технологий, обеспечение свободного доступа граждан к виртуальным информационным ресурсам;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 развитие и поощрение творческой инициативы работников библиотеки, повышение уровня профессионализма, расширение литературного кругозора библиотекарей.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 раскрытие фонда с использованием различных форм индивидуальной и массовой работы;</w:t>
      </w:r>
    </w:p>
    <w:p w:rsidR="009A7C57" w:rsidRPr="00455A7B" w:rsidRDefault="009A7C57" w:rsidP="009A7C57">
      <w:pPr>
        <w:spacing w:before="100" w:beforeAutospacing="1"/>
        <w:rPr>
          <w:sz w:val="28"/>
          <w:szCs w:val="28"/>
          <w:lang w:eastAsia="ru-RU"/>
        </w:rPr>
      </w:pPr>
      <w:r w:rsidRPr="00455A7B">
        <w:rPr>
          <w:sz w:val="28"/>
          <w:szCs w:val="28"/>
          <w:lang w:eastAsia="ru-RU"/>
        </w:rPr>
        <w:t>-проведение мониторинга с целью выявления интересов и потребностей пользователей, их отношения к библиотеке и получения оценке качества предоставления ею библиотечных услуг.</w:t>
      </w:r>
    </w:p>
    <w:p w:rsidR="009A7C57" w:rsidRDefault="009A7C57" w:rsidP="00E71D87">
      <w:pPr>
        <w:rPr>
          <w:bCs/>
          <w:sz w:val="28"/>
          <w:szCs w:val="28"/>
        </w:rPr>
      </w:pPr>
    </w:p>
    <w:p w:rsidR="00E71D87" w:rsidRDefault="00E71D87" w:rsidP="00E71D87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Библиотека в текущем году  выполняла множество социально-значимых функций – информирование,  просвещение и  воспитание   читателей,  создание благоприятной среды для формирования читательских </w:t>
      </w:r>
      <w:r>
        <w:rPr>
          <w:sz w:val="28"/>
          <w:szCs w:val="28"/>
        </w:rPr>
        <w:lastRenderedPageBreak/>
        <w:t xml:space="preserve">приоритетов, жизненных ориентиров и общечеловеческих ценностей.      В течение 2020 года библиотека провела множество мероприятий  во всех традиционных для современной библиотеки направлениях:   профориентации,  искусству, экологическому просвещению, духовно-нравственному, военно-патриотическому и  правовому воспитанию,  работе с социально-незащищенными группами населения. Ведущим направлением деятельности библиотеки оставалось патриотическое воспитание. По-прежнему приоритетными были  мероприятия в поддержку чтения.  Одним  из важнейших аспектов деятельности библиотеки  в 2020 году была  массовая работа с читателями, арсенал средств и форм которой весьма разнообразен: обзоры выставочной литературы,  часы поэзии, литературно-музыкальные праздники, познавательные уроки и беседы, диспуты и дискуссии, викторины и конкурсы, акции.  Важной составной частью библиотечного обслуживания оставалась   выставочная деятельность библиотеки, где непосредственный показ книг и материалов, раскрывающий их содержание, быстрее всего помогает книге найти своего читателя. В связи с неблагополучной эпидемиологической ситуацией подавляющее большинство мероприятий прошло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мероприятиями по всем направлениям деятельности библиотека охватила подпис</w:t>
      </w:r>
      <w:r w:rsidR="009A7C57">
        <w:rPr>
          <w:sz w:val="28"/>
          <w:szCs w:val="28"/>
        </w:rPr>
        <w:t xml:space="preserve">чиков </w:t>
      </w:r>
      <w:proofErr w:type="spellStart"/>
      <w:r w:rsidR="009A7C57">
        <w:rPr>
          <w:sz w:val="28"/>
          <w:szCs w:val="28"/>
        </w:rPr>
        <w:t>Инстаграм</w:t>
      </w:r>
      <w:proofErr w:type="spellEnd"/>
      <w:r w:rsidR="009A7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D87" w:rsidRDefault="00E71D87" w:rsidP="00E71D87">
      <w:pPr>
        <w:spacing w:before="100" w:after="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   </w:t>
      </w:r>
      <w:r w:rsidR="00DD66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Основные цели и задачи: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повышения качества и разнообразия предоставляемых населению библиотечных услуг,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-гармонизация межнациональных и межконфессиональных отношений, создание условий для сохранения культур, проживающих на территории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E71D87" w:rsidRPr="00627985" w:rsidRDefault="00E71D87" w:rsidP="00E71D87">
      <w:pPr>
        <w:tabs>
          <w:tab w:val="left" w:pos="1080"/>
        </w:tabs>
        <w:jc w:val="both"/>
        <w:rPr>
          <w:sz w:val="28"/>
          <w:szCs w:val="28"/>
        </w:rPr>
      </w:pPr>
      <w:r w:rsidRPr="00627985">
        <w:rPr>
          <w:sz w:val="28"/>
          <w:szCs w:val="28"/>
        </w:rPr>
        <w:t xml:space="preserve">          Решения и постановления России, Кубани, </w:t>
      </w:r>
      <w:proofErr w:type="spellStart"/>
      <w:r w:rsidRPr="00627985">
        <w:rPr>
          <w:sz w:val="28"/>
          <w:szCs w:val="28"/>
        </w:rPr>
        <w:t>Д</w:t>
      </w:r>
      <w:r w:rsidR="009A7C57">
        <w:rPr>
          <w:sz w:val="28"/>
          <w:szCs w:val="28"/>
        </w:rPr>
        <w:t>инского</w:t>
      </w:r>
      <w:proofErr w:type="spellEnd"/>
      <w:r w:rsidR="009A7C57">
        <w:rPr>
          <w:sz w:val="28"/>
          <w:szCs w:val="28"/>
        </w:rPr>
        <w:t xml:space="preserve"> района, </w:t>
      </w:r>
      <w:proofErr w:type="spellStart"/>
      <w:r w:rsidR="009A7C57">
        <w:rPr>
          <w:sz w:val="28"/>
          <w:szCs w:val="28"/>
        </w:rPr>
        <w:t>Старомышастовского</w:t>
      </w:r>
      <w:proofErr w:type="spellEnd"/>
      <w:r w:rsidR="009A7C57">
        <w:rPr>
          <w:sz w:val="28"/>
          <w:szCs w:val="28"/>
        </w:rPr>
        <w:t xml:space="preserve"> </w:t>
      </w:r>
      <w:r w:rsidRPr="00627985">
        <w:rPr>
          <w:sz w:val="28"/>
          <w:szCs w:val="28"/>
        </w:rPr>
        <w:t>сельского поселения;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2020 г. – Год памяти и славы, в ознаменование 75-летия Победы в Великой Отечественной войне 1941-1945 годов  (указ Президента Российской Федерации от 8 июля 2019г. №327).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125 лет со дня рождения С.А. Есенина, великого русского поэта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200 лет со дня рождения А.А. Фета, великого русского поэта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150 лет со дня рождения И.А. Бунина, великого русского поэта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 xml:space="preserve"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</w:t>
      </w:r>
      <w:r w:rsidRPr="00627985">
        <w:rPr>
          <w:sz w:val="28"/>
          <w:szCs w:val="28"/>
          <w:lang w:eastAsia="ru-RU"/>
        </w:rPr>
        <w:lastRenderedPageBreak/>
        <w:t>РФ от 29.05.2017 года № 240 «Об объявлении в Российской Федерации Десятилетия детства»).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2020 – год России и Китая</w:t>
      </w:r>
    </w:p>
    <w:p w:rsidR="00E71D87" w:rsidRPr="00627985" w:rsidRDefault="00E71D87" w:rsidP="00E71D87">
      <w:pPr>
        <w:suppressAutoHyphens w:val="0"/>
        <w:rPr>
          <w:sz w:val="28"/>
          <w:szCs w:val="28"/>
          <w:lang w:eastAsia="ru-RU"/>
        </w:rPr>
      </w:pPr>
      <w:r w:rsidRPr="00627985">
        <w:rPr>
          <w:sz w:val="28"/>
          <w:szCs w:val="28"/>
          <w:lang w:eastAsia="ru-RU"/>
        </w:rPr>
        <w:t>83-я – годовщина  образования Краснодарского края</w:t>
      </w:r>
    </w:p>
    <w:p w:rsidR="00E71D87" w:rsidRPr="00624725" w:rsidRDefault="00E71D87" w:rsidP="00E71D87">
      <w:pPr>
        <w:tabs>
          <w:tab w:val="left" w:pos="1080"/>
        </w:tabs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Наиболее значительные события в де</w:t>
      </w:r>
      <w:r w:rsidR="00632C7D">
        <w:rPr>
          <w:sz w:val="28"/>
          <w:szCs w:val="28"/>
          <w:lang w:eastAsia="ru-RU"/>
        </w:rPr>
        <w:t xml:space="preserve">ятельности библиотек </w:t>
      </w:r>
      <w:proofErr w:type="spellStart"/>
      <w:r w:rsidR="00632C7D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в 2020</w:t>
      </w:r>
      <w:r w:rsidRPr="00624725">
        <w:rPr>
          <w:sz w:val="28"/>
          <w:szCs w:val="28"/>
          <w:lang w:eastAsia="ru-RU"/>
        </w:rPr>
        <w:t xml:space="preserve"> году.</w:t>
      </w:r>
    </w:p>
    <w:p w:rsidR="00E71D87" w:rsidRPr="00624725" w:rsidRDefault="00E71D87" w:rsidP="00E71D87">
      <w:pPr>
        <w:suppressAutoHyphens w:val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Наиболее значимыми событиями в деятельности библиотеки являются: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 xml:space="preserve">Решения и постановления России, Кубани, </w:t>
      </w:r>
      <w:proofErr w:type="spellStart"/>
      <w:r w:rsidRPr="00624725">
        <w:rPr>
          <w:sz w:val="28"/>
          <w:szCs w:val="28"/>
          <w:lang w:eastAsia="ru-RU"/>
        </w:rPr>
        <w:t>Ди</w:t>
      </w:r>
      <w:r w:rsidR="003C7C09">
        <w:rPr>
          <w:sz w:val="28"/>
          <w:szCs w:val="28"/>
          <w:lang w:eastAsia="ru-RU"/>
        </w:rPr>
        <w:t>нского</w:t>
      </w:r>
      <w:proofErr w:type="spellEnd"/>
      <w:r w:rsidR="003C7C09">
        <w:rPr>
          <w:sz w:val="28"/>
          <w:szCs w:val="28"/>
          <w:lang w:eastAsia="ru-RU"/>
        </w:rPr>
        <w:t xml:space="preserve"> района, </w:t>
      </w:r>
      <w:proofErr w:type="spellStart"/>
      <w:r w:rsidR="003C7C09">
        <w:rPr>
          <w:sz w:val="28"/>
          <w:szCs w:val="28"/>
          <w:lang w:eastAsia="ru-RU"/>
        </w:rPr>
        <w:t>Старомышастовского</w:t>
      </w:r>
      <w:proofErr w:type="spellEnd"/>
      <w:r w:rsidR="003C7C09">
        <w:rPr>
          <w:sz w:val="28"/>
          <w:szCs w:val="28"/>
          <w:lang w:eastAsia="ru-RU"/>
        </w:rPr>
        <w:t xml:space="preserve"> </w:t>
      </w:r>
      <w:r w:rsidRPr="00624725">
        <w:rPr>
          <w:sz w:val="28"/>
          <w:szCs w:val="28"/>
          <w:lang w:eastAsia="ru-RU"/>
        </w:rPr>
        <w:t>сельского поселения;</w:t>
      </w:r>
    </w:p>
    <w:p w:rsidR="00E71D87" w:rsidRPr="00CC50DF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79</w:t>
      </w:r>
      <w:r w:rsidRPr="00624725">
        <w:rPr>
          <w:sz w:val="28"/>
          <w:szCs w:val="28"/>
          <w:lang w:eastAsia="ru-RU"/>
        </w:rPr>
        <w:t xml:space="preserve"> лет начала Великой Отечественной войне;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Символика России и Кубани;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семьи;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матери и день матери-казачки;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пожилого человека;</w:t>
      </w:r>
    </w:p>
    <w:p w:rsidR="00E71D87" w:rsidRPr="00624725" w:rsidRDefault="00E71D87" w:rsidP="00E71D87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Участие в станичных мероприятиях, связанных с пропагандой книги;</w:t>
      </w:r>
    </w:p>
    <w:p w:rsidR="00E71D87" w:rsidRPr="00624725" w:rsidRDefault="00E71D87" w:rsidP="00E71D87">
      <w:pPr>
        <w:suppressAutoHyphens w:val="0"/>
        <w:jc w:val="both"/>
        <w:rPr>
          <w:sz w:val="28"/>
          <w:szCs w:val="28"/>
          <w:lang w:eastAsia="ru-RU"/>
        </w:rPr>
      </w:pP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Библиотечное объединение принимало участие в проведении мероприятий Года Памяти и Славы, посвященном 75-летию Великой Отечественной войны.  Краевой акции "Символика Краснодарского края и России". Акции: "Читаем книги о войне», краевой целевой программе «Духовно-нравственное воспитание детей и молодежи, становление и укрепление семейных традиций в Краснодарском крае», краевой целевой программе «Противодействие злоупотреблению наркотикам и их незаконному обороту на территории Краснодарского края». </w:t>
      </w:r>
    </w:p>
    <w:p w:rsidR="00E71D8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873E7">
        <w:rPr>
          <w:color w:val="000000"/>
          <w:sz w:val="28"/>
          <w:szCs w:val="28"/>
          <w:lang w:eastAsia="ru-RU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3C7C09">
        <w:rPr>
          <w:rFonts w:ascii="Times New Roman" w:hAnsi="Times New Roman"/>
          <w:sz w:val="28"/>
          <w:szCs w:val="28"/>
        </w:rPr>
        <w:t xml:space="preserve">м администрации </w:t>
      </w:r>
      <w:proofErr w:type="spellStart"/>
      <w:r w:rsidR="003C7C09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3C7C09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3C7C09">
        <w:rPr>
          <w:rFonts w:ascii="Times New Roman" w:hAnsi="Times New Roman"/>
          <w:sz w:val="28"/>
          <w:szCs w:val="28"/>
        </w:rPr>
        <w:t>Динского</w:t>
      </w:r>
      <w:proofErr w:type="spellEnd"/>
      <w:r w:rsidR="003C7C09">
        <w:rPr>
          <w:rFonts w:ascii="Times New Roman" w:hAnsi="Times New Roman"/>
          <w:sz w:val="28"/>
          <w:szCs w:val="28"/>
        </w:rPr>
        <w:t xml:space="preserve"> района от 30.12.2019г. № 240 «Об утверждении муниципального задания на оказа</w:t>
      </w:r>
      <w:r w:rsidR="00C838ED">
        <w:rPr>
          <w:rFonts w:ascii="Times New Roman" w:hAnsi="Times New Roman"/>
          <w:sz w:val="28"/>
          <w:szCs w:val="28"/>
        </w:rPr>
        <w:t>ние услуг  муниципальному бюджет</w:t>
      </w:r>
      <w:r w:rsidR="003C7C09">
        <w:rPr>
          <w:rFonts w:ascii="Times New Roman" w:hAnsi="Times New Roman"/>
          <w:sz w:val="28"/>
          <w:szCs w:val="28"/>
        </w:rPr>
        <w:t xml:space="preserve">ному учреждению культуры « Библиотечное объединение </w:t>
      </w:r>
      <w:proofErr w:type="spellStart"/>
      <w:r w:rsidR="003C7C09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3C7C09">
        <w:rPr>
          <w:rFonts w:ascii="Times New Roman" w:hAnsi="Times New Roman"/>
          <w:sz w:val="28"/>
          <w:szCs w:val="28"/>
        </w:rPr>
        <w:t xml:space="preserve"> сельского  поселения» на 2020 год»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деятельности библиотечного объединения закреплено </w:t>
      </w:r>
      <w:r w:rsidR="003C7C09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3C7C09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</w:t>
      </w:r>
      <w:r w:rsidR="00C838ED">
        <w:rPr>
          <w:rFonts w:ascii="Times New Roman" w:hAnsi="Times New Roman"/>
          <w:sz w:val="28"/>
          <w:szCs w:val="28"/>
        </w:rPr>
        <w:t>ого поселения № 21-5/4 от 25</w:t>
      </w:r>
      <w:r>
        <w:rPr>
          <w:rFonts w:ascii="Times New Roman" w:hAnsi="Times New Roman"/>
          <w:sz w:val="28"/>
          <w:szCs w:val="28"/>
        </w:rPr>
        <w:t>.12.201</w:t>
      </w:r>
      <w:r w:rsidR="003C7C09">
        <w:rPr>
          <w:rFonts w:ascii="Times New Roman" w:hAnsi="Times New Roman"/>
          <w:sz w:val="28"/>
          <w:szCs w:val="28"/>
        </w:rPr>
        <w:t xml:space="preserve">9г., «О бюджете </w:t>
      </w:r>
      <w:proofErr w:type="spellStart"/>
      <w:r w:rsidR="003C7C09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 год».</w:t>
      </w:r>
    </w:p>
    <w:p w:rsidR="00E71D87" w:rsidRPr="00E537CA" w:rsidRDefault="00E537CA" w:rsidP="00E537CA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D87" w:rsidRPr="00E537CA">
        <w:rPr>
          <w:rFonts w:ascii="Times New Roman" w:hAnsi="Times New Roman"/>
          <w:sz w:val="28"/>
          <w:szCs w:val="28"/>
          <w:lang w:eastAsia="ru-RU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органов власти местного самоуправления были вынесены </w:t>
      </w:r>
      <w:r>
        <w:rPr>
          <w:sz w:val="28"/>
          <w:szCs w:val="28"/>
        </w:rPr>
        <w:lastRenderedPageBreak/>
        <w:t>вопросы: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 w:rsidRPr="0085588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5588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были изменены и приняты документы:</w:t>
      </w:r>
      <w:r w:rsidR="00B0549C">
        <w:rPr>
          <w:sz w:val="28"/>
          <w:szCs w:val="28"/>
        </w:rPr>
        <w:t xml:space="preserve">  муниципальное задание.</w:t>
      </w:r>
      <w:r>
        <w:rPr>
          <w:sz w:val="28"/>
          <w:szCs w:val="28"/>
        </w:rPr>
        <w:t xml:space="preserve"> 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– указать причину.</w:t>
      </w:r>
    </w:p>
    <w:p w:rsidR="00E537CA" w:rsidRDefault="00E537CA" w:rsidP="00E537C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E53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30.12.2019г. № 240 «Об утверждении муниципального задания на оказание услуг  муниципальному бюджетному учреждению культуры « Библиотечное объединение </w:t>
      </w:r>
      <w:proofErr w:type="spellStart"/>
      <w:r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поселения» на 2020 год».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4E407D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МБУК «Библиотечн</w:t>
      </w:r>
      <w:r w:rsidR="004E407D">
        <w:rPr>
          <w:rFonts w:ascii="Times New Roman" w:hAnsi="Times New Roman"/>
          <w:sz w:val="28"/>
          <w:szCs w:val="28"/>
        </w:rPr>
        <w:t xml:space="preserve">ое объединение </w:t>
      </w:r>
      <w:proofErr w:type="spellStart"/>
      <w:r w:rsidR="004E407D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40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 план внедрения модельного стандарта на 2018-2020 годы. В 2020 году в рамках внедрения модельного стандарта исполнено: </w:t>
      </w:r>
      <w:r w:rsidR="004E40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1.пополнение книжного фонда.</w:t>
      </w:r>
    </w:p>
    <w:p w:rsidR="004E407D" w:rsidRDefault="00E71D87" w:rsidP="004E407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проведение подписной компании. </w:t>
      </w:r>
    </w:p>
    <w:p w:rsidR="004E407D" w:rsidRDefault="00E71D87" w:rsidP="004E407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обучения сотрудников на курсах повышения квалифика</w:t>
      </w:r>
      <w:r w:rsidR="004E407D">
        <w:rPr>
          <w:rFonts w:ascii="Times New Roman" w:hAnsi="Times New Roman"/>
          <w:sz w:val="28"/>
          <w:szCs w:val="28"/>
        </w:rPr>
        <w:t xml:space="preserve">ции. </w:t>
      </w:r>
    </w:p>
    <w:p w:rsidR="00E71D87" w:rsidRPr="00627985" w:rsidRDefault="00E71D87" w:rsidP="004E407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 Продолжить проведение интеллектуального досуга пользователей, посредством проведения культурно-массовых мероприятий различной направленности. В библиотеке продолжается работа по проведению массовых мероприятий (</w:t>
      </w:r>
      <w:proofErr w:type="spellStart"/>
      <w:r>
        <w:rPr>
          <w:rFonts w:ascii="Times New Roman" w:hAnsi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). Мероприятия проводятся самой различной направленности и тематики. В работе используются новые формы и интересные разработки.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:rsidR="00E71D87" w:rsidRDefault="004E407D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1D87">
        <w:rPr>
          <w:sz w:val="28"/>
          <w:szCs w:val="28"/>
        </w:rPr>
        <w:t>Краевой библиотечный поисково-краеведческий проект «Война пришлась на нашу юность».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Краевой патриотический марафон «От 75-летия подвига братьев – героев Игнатовых», посвященных 75-летию Великой Победы в Великой Отечественной войне.</w:t>
      </w:r>
    </w:p>
    <w:p w:rsidR="00E71D87" w:rsidRDefault="00E71D87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</w:t>
      </w:r>
      <w:proofErr w:type="spellStart"/>
      <w:r>
        <w:rPr>
          <w:sz w:val="28"/>
          <w:szCs w:val="28"/>
          <w:lang w:eastAsia="ru-RU"/>
        </w:rPr>
        <w:t>онлайн-конкурс</w:t>
      </w:r>
      <w:proofErr w:type="spellEnd"/>
      <w:r>
        <w:rPr>
          <w:sz w:val="28"/>
          <w:szCs w:val="28"/>
          <w:lang w:eastAsia="ru-RU"/>
        </w:rPr>
        <w:t xml:space="preserve"> чтецов, </w:t>
      </w:r>
      <w:proofErr w:type="gramStart"/>
      <w:r>
        <w:rPr>
          <w:sz w:val="28"/>
          <w:szCs w:val="28"/>
          <w:lang w:eastAsia="ru-RU"/>
        </w:rPr>
        <w:t>посвященный</w:t>
      </w:r>
      <w:proofErr w:type="gramEnd"/>
      <w:r>
        <w:rPr>
          <w:sz w:val="28"/>
          <w:szCs w:val="28"/>
          <w:lang w:eastAsia="ru-RU"/>
        </w:rPr>
        <w:t xml:space="preserve"> 75-летию Победы в Великой Отечественной войне «Мы о войне стихами говорим».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 w:rsidRPr="00663377">
        <w:rPr>
          <w:sz w:val="28"/>
          <w:szCs w:val="28"/>
        </w:rPr>
        <w:t xml:space="preserve">Акции: </w:t>
      </w:r>
      <w:proofErr w:type="gramStart"/>
      <w:r>
        <w:rPr>
          <w:sz w:val="28"/>
          <w:szCs w:val="28"/>
        </w:rPr>
        <w:t xml:space="preserve">Патриотическая акция «Читаем </w:t>
      </w:r>
      <w:r w:rsidR="00F21482">
        <w:rPr>
          <w:sz w:val="28"/>
          <w:szCs w:val="28"/>
        </w:rPr>
        <w:t>книги о войне» (присутствовало 2</w:t>
      </w:r>
      <w:r>
        <w:rPr>
          <w:sz w:val="28"/>
          <w:szCs w:val="28"/>
        </w:rPr>
        <w:t>5 человек); Всероссий</w:t>
      </w:r>
      <w:r w:rsidR="00F21482">
        <w:rPr>
          <w:sz w:val="28"/>
          <w:szCs w:val="28"/>
        </w:rPr>
        <w:t>ская акция «Бессмертный полк» (3</w:t>
      </w:r>
      <w:r>
        <w:rPr>
          <w:sz w:val="28"/>
          <w:szCs w:val="28"/>
        </w:rPr>
        <w:t>5 человек); Краевой патриотической акции «Окна Победы», Краевой патриотической акции «Свеча Памяти», Краевой патриотической акции «Сердечная благодарность»</w:t>
      </w:r>
      <w:r w:rsidR="00632C7D">
        <w:rPr>
          <w:sz w:val="28"/>
          <w:szCs w:val="28"/>
        </w:rPr>
        <w:t>, Акция «Георгиевская ленточка», Акция « Журавлиный клин».</w:t>
      </w:r>
      <w:proofErr w:type="gramEnd"/>
    </w:p>
    <w:p w:rsidR="00E71D87" w:rsidRDefault="00E71D87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апреля Всероссийская акция</w:t>
      </w:r>
      <w:r w:rsidR="006475FC">
        <w:rPr>
          <w:sz w:val="28"/>
          <w:szCs w:val="28"/>
        </w:rPr>
        <w:t xml:space="preserve"> «</w:t>
      </w:r>
      <w:proofErr w:type="spellStart"/>
      <w:r w:rsidR="006475FC">
        <w:rPr>
          <w:sz w:val="28"/>
          <w:szCs w:val="28"/>
        </w:rPr>
        <w:t>Библионочь</w:t>
      </w:r>
      <w:proofErr w:type="spellEnd"/>
      <w:r w:rsidR="006475FC">
        <w:rPr>
          <w:sz w:val="28"/>
          <w:szCs w:val="28"/>
        </w:rPr>
        <w:t>- -2020. Акция « Читаем Пушкина»;  «Нам надо жизнью дорожить</w:t>
      </w:r>
      <w:r>
        <w:rPr>
          <w:sz w:val="28"/>
          <w:szCs w:val="28"/>
        </w:rPr>
        <w:t>»</w:t>
      </w:r>
      <w:r w:rsidRPr="00691812">
        <w:rPr>
          <w:sz w:val="28"/>
          <w:szCs w:val="28"/>
        </w:rPr>
        <w:t xml:space="preserve"> </w:t>
      </w:r>
      <w:r w:rsidRPr="00663377">
        <w:rPr>
          <w:sz w:val="28"/>
          <w:szCs w:val="28"/>
        </w:rPr>
        <w:t>- К Международному дню борьбы с наркоманией и незаконным оборотом</w:t>
      </w:r>
      <w:r w:rsidR="006475FC">
        <w:rPr>
          <w:sz w:val="28"/>
          <w:szCs w:val="28"/>
        </w:rPr>
        <w:t xml:space="preserve"> наркотиков; </w:t>
      </w:r>
      <w:r>
        <w:rPr>
          <w:sz w:val="28"/>
          <w:szCs w:val="28"/>
        </w:rPr>
        <w:t xml:space="preserve"> Всероссийская акция ночь искусств «Искусство объединяет»; </w:t>
      </w:r>
    </w:p>
    <w:p w:rsidR="00E71D87" w:rsidRPr="00D92C5B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Краевая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онлайн-акция</w:t>
      </w:r>
      <w:proofErr w:type="spellEnd"/>
      <w:r>
        <w:rPr>
          <w:sz w:val="28"/>
          <w:szCs w:val="28"/>
        </w:rPr>
        <w:t xml:space="preserve"> </w:t>
      </w:r>
      <w:r w:rsidRPr="00D92C5B">
        <w:rPr>
          <w:sz w:val="28"/>
          <w:szCs w:val="28"/>
        </w:rPr>
        <w:t>#</w:t>
      </w:r>
      <w:proofErr w:type="spellStart"/>
      <w:r w:rsidR="006475FC">
        <w:rPr>
          <w:sz w:val="28"/>
          <w:szCs w:val="28"/>
        </w:rPr>
        <w:t>ЛюдивБелыхХалатах</w:t>
      </w:r>
      <w:proofErr w:type="spellEnd"/>
      <w:r w:rsidR="006475FC">
        <w:rPr>
          <w:sz w:val="28"/>
          <w:szCs w:val="28"/>
        </w:rPr>
        <w:t xml:space="preserve"> (участник 2, возраст 50</w:t>
      </w:r>
      <w:r>
        <w:rPr>
          <w:sz w:val="28"/>
          <w:szCs w:val="28"/>
        </w:rPr>
        <w:t xml:space="preserve"> лет)</w:t>
      </w:r>
    </w:p>
    <w:p w:rsidR="00E71D87" w:rsidRDefault="00E71D87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31E0B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Pr="00631E0B">
        <w:rPr>
          <w:sz w:val="28"/>
          <w:szCs w:val="28"/>
          <w:lang w:eastAsia="ru-RU"/>
        </w:rPr>
        <w:t>-й Международн</w:t>
      </w:r>
      <w:r>
        <w:rPr>
          <w:sz w:val="28"/>
          <w:szCs w:val="28"/>
          <w:lang w:eastAsia="ru-RU"/>
        </w:rPr>
        <w:t>ая</w:t>
      </w:r>
      <w:r w:rsidRPr="00631E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631E0B">
        <w:rPr>
          <w:sz w:val="28"/>
          <w:szCs w:val="28"/>
          <w:lang w:eastAsia="ru-RU"/>
        </w:rPr>
        <w:t>кци</w:t>
      </w:r>
      <w:r>
        <w:rPr>
          <w:sz w:val="28"/>
          <w:szCs w:val="28"/>
          <w:lang w:eastAsia="ru-RU"/>
        </w:rPr>
        <w:t>я</w:t>
      </w:r>
      <w:r w:rsidRPr="00631E0B">
        <w:rPr>
          <w:sz w:val="28"/>
          <w:szCs w:val="28"/>
          <w:lang w:eastAsia="ru-RU"/>
        </w:rPr>
        <w:t xml:space="preserve"> «Читаем детям о войне», которая была посвящена </w:t>
      </w:r>
      <w:r>
        <w:rPr>
          <w:sz w:val="28"/>
          <w:szCs w:val="28"/>
          <w:lang w:eastAsia="ru-RU"/>
        </w:rPr>
        <w:t>Году Памяти и Славы</w:t>
      </w:r>
      <w:r w:rsidRPr="00631E0B">
        <w:rPr>
          <w:sz w:val="28"/>
          <w:szCs w:val="28"/>
          <w:lang w:eastAsia="ru-RU"/>
        </w:rPr>
        <w:t>.</w:t>
      </w:r>
      <w:r w:rsidR="006475FC">
        <w:rPr>
          <w:sz w:val="28"/>
          <w:szCs w:val="28"/>
          <w:lang w:eastAsia="ru-RU"/>
        </w:rPr>
        <w:t xml:space="preserve"> (12</w:t>
      </w:r>
      <w:r>
        <w:rPr>
          <w:sz w:val="28"/>
          <w:szCs w:val="28"/>
          <w:lang w:eastAsia="ru-RU"/>
        </w:rPr>
        <w:t xml:space="preserve"> участников).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акция «Ночь музеев – 2020»;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акция «Ночь искусств».</w:t>
      </w:r>
    </w:p>
    <w:p w:rsidR="00E71D87" w:rsidRPr="00D873E7" w:rsidRDefault="00E71D87" w:rsidP="00E71D87">
      <w:pPr>
        <w:suppressAutoHyphens w:val="0"/>
        <w:rPr>
          <w:b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2. Библиотечная сеть</w:t>
      </w: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bCs/>
          <w:sz w:val="28"/>
          <w:szCs w:val="28"/>
          <w:lang w:eastAsia="ru-RU"/>
        </w:rPr>
        <w:t xml:space="preserve">2.1. </w:t>
      </w:r>
      <w:r w:rsidRPr="00D873E7">
        <w:rPr>
          <w:sz w:val="28"/>
          <w:szCs w:val="28"/>
          <w:lang w:eastAsia="ru-RU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</w:t>
      </w:r>
      <w:proofErr w:type="spellStart"/>
      <w:r w:rsidRPr="00D873E7">
        <w:rPr>
          <w:sz w:val="28"/>
          <w:szCs w:val="28"/>
          <w:lang w:eastAsia="ru-RU"/>
        </w:rPr>
        <w:t>культурно-досугового</w:t>
      </w:r>
      <w:proofErr w:type="spellEnd"/>
      <w:r w:rsidRPr="00D873E7">
        <w:rPr>
          <w:sz w:val="28"/>
          <w:szCs w:val="28"/>
          <w:lang w:eastAsia="ru-RU"/>
        </w:rPr>
        <w:t xml:space="preserve"> типа (фактические данные, независимо от формы государственной отчетности). </w:t>
      </w:r>
    </w:p>
    <w:p w:rsidR="00E71D87" w:rsidRPr="00D873E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Динамика библиотечной сети муниципального образования за три года:</w:t>
      </w:r>
    </w:p>
    <w:p w:rsidR="00E71D87" w:rsidRPr="00D873E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муниципальных библиотек, из них:</w:t>
      </w:r>
    </w:p>
    <w:p w:rsidR="00E71D87" w:rsidRPr="00D873E7" w:rsidRDefault="00E71D87" w:rsidP="00E71D8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число библиотек – структурных подразделений организаций </w:t>
      </w:r>
      <w:proofErr w:type="spellStart"/>
      <w:r w:rsidRPr="00D873E7">
        <w:rPr>
          <w:sz w:val="28"/>
          <w:szCs w:val="28"/>
          <w:lang w:eastAsia="ru-RU"/>
        </w:rPr>
        <w:t>культурно-досугового</w:t>
      </w:r>
      <w:proofErr w:type="spellEnd"/>
      <w:r w:rsidRPr="00D873E7">
        <w:rPr>
          <w:sz w:val="28"/>
          <w:szCs w:val="28"/>
          <w:lang w:eastAsia="ru-RU"/>
        </w:rPr>
        <w:t xml:space="preserve"> типа (КДУ) и иных организаций, оказывающих библиотечные услуги населению;</w:t>
      </w:r>
    </w:p>
    <w:p w:rsidR="00E71D87" w:rsidRPr="00D873E7" w:rsidRDefault="00E71D87" w:rsidP="00E71D8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:rsidR="00E71D87" w:rsidRPr="00D873E7" w:rsidRDefault="00E71D87" w:rsidP="00E71D8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число детских библиотек, из них в составе КДУ и иных организаций, оказывающих библиотечные услуги населению;</w:t>
      </w:r>
    </w:p>
    <w:p w:rsidR="00E71D87" w:rsidRPr="00D873E7" w:rsidRDefault="00E71D87" w:rsidP="00E71D87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пунктов </w:t>
      </w:r>
      <w:proofErr w:type="spellStart"/>
      <w:r w:rsidRPr="00D873E7">
        <w:rPr>
          <w:sz w:val="28"/>
          <w:szCs w:val="28"/>
          <w:lang w:eastAsia="ru-RU"/>
        </w:rPr>
        <w:t>внестационарного</w:t>
      </w:r>
      <w:proofErr w:type="spellEnd"/>
      <w:r w:rsidRPr="00D873E7">
        <w:rPr>
          <w:sz w:val="28"/>
          <w:szCs w:val="28"/>
          <w:lang w:eastAsia="ru-RU"/>
        </w:rPr>
        <w:t xml:space="preserve"> обслуживания;</w:t>
      </w:r>
    </w:p>
    <w:p w:rsidR="00E71D87" w:rsidRDefault="00E71D87" w:rsidP="00E71D87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специализированных транспортных средств, из них КИБО.</w:t>
      </w:r>
    </w:p>
    <w:p w:rsidR="00E71D87" w:rsidRDefault="00E71D87" w:rsidP="00E71D87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Би</w:t>
      </w:r>
      <w:r w:rsidR="006475FC">
        <w:rPr>
          <w:bCs/>
          <w:sz w:val="28"/>
          <w:szCs w:val="28"/>
        </w:rPr>
        <w:t xml:space="preserve">блиотечная сеть  </w:t>
      </w:r>
      <w:proofErr w:type="spellStart"/>
      <w:r w:rsidR="006475FC">
        <w:rPr>
          <w:bCs/>
          <w:sz w:val="28"/>
          <w:szCs w:val="28"/>
        </w:rPr>
        <w:t>Старомышастовского</w:t>
      </w:r>
      <w:proofErr w:type="spellEnd"/>
      <w:r>
        <w:rPr>
          <w:bCs/>
          <w:sz w:val="28"/>
          <w:szCs w:val="28"/>
        </w:rPr>
        <w:t xml:space="preserve"> сельского поселения представлена 2 общедоступными би</w:t>
      </w:r>
      <w:r w:rsidR="006475FC">
        <w:rPr>
          <w:bCs/>
          <w:sz w:val="28"/>
          <w:szCs w:val="28"/>
        </w:rPr>
        <w:t xml:space="preserve">блиотеками  </w:t>
      </w:r>
      <w:proofErr w:type="gramStart"/>
      <w:r w:rsidR="006475FC">
        <w:rPr>
          <w:bCs/>
          <w:sz w:val="28"/>
          <w:szCs w:val="28"/>
        </w:rPr>
        <w:t xml:space="preserve">( </w:t>
      </w:r>
      <w:proofErr w:type="gramEnd"/>
      <w:r w:rsidR="006475FC">
        <w:rPr>
          <w:bCs/>
          <w:sz w:val="28"/>
          <w:szCs w:val="28"/>
        </w:rPr>
        <w:t>Сельской и детской)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Информационные ресурсы библиотек организованы на основе сочетания двух главных принципов: отраслевого и территориа</w:t>
      </w:r>
      <w:r w:rsidR="006475FC">
        <w:rPr>
          <w:sz w:val="28"/>
          <w:szCs w:val="28"/>
        </w:rPr>
        <w:t xml:space="preserve">льного. </w:t>
      </w:r>
      <w:r>
        <w:rPr>
          <w:sz w:val="28"/>
          <w:szCs w:val="28"/>
        </w:rPr>
        <w:t xml:space="preserve">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2.2. Создание модельных библиотек в рамках реализации национальных и региональных проектов и программ.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D873E7">
        <w:rPr>
          <w:b/>
          <w:sz w:val="28"/>
          <w:szCs w:val="28"/>
          <w:lang w:eastAsia="ru-RU"/>
        </w:rPr>
        <w:t xml:space="preserve"> </w:t>
      </w:r>
      <w:r w:rsidRPr="00D873E7">
        <w:rPr>
          <w:sz w:val="28"/>
          <w:szCs w:val="28"/>
          <w:lang w:eastAsia="ru-RU"/>
        </w:rPr>
        <w:t xml:space="preserve"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</w:t>
      </w:r>
      <w:proofErr w:type="gramStart"/>
      <w:r w:rsidRPr="00D873E7">
        <w:rPr>
          <w:sz w:val="28"/>
          <w:szCs w:val="28"/>
          <w:lang w:eastAsia="ru-RU"/>
        </w:rPr>
        <w:t>в</w:t>
      </w:r>
      <w:proofErr w:type="gramEnd"/>
      <w:r w:rsidRPr="00D873E7">
        <w:rPr>
          <w:sz w:val="28"/>
          <w:szCs w:val="28"/>
          <w:lang w:eastAsia="ru-RU"/>
        </w:rPr>
        <w:t xml:space="preserve"> реконструированных КДУ.</w:t>
      </w:r>
    </w:p>
    <w:p w:rsidR="00E71D87" w:rsidRDefault="006475FC" w:rsidP="00E71D87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Старомышастовском</w:t>
      </w:r>
      <w:proofErr w:type="spellEnd"/>
      <w:r w:rsidR="00E71D87">
        <w:rPr>
          <w:sz w:val="28"/>
          <w:szCs w:val="28"/>
        </w:rPr>
        <w:t xml:space="preserve"> сельском поселении библиотечная отрасль  представлена отдельным юридическим лицом - муниципальным бюджетным учреждением кул</w:t>
      </w:r>
      <w:r>
        <w:rPr>
          <w:sz w:val="28"/>
          <w:szCs w:val="28"/>
        </w:rPr>
        <w:t>ьтуры «Библиотечное объединение</w:t>
      </w:r>
      <w:r w:rsidR="00B01B5D">
        <w:rPr>
          <w:sz w:val="28"/>
          <w:szCs w:val="28"/>
        </w:rPr>
        <w:t xml:space="preserve"> </w:t>
      </w:r>
      <w:proofErr w:type="spellStart"/>
      <w:r w:rsidR="00B01B5D">
        <w:rPr>
          <w:sz w:val="28"/>
          <w:szCs w:val="28"/>
        </w:rPr>
        <w:t>Старомышастовского</w:t>
      </w:r>
      <w:proofErr w:type="spellEnd"/>
      <w:r w:rsidR="00E71D87">
        <w:rPr>
          <w:sz w:val="28"/>
          <w:szCs w:val="28"/>
        </w:rPr>
        <w:t xml:space="preserve"> </w:t>
      </w:r>
      <w:r w:rsidR="00E71D87">
        <w:rPr>
          <w:sz w:val="28"/>
          <w:szCs w:val="28"/>
        </w:rPr>
        <w:lastRenderedPageBreak/>
        <w:t>сельского поселения</w:t>
      </w:r>
      <w:r w:rsidR="00F210EF">
        <w:rPr>
          <w:sz w:val="28"/>
          <w:szCs w:val="28"/>
        </w:rPr>
        <w:t>»</w:t>
      </w:r>
      <w:r w:rsidR="00E71D87">
        <w:rPr>
          <w:sz w:val="28"/>
          <w:szCs w:val="28"/>
        </w:rPr>
        <w:t>.</w:t>
      </w:r>
      <w:r w:rsidR="00E71D87">
        <w:rPr>
          <w:rFonts w:ascii="Helvetica" w:hAnsi="Helvetica"/>
          <w:color w:val="000000"/>
          <w:sz w:val="21"/>
          <w:szCs w:val="21"/>
        </w:rPr>
        <w:t xml:space="preserve"> </w:t>
      </w:r>
      <w:r w:rsidR="00E71D87">
        <w:rPr>
          <w:color w:val="000000"/>
          <w:sz w:val="28"/>
          <w:szCs w:val="28"/>
        </w:rPr>
        <w:t>Вид библиотеки    - муниципальная бюджетная библиотека, учрежденная органами местного самоуправления.</w:t>
      </w:r>
    </w:p>
    <w:p w:rsidR="00E71D87" w:rsidRDefault="00E71D87" w:rsidP="00E71D87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Структурные изменения  библиотечной сети в 2020 году не проводились.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</w:t>
      </w:r>
      <w:proofErr w:type="gramStart"/>
      <w:r w:rsidRPr="00D873E7">
        <w:rPr>
          <w:sz w:val="28"/>
          <w:szCs w:val="28"/>
          <w:lang w:eastAsia="ru-RU"/>
        </w:rPr>
        <w:t>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</w:t>
      </w:r>
      <w:proofErr w:type="gramEnd"/>
      <w:r w:rsidRPr="00D873E7">
        <w:rPr>
          <w:sz w:val="28"/>
          <w:szCs w:val="28"/>
          <w:lang w:eastAsia="ru-RU"/>
        </w:rPr>
        <w:t xml:space="preserve"> </w:t>
      </w:r>
      <w:proofErr w:type="gramStart"/>
      <w:r w:rsidRPr="00D873E7">
        <w:rPr>
          <w:sz w:val="28"/>
          <w:szCs w:val="28"/>
          <w:lang w:eastAsia="ru-RU"/>
        </w:rPr>
        <w:t>Федерального закона от 20.12.1994 № 78-ФЗ "О библиотечном деле").</w:t>
      </w:r>
      <w:proofErr w:type="gramEnd"/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начало свою деятельность в 2007 году. В 2012 году изменило правовую форму на муниципальное бюджетное учреждение.     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измене</w:t>
      </w:r>
      <w:r w:rsidR="00B01B5D">
        <w:rPr>
          <w:sz w:val="28"/>
          <w:szCs w:val="28"/>
          <w:lang w:eastAsia="ru-RU"/>
        </w:rPr>
        <w:t>ний и реорганизаций библиотечной</w:t>
      </w:r>
      <w:r>
        <w:rPr>
          <w:sz w:val="28"/>
          <w:szCs w:val="28"/>
          <w:lang w:eastAsia="ru-RU"/>
        </w:rPr>
        <w:t xml:space="preserve"> сети не проводилось.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2.5. Доступность библиотечных услуг: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доступность библиотечных услуг для людей с ограниченными возможностями жизнедеятельности;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Сог</w:t>
      </w:r>
      <w:r w:rsidR="00C05129">
        <w:rPr>
          <w:sz w:val="28"/>
          <w:szCs w:val="28"/>
          <w:lang w:eastAsia="ru-RU"/>
        </w:rPr>
        <w:t>ласно паспорта</w:t>
      </w:r>
      <w:proofErr w:type="gramEnd"/>
      <w:r w:rsidR="00C05129">
        <w:rPr>
          <w:sz w:val="28"/>
          <w:szCs w:val="28"/>
          <w:lang w:eastAsia="ru-RU"/>
        </w:rPr>
        <w:t xml:space="preserve"> доступности от 05</w:t>
      </w:r>
      <w:r>
        <w:rPr>
          <w:sz w:val="28"/>
          <w:szCs w:val="28"/>
          <w:lang w:eastAsia="ru-RU"/>
        </w:rPr>
        <w:t>.09.2019 года</w:t>
      </w:r>
      <w:r w:rsidR="00C05129">
        <w:rPr>
          <w:sz w:val="28"/>
          <w:szCs w:val="28"/>
          <w:lang w:eastAsia="ru-RU"/>
        </w:rPr>
        <w:t xml:space="preserve"> здание библиотеки </w:t>
      </w:r>
      <w:r>
        <w:rPr>
          <w:sz w:val="28"/>
          <w:szCs w:val="28"/>
          <w:lang w:eastAsia="ru-RU"/>
        </w:rPr>
        <w:t>доступно для инвалидов.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работающих по сокращенному графику (перечислить наименования);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Библиотеки МБУК «Библиотечн</w:t>
      </w:r>
      <w:r w:rsidR="00C05129">
        <w:rPr>
          <w:sz w:val="28"/>
          <w:szCs w:val="28"/>
          <w:lang w:eastAsia="ru-RU"/>
        </w:rPr>
        <w:t xml:space="preserve">ое объединение </w:t>
      </w:r>
      <w:proofErr w:type="spellStart"/>
      <w:r w:rsidR="00C05129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C0512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работают по полному рабочему графику.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D873E7">
        <w:rPr>
          <w:sz w:val="28"/>
          <w:szCs w:val="28"/>
          <w:lang w:eastAsia="ru-RU"/>
        </w:rPr>
        <w:t>внестационарными</w:t>
      </w:r>
      <w:proofErr w:type="spellEnd"/>
      <w:r w:rsidRPr="00D873E7">
        <w:rPr>
          <w:sz w:val="28"/>
          <w:szCs w:val="28"/>
          <w:lang w:eastAsia="ru-RU"/>
        </w:rPr>
        <w:t xml:space="preserve"> формами библиотечного обслуживания).</w:t>
      </w:r>
    </w:p>
    <w:p w:rsidR="00E71D87" w:rsidRDefault="00C05129" w:rsidP="00E71D87">
      <w:pPr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Старомышастовское</w:t>
      </w:r>
      <w:proofErr w:type="spellEnd"/>
      <w:r w:rsidR="00E71D87">
        <w:rPr>
          <w:sz w:val="28"/>
          <w:szCs w:val="28"/>
        </w:rPr>
        <w:t xml:space="preserve"> сельское поселение обеспечено библиотеками в достаточном количе</w:t>
      </w:r>
      <w:r>
        <w:rPr>
          <w:sz w:val="28"/>
          <w:szCs w:val="28"/>
        </w:rPr>
        <w:t xml:space="preserve">стве. </w:t>
      </w:r>
      <w:r w:rsidR="00E71D87">
        <w:rPr>
          <w:sz w:val="28"/>
          <w:szCs w:val="28"/>
        </w:rPr>
        <w:t xml:space="preserve"> Библиотеки удобно расположены территориально, удобный график режима рабочего времени, поэтому все жители станицы имеют возможность посещать </w:t>
      </w:r>
      <w:r>
        <w:rPr>
          <w:sz w:val="28"/>
          <w:szCs w:val="28"/>
        </w:rPr>
        <w:t xml:space="preserve">библиотеки. 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Default="00C05129" w:rsidP="00C051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«БО </w:t>
      </w:r>
      <w:proofErr w:type="spellStart"/>
      <w:r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E71D87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льского поселения»  имеет собственное помещение.  С администрацией </w:t>
      </w:r>
      <w:r w:rsidR="000565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51A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05651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заключен</w:t>
      </w:r>
      <w:r w:rsidR="0005651A">
        <w:rPr>
          <w:rFonts w:ascii="Times New Roman" w:hAnsi="Times New Roman"/>
          <w:sz w:val="28"/>
          <w:szCs w:val="28"/>
        </w:rPr>
        <w:t xml:space="preserve"> договор « О передаче в оперативное управление»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3. Статистические показатели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:rsidR="00E71D87" w:rsidRPr="00D873E7" w:rsidRDefault="0005651A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2020 году в </w:t>
      </w:r>
      <w:proofErr w:type="spellStart"/>
      <w:r>
        <w:rPr>
          <w:sz w:val="28"/>
          <w:szCs w:val="28"/>
          <w:lang w:eastAsia="ru-RU"/>
        </w:rPr>
        <w:t>Старомышастовском</w:t>
      </w:r>
      <w:proofErr w:type="spellEnd"/>
      <w:r w:rsidR="00E71D87">
        <w:rPr>
          <w:sz w:val="28"/>
          <w:szCs w:val="28"/>
          <w:lang w:eastAsia="ru-RU"/>
        </w:rPr>
        <w:t xml:space="preserve"> сельском поселении не принималась «дорожная карта» по развитию общедоступных библиотек.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3.2. Оказание платных услуг (виды услуг, характеристика динамики за три года).</w:t>
      </w:r>
    </w:p>
    <w:p w:rsidR="00E71D87" w:rsidRPr="00D873E7" w:rsidRDefault="0005651A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МБУК «Библиотечное объединение </w:t>
      </w:r>
      <w:proofErr w:type="spellStart"/>
      <w:r>
        <w:rPr>
          <w:sz w:val="28"/>
          <w:szCs w:val="28"/>
          <w:lang w:eastAsia="ru-RU"/>
        </w:rPr>
        <w:t>Старомышастовского</w:t>
      </w:r>
      <w:proofErr w:type="spellEnd"/>
      <w:r w:rsidR="00E71D87">
        <w:rPr>
          <w:sz w:val="28"/>
          <w:szCs w:val="28"/>
          <w:lang w:eastAsia="ru-RU"/>
        </w:rPr>
        <w:t xml:space="preserve"> сельского поселения платных услуг не оказывает.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302C">
        <w:rPr>
          <w:b/>
          <w:sz w:val="28"/>
          <w:szCs w:val="28"/>
          <w:lang w:eastAsia="ru-RU"/>
        </w:rPr>
        <w:t xml:space="preserve">4. Библиотечные фонды </w:t>
      </w: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302C">
        <w:rPr>
          <w:b/>
          <w:sz w:val="28"/>
          <w:szCs w:val="28"/>
          <w:lang w:eastAsia="ru-RU"/>
        </w:rPr>
        <w:t>(формирование, использование, сохранность)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E71D87" w:rsidRPr="00C00F82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 xml:space="preserve">Одним из основных методов изучения фондов является </w:t>
      </w:r>
      <w:proofErr w:type="gramStart"/>
      <w:r w:rsidRPr="00C00F82">
        <w:rPr>
          <w:color w:val="000000"/>
          <w:sz w:val="28"/>
          <w:szCs w:val="28"/>
          <w:lang w:eastAsia="ru-RU"/>
        </w:rPr>
        <w:t>статистический</w:t>
      </w:r>
      <w:proofErr w:type="gramEnd"/>
    </w:p>
    <w:p w:rsidR="00E71D87" w:rsidRPr="00C00F82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>анализ. Основные показатели (</w:t>
      </w:r>
      <w:proofErr w:type="spellStart"/>
      <w:r w:rsidRPr="00C00F82">
        <w:rPr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C00F82">
        <w:rPr>
          <w:color w:val="000000"/>
          <w:sz w:val="28"/>
          <w:szCs w:val="28"/>
          <w:lang w:eastAsia="ru-RU"/>
        </w:rPr>
        <w:t>, читаемость, обращаемость</w:t>
      </w:r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color w:val="000000"/>
          <w:sz w:val="28"/>
          <w:szCs w:val="28"/>
          <w:lang w:eastAsia="ru-RU"/>
        </w:rPr>
        <w:t>обновляемость</w:t>
      </w:r>
      <w:proofErr w:type="spellEnd"/>
      <w:r w:rsidRPr="00C00F82">
        <w:rPr>
          <w:color w:val="000000"/>
          <w:sz w:val="28"/>
          <w:szCs w:val="28"/>
          <w:lang w:eastAsia="ru-RU"/>
        </w:rPr>
        <w:t>)</w:t>
      </w:r>
    </w:p>
    <w:p w:rsidR="00E71D87" w:rsidRPr="002857F0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 xml:space="preserve">фондов библиотек </w:t>
      </w:r>
      <w:r w:rsidRPr="002857F0">
        <w:rPr>
          <w:color w:val="000000"/>
          <w:sz w:val="28"/>
          <w:szCs w:val="28"/>
          <w:lang w:eastAsia="ru-RU"/>
        </w:rPr>
        <w:t>МБУК «Библиотечн</w:t>
      </w:r>
      <w:r w:rsidR="00F210EF">
        <w:rPr>
          <w:color w:val="000000"/>
          <w:sz w:val="28"/>
          <w:szCs w:val="28"/>
          <w:lang w:eastAsia="ru-RU"/>
        </w:rPr>
        <w:t xml:space="preserve">ое объединение </w:t>
      </w:r>
      <w:proofErr w:type="spellStart"/>
      <w:r w:rsidR="00F210EF">
        <w:rPr>
          <w:color w:val="000000"/>
          <w:sz w:val="28"/>
          <w:szCs w:val="28"/>
          <w:lang w:eastAsia="ru-RU"/>
        </w:rPr>
        <w:t>Старомышастовского</w:t>
      </w:r>
      <w:proofErr w:type="spellEnd"/>
      <w:r w:rsidRPr="002857F0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Pr="00C00F82">
        <w:rPr>
          <w:color w:val="000000"/>
          <w:sz w:val="28"/>
          <w:szCs w:val="28"/>
          <w:lang w:eastAsia="ru-RU"/>
        </w:rPr>
        <w:t xml:space="preserve"> за 20</w:t>
      </w:r>
      <w:r w:rsidRPr="002857F0">
        <w:rPr>
          <w:color w:val="000000"/>
          <w:sz w:val="28"/>
          <w:szCs w:val="28"/>
          <w:lang w:eastAsia="ru-RU"/>
        </w:rPr>
        <w:t>18</w:t>
      </w:r>
      <w:r w:rsidRPr="00C00F82">
        <w:rPr>
          <w:color w:val="000000"/>
          <w:sz w:val="28"/>
          <w:szCs w:val="28"/>
          <w:lang w:eastAsia="ru-RU"/>
        </w:rPr>
        <w:t>-20</w:t>
      </w:r>
      <w:r w:rsidRPr="002857F0">
        <w:rPr>
          <w:color w:val="000000"/>
          <w:sz w:val="28"/>
          <w:szCs w:val="28"/>
          <w:lang w:eastAsia="ru-RU"/>
        </w:rPr>
        <w:t>20</w:t>
      </w:r>
      <w:r w:rsidRPr="00C00F82">
        <w:rPr>
          <w:color w:val="000000"/>
          <w:sz w:val="28"/>
          <w:szCs w:val="28"/>
          <w:lang w:eastAsia="ru-RU"/>
        </w:rPr>
        <w:t xml:space="preserve"> годы представлены</w:t>
      </w:r>
      <w:r>
        <w:rPr>
          <w:color w:val="000000"/>
          <w:sz w:val="28"/>
          <w:szCs w:val="28"/>
          <w:lang w:eastAsia="ru-RU"/>
        </w:rPr>
        <w:t xml:space="preserve"> с</w:t>
      </w:r>
      <w:r w:rsidRPr="00C00F82">
        <w:rPr>
          <w:color w:val="000000"/>
          <w:sz w:val="28"/>
          <w:szCs w:val="28"/>
          <w:lang w:eastAsia="ru-RU"/>
        </w:rPr>
        <w:t>ледующими данными:</w:t>
      </w:r>
    </w:p>
    <w:tbl>
      <w:tblPr>
        <w:tblStyle w:val="a9"/>
        <w:tblW w:w="0" w:type="auto"/>
        <w:tblLook w:val="04A0"/>
      </w:tblPr>
      <w:tblGrid>
        <w:gridCol w:w="2333"/>
        <w:gridCol w:w="1813"/>
        <w:gridCol w:w="1813"/>
        <w:gridCol w:w="1813"/>
        <w:gridCol w:w="1798"/>
      </w:tblGrid>
      <w:tr w:rsidR="00E71D87" w:rsidTr="009D43A6">
        <w:tc>
          <w:tcPr>
            <w:tcW w:w="233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798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+/-</w:t>
            </w:r>
          </w:p>
        </w:tc>
      </w:tr>
      <w:tr w:rsidR="00E71D87" w:rsidTr="009D43A6">
        <w:tc>
          <w:tcPr>
            <w:tcW w:w="233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813" w:type="dxa"/>
          </w:tcPr>
          <w:p w:rsidR="00E71D87" w:rsidRDefault="00EA657C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16,3</w:t>
            </w:r>
          </w:p>
        </w:tc>
        <w:tc>
          <w:tcPr>
            <w:tcW w:w="1813" w:type="dxa"/>
          </w:tcPr>
          <w:p w:rsidR="00E71D87" w:rsidRDefault="00EA657C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16,</w:t>
            </w:r>
            <w:r w:rsidR="00B0549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98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71D87" w:rsidTr="009D43A6">
        <w:tc>
          <w:tcPr>
            <w:tcW w:w="233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читаемость</w:t>
            </w:r>
          </w:p>
        </w:tc>
        <w:tc>
          <w:tcPr>
            <w:tcW w:w="1813" w:type="dxa"/>
          </w:tcPr>
          <w:p w:rsidR="00E71D87" w:rsidRDefault="0005651A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813" w:type="dxa"/>
          </w:tcPr>
          <w:p w:rsidR="00E71D87" w:rsidRDefault="00B0549C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21</w:t>
            </w:r>
            <w:r w:rsidR="0005651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8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71D87" w:rsidTr="009D43A6">
        <w:tc>
          <w:tcPr>
            <w:tcW w:w="233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обновляемость</w:t>
            </w:r>
            <w:proofErr w:type="spellEnd"/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0,02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8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E71D87" w:rsidTr="009D43A6">
        <w:tc>
          <w:tcPr>
            <w:tcW w:w="233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обращаемость</w:t>
            </w:r>
          </w:p>
        </w:tc>
        <w:tc>
          <w:tcPr>
            <w:tcW w:w="1813" w:type="dxa"/>
          </w:tcPr>
          <w:p w:rsidR="00E71D87" w:rsidRDefault="001038FE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813" w:type="dxa"/>
          </w:tcPr>
          <w:p w:rsidR="00E71D87" w:rsidRDefault="001038FE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1,</w:t>
            </w:r>
            <w:r w:rsidR="00B0549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13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8" w:type="dxa"/>
          </w:tcPr>
          <w:p w:rsidR="00E71D87" w:rsidRDefault="00E71D87" w:rsidP="009D43A6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71D87" w:rsidRPr="00D927C9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C00F82">
        <w:rPr>
          <w:color w:val="000000"/>
          <w:sz w:val="28"/>
          <w:szCs w:val="28"/>
          <w:lang w:eastAsia="ru-RU"/>
        </w:rPr>
        <w:t>На протяжении трех лет показател</w:t>
      </w:r>
      <w:r w:rsidRPr="00D927C9">
        <w:rPr>
          <w:color w:val="000000"/>
          <w:sz w:val="28"/>
          <w:szCs w:val="28"/>
          <w:lang w:eastAsia="ru-RU"/>
        </w:rPr>
        <w:t>и</w:t>
      </w:r>
      <w:r w:rsidRPr="00C00F82">
        <w:rPr>
          <w:color w:val="000000"/>
          <w:sz w:val="28"/>
          <w:szCs w:val="28"/>
          <w:lang w:eastAsia="ru-RU"/>
        </w:rPr>
        <w:t xml:space="preserve"> уменьшаются. </w:t>
      </w:r>
      <w:r w:rsidRPr="00D927C9">
        <w:rPr>
          <w:color w:val="000000"/>
          <w:sz w:val="28"/>
          <w:szCs w:val="28"/>
          <w:lang w:eastAsia="ru-RU"/>
        </w:rPr>
        <w:t>У</w:t>
      </w:r>
      <w:r w:rsidRPr="00C00F82">
        <w:rPr>
          <w:color w:val="000000"/>
          <w:sz w:val="28"/>
          <w:szCs w:val="28"/>
          <w:lang w:eastAsia="ru-RU"/>
        </w:rPr>
        <w:t>пал показатель читаемости</w:t>
      </w:r>
      <w:r w:rsidRPr="00D927C9">
        <w:rPr>
          <w:color w:val="000000"/>
          <w:sz w:val="28"/>
          <w:szCs w:val="28"/>
          <w:lang w:eastAsia="ru-RU"/>
        </w:rPr>
        <w:t xml:space="preserve"> по объективным пр</w:t>
      </w:r>
      <w:r w:rsidR="0005651A">
        <w:rPr>
          <w:color w:val="000000"/>
          <w:sz w:val="28"/>
          <w:szCs w:val="28"/>
          <w:lang w:eastAsia="ru-RU"/>
        </w:rPr>
        <w:t xml:space="preserve">ичинам – </w:t>
      </w:r>
      <w:r w:rsidRPr="00D927C9">
        <w:rPr>
          <w:color w:val="000000"/>
          <w:sz w:val="28"/>
          <w:szCs w:val="28"/>
          <w:lang w:eastAsia="ru-RU"/>
        </w:rPr>
        <w:t xml:space="preserve">в 2020 году с марта по июль из-за эпидемиологической обстановкой в стране библиотеки не работали, цифры </w:t>
      </w:r>
      <w:r>
        <w:rPr>
          <w:color w:val="000000"/>
          <w:sz w:val="28"/>
          <w:szCs w:val="28"/>
          <w:lang w:eastAsia="ru-RU"/>
        </w:rPr>
        <w:t>показателей</w:t>
      </w:r>
      <w:r w:rsidRPr="00D927C9">
        <w:rPr>
          <w:color w:val="000000"/>
          <w:sz w:val="28"/>
          <w:szCs w:val="28"/>
          <w:lang w:eastAsia="ru-RU"/>
        </w:rPr>
        <w:t xml:space="preserve"> значительно снизились. </w:t>
      </w:r>
      <w:proofErr w:type="gramStart"/>
      <w:r w:rsidRPr="00D927C9">
        <w:rPr>
          <w:color w:val="000000"/>
          <w:sz w:val="28"/>
          <w:szCs w:val="28"/>
          <w:lang w:eastAsia="ru-RU"/>
        </w:rPr>
        <w:t>Надеемся в 2021 году цифра возрастет</w:t>
      </w:r>
      <w:proofErr w:type="gramEnd"/>
      <w:r w:rsidRPr="00D927C9">
        <w:rPr>
          <w:color w:val="000000"/>
          <w:sz w:val="28"/>
          <w:szCs w:val="28"/>
          <w:lang w:eastAsia="ru-RU"/>
        </w:rPr>
        <w:t>.</w:t>
      </w:r>
    </w:p>
    <w:p w:rsidR="00E71D87" w:rsidRPr="00C00F82" w:rsidRDefault="004A3490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="00E71D87" w:rsidRPr="00D927C9">
        <w:rPr>
          <w:color w:val="000000"/>
          <w:sz w:val="28"/>
          <w:szCs w:val="28"/>
          <w:lang w:eastAsia="ru-RU"/>
        </w:rPr>
        <w:t>умма финансирования</w:t>
      </w:r>
      <w:r>
        <w:rPr>
          <w:color w:val="000000"/>
          <w:sz w:val="28"/>
          <w:szCs w:val="28"/>
          <w:lang w:eastAsia="ru-RU"/>
        </w:rPr>
        <w:t xml:space="preserve"> остается прежней – 30000руб.</w:t>
      </w:r>
      <w:r w:rsidR="00E71D87" w:rsidRPr="00D927C9">
        <w:rPr>
          <w:color w:val="000000"/>
          <w:sz w:val="28"/>
          <w:szCs w:val="28"/>
          <w:lang w:eastAsia="ru-RU"/>
        </w:rPr>
        <w:t>, растет стоимость книжных и периодических изданий, что влияет на количество закупаемых изданий.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4.2. Общая характеристика совокупного фонда библиотек муниципального образования (объем, видовой и отраслевой составы).</w:t>
      </w:r>
    </w:p>
    <w:p w:rsidR="00E71D87" w:rsidRPr="00C00F82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D8302C">
        <w:rPr>
          <w:color w:val="000000"/>
          <w:sz w:val="28"/>
          <w:szCs w:val="28"/>
          <w:lang w:eastAsia="ru-RU"/>
        </w:rPr>
        <w:t>Ф</w:t>
      </w:r>
      <w:r w:rsidR="004A3490">
        <w:rPr>
          <w:color w:val="000000"/>
          <w:sz w:val="28"/>
          <w:szCs w:val="28"/>
          <w:lang w:eastAsia="ru-RU"/>
        </w:rPr>
        <w:t>онд библиотеки</w:t>
      </w:r>
      <w:r w:rsidRPr="00D8302C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 на 01.01.</w:t>
      </w:r>
      <w:r w:rsidRPr="00D8302C">
        <w:rPr>
          <w:color w:val="000000"/>
          <w:sz w:val="28"/>
          <w:szCs w:val="28"/>
          <w:lang w:eastAsia="ru-RU"/>
        </w:rPr>
        <w:t>2020</w:t>
      </w:r>
      <w:r w:rsidRPr="00C00F82">
        <w:rPr>
          <w:color w:val="000000"/>
          <w:sz w:val="28"/>
          <w:szCs w:val="28"/>
          <w:lang w:eastAsia="ru-RU"/>
        </w:rPr>
        <w:t xml:space="preserve"> г. составляет</w:t>
      </w:r>
      <w:r>
        <w:rPr>
          <w:color w:val="000000"/>
          <w:sz w:val="28"/>
          <w:szCs w:val="28"/>
          <w:lang w:eastAsia="ru-RU"/>
        </w:rPr>
        <w:t xml:space="preserve"> </w:t>
      </w:r>
      <w:r w:rsidR="004A3490">
        <w:rPr>
          <w:color w:val="000000"/>
          <w:sz w:val="28"/>
          <w:szCs w:val="28"/>
          <w:lang w:eastAsia="ru-RU"/>
        </w:rPr>
        <w:t>19654</w:t>
      </w:r>
      <w:r w:rsidRPr="00C00F82">
        <w:rPr>
          <w:color w:val="000000"/>
          <w:sz w:val="28"/>
          <w:szCs w:val="28"/>
          <w:lang w:eastAsia="ru-RU"/>
        </w:rPr>
        <w:t xml:space="preserve"> единиц хранения</w:t>
      </w:r>
      <w:r w:rsidRPr="00D8302C">
        <w:rPr>
          <w:color w:val="000000"/>
          <w:sz w:val="28"/>
          <w:szCs w:val="28"/>
          <w:lang w:eastAsia="ru-RU"/>
        </w:rPr>
        <w:t xml:space="preserve">. </w:t>
      </w:r>
      <w:r w:rsidRPr="00C00F82">
        <w:rPr>
          <w:color w:val="000000"/>
          <w:sz w:val="28"/>
          <w:szCs w:val="28"/>
          <w:lang w:eastAsia="ru-RU"/>
        </w:rPr>
        <w:t xml:space="preserve"> В течение последнего десятилетия фонд ежегодно сокращается, за счет</w:t>
      </w:r>
      <w:r w:rsidRPr="00D8302C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того, что списание превышает поступление в фонд.</w:t>
      </w:r>
    </w:p>
    <w:p w:rsidR="00E71D87" w:rsidRPr="00C00F82" w:rsidRDefault="004A3490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</w:t>
      </w:r>
      <w:r w:rsidR="00E71D87" w:rsidRPr="00C00F82">
        <w:rPr>
          <w:color w:val="000000"/>
          <w:sz w:val="28"/>
          <w:szCs w:val="28"/>
          <w:lang w:eastAsia="ru-RU"/>
        </w:rPr>
        <w:t>ольше всего поступило художественной литературы</w:t>
      </w:r>
      <w:r>
        <w:rPr>
          <w:color w:val="000000"/>
          <w:sz w:val="28"/>
          <w:szCs w:val="28"/>
          <w:lang w:eastAsia="ru-RU"/>
        </w:rPr>
        <w:t>.</w:t>
      </w:r>
      <w:r w:rsidR="00E71D87" w:rsidRPr="00C00F82">
        <w:rPr>
          <w:color w:val="000000"/>
          <w:sz w:val="28"/>
          <w:szCs w:val="28"/>
          <w:lang w:eastAsia="ru-RU"/>
        </w:rPr>
        <w:t xml:space="preserve"> Списано также</w:t>
      </w:r>
    </w:p>
    <w:p w:rsidR="00E71D87" w:rsidRPr="00D8302C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>больше всего и</w:t>
      </w:r>
      <w:r w:rsidR="004A3490">
        <w:rPr>
          <w:color w:val="000000"/>
          <w:sz w:val="28"/>
          <w:szCs w:val="28"/>
          <w:lang w:eastAsia="ru-RU"/>
        </w:rPr>
        <w:t>з этого отдела.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4.3. Движения совокупного фонда библиотек муниципального образования, в том числе по видам документов.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D873E7">
        <w:rPr>
          <w:sz w:val="28"/>
          <w:szCs w:val="28"/>
          <w:lang w:eastAsia="ru-RU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proofErr w:type="gramEnd"/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Выбытие из фондов (с указанием причин исключения).</w:t>
      </w:r>
    </w:p>
    <w:p w:rsidR="00E71D87" w:rsidRPr="00D873E7" w:rsidRDefault="004A3490" w:rsidP="004A349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2020 году списания не было.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4.4. Анализ и оценка состояния и использования фондов муниципальных библиотек: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</w:t>
      </w:r>
      <w:proofErr w:type="spellStart"/>
      <w:r w:rsidRPr="00D873E7">
        <w:rPr>
          <w:sz w:val="28"/>
          <w:szCs w:val="28"/>
          <w:lang w:eastAsia="ru-RU"/>
        </w:rPr>
        <w:t>обновляемость</w:t>
      </w:r>
      <w:proofErr w:type="spellEnd"/>
      <w:r w:rsidRPr="00D873E7">
        <w:rPr>
          <w:sz w:val="28"/>
          <w:szCs w:val="28"/>
          <w:lang w:eastAsia="ru-RU"/>
        </w:rPr>
        <w:t xml:space="preserve"> фондов;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обращаемость фондов.</w:t>
      </w:r>
    </w:p>
    <w:p w:rsidR="00E71D87" w:rsidRPr="00C00F82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00F82">
        <w:rPr>
          <w:color w:val="000000"/>
          <w:sz w:val="28"/>
          <w:szCs w:val="28"/>
          <w:lang w:eastAsia="ru-RU"/>
        </w:rPr>
        <w:t xml:space="preserve">В </w:t>
      </w:r>
      <w:r w:rsidR="004A3490">
        <w:rPr>
          <w:color w:val="000000"/>
          <w:sz w:val="28"/>
          <w:szCs w:val="28"/>
          <w:lang w:eastAsia="ru-RU"/>
        </w:rPr>
        <w:t xml:space="preserve">сельской библиотеке </w:t>
      </w:r>
      <w:r w:rsidRPr="00C00F82">
        <w:rPr>
          <w:color w:val="000000"/>
          <w:sz w:val="28"/>
          <w:szCs w:val="28"/>
          <w:lang w:eastAsia="ru-RU"/>
        </w:rPr>
        <w:t xml:space="preserve"> сохраняется интерес читателей к таким отраслям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знаний, как история, экономика, право, психология, сельское хозяйство,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рукоделие, кулинария, </w:t>
      </w:r>
      <w:r w:rsidRPr="00E84746">
        <w:rPr>
          <w:color w:val="000000"/>
          <w:sz w:val="28"/>
          <w:szCs w:val="28"/>
          <w:lang w:eastAsia="ru-RU"/>
        </w:rPr>
        <w:t>животноводство, строительство</w:t>
      </w:r>
      <w:r w:rsidRPr="00C00F82">
        <w:rPr>
          <w:color w:val="000000"/>
          <w:sz w:val="28"/>
          <w:szCs w:val="28"/>
          <w:lang w:eastAsia="ru-RU"/>
        </w:rPr>
        <w:t>.</w:t>
      </w:r>
      <w:proofErr w:type="gramEnd"/>
      <w:r w:rsidRPr="00C00F82">
        <w:rPr>
          <w:color w:val="000000"/>
          <w:sz w:val="28"/>
          <w:szCs w:val="28"/>
          <w:lang w:eastAsia="ru-RU"/>
        </w:rPr>
        <w:t xml:space="preserve"> По-прежнему большой спрос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совре</w:t>
      </w:r>
      <w:r w:rsidR="004A3490">
        <w:rPr>
          <w:color w:val="000000"/>
          <w:sz w:val="28"/>
          <w:szCs w:val="28"/>
          <w:lang w:eastAsia="ru-RU"/>
        </w:rPr>
        <w:t xml:space="preserve">менный русский роман. </w:t>
      </w:r>
      <w:r w:rsidRPr="00C00F82">
        <w:rPr>
          <w:color w:val="000000"/>
          <w:sz w:val="28"/>
          <w:szCs w:val="28"/>
          <w:lang w:eastAsia="ru-RU"/>
        </w:rPr>
        <w:t>В читальном зале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очен</w:t>
      </w:r>
      <w:r w:rsidR="00F761A1">
        <w:rPr>
          <w:color w:val="000000"/>
          <w:sz w:val="28"/>
          <w:szCs w:val="28"/>
          <w:lang w:eastAsia="ru-RU"/>
        </w:rPr>
        <w:t xml:space="preserve">ь популярны </w:t>
      </w:r>
      <w:r w:rsidRPr="00C00F82">
        <w:rPr>
          <w:color w:val="000000"/>
          <w:sz w:val="28"/>
          <w:szCs w:val="28"/>
          <w:lang w:eastAsia="ru-RU"/>
        </w:rPr>
        <w:t xml:space="preserve"> ж</w:t>
      </w:r>
      <w:r w:rsidR="004A3490">
        <w:rPr>
          <w:color w:val="000000"/>
          <w:sz w:val="28"/>
          <w:szCs w:val="28"/>
          <w:lang w:eastAsia="ru-RU"/>
        </w:rPr>
        <w:t xml:space="preserve">урналы: </w:t>
      </w:r>
      <w:r w:rsidRPr="00E84746">
        <w:rPr>
          <w:color w:val="000000"/>
          <w:sz w:val="28"/>
          <w:szCs w:val="28"/>
          <w:lang w:eastAsia="ru-RU"/>
        </w:rPr>
        <w:t>«Лиза», «Дарья»</w:t>
      </w:r>
      <w:r w:rsidR="00F761A1">
        <w:rPr>
          <w:color w:val="000000"/>
          <w:sz w:val="28"/>
          <w:szCs w:val="28"/>
          <w:lang w:eastAsia="ru-RU"/>
        </w:rPr>
        <w:t>, « Патриот Отечества», « Наука и жизнь».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4.5. Финансирование комплектования (объемы, основные источник</w:t>
      </w:r>
      <w:r w:rsidR="004A3490">
        <w:rPr>
          <w:sz w:val="28"/>
          <w:szCs w:val="28"/>
          <w:lang w:eastAsia="ru-RU"/>
        </w:rPr>
        <w:t>и) в течение последних трех лет</w:t>
      </w:r>
      <w:r>
        <w:rPr>
          <w:sz w:val="28"/>
          <w:szCs w:val="28"/>
          <w:lang w:eastAsia="ru-RU"/>
        </w:rPr>
        <w:t xml:space="preserve"> (цифры по объединению)</w:t>
      </w:r>
    </w:p>
    <w:tbl>
      <w:tblPr>
        <w:tblStyle w:val="a9"/>
        <w:tblW w:w="0" w:type="auto"/>
        <w:tblLook w:val="04A0"/>
      </w:tblPr>
      <w:tblGrid>
        <w:gridCol w:w="2163"/>
        <w:gridCol w:w="1863"/>
        <w:gridCol w:w="1863"/>
        <w:gridCol w:w="1863"/>
        <w:gridCol w:w="1819"/>
      </w:tblGrid>
      <w:tr w:rsidR="00E71D87" w:rsidTr="009D43A6"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комплектование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+/-</w:t>
            </w:r>
          </w:p>
        </w:tc>
      </w:tr>
      <w:tr w:rsidR="00E71D87" w:rsidTr="009D43A6"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1914" w:type="dxa"/>
          </w:tcPr>
          <w:p w:rsidR="00E71D87" w:rsidRDefault="00F210EF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A3490">
              <w:rPr>
                <w:sz w:val="28"/>
                <w:szCs w:val="28"/>
                <w:lang w:eastAsia="ru-RU"/>
              </w:rPr>
              <w:t>0000</w:t>
            </w:r>
            <w:r w:rsidR="00E71D87">
              <w:rPr>
                <w:sz w:val="28"/>
                <w:szCs w:val="28"/>
                <w:lang w:eastAsia="ru-RU"/>
              </w:rPr>
              <w:t>,</w:t>
            </w:r>
            <w:r w:rsidR="004A349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14" w:type="dxa"/>
          </w:tcPr>
          <w:p w:rsidR="00E71D87" w:rsidRDefault="00F210EF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A3490">
              <w:rPr>
                <w:sz w:val="28"/>
                <w:szCs w:val="28"/>
                <w:lang w:eastAsia="ru-RU"/>
              </w:rPr>
              <w:t>0000</w:t>
            </w:r>
            <w:r w:rsidR="00E71D87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914" w:type="dxa"/>
          </w:tcPr>
          <w:p w:rsidR="00E71D87" w:rsidRDefault="00DD6631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A3490">
              <w:rPr>
                <w:sz w:val="28"/>
                <w:szCs w:val="28"/>
                <w:lang w:eastAsia="ru-RU"/>
              </w:rPr>
              <w:t>0</w:t>
            </w:r>
            <w:r w:rsidR="00E71D87">
              <w:rPr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914" w:type="dxa"/>
          </w:tcPr>
          <w:p w:rsidR="00E71D87" w:rsidRDefault="00DD6631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E71D87">
              <w:rPr>
                <w:sz w:val="28"/>
                <w:szCs w:val="28"/>
                <w:lang w:eastAsia="ru-RU"/>
              </w:rPr>
              <w:t>.00</w:t>
            </w:r>
          </w:p>
        </w:tc>
      </w:tr>
      <w:tr w:rsidR="00E71D87" w:rsidTr="009D43A6"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Подписка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/и</w:t>
            </w:r>
          </w:p>
        </w:tc>
        <w:tc>
          <w:tcPr>
            <w:tcW w:w="1914" w:type="dxa"/>
          </w:tcPr>
          <w:p w:rsidR="00E71D87" w:rsidRDefault="00F210EF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A3490">
              <w:rPr>
                <w:sz w:val="28"/>
                <w:szCs w:val="28"/>
                <w:lang w:eastAsia="ru-RU"/>
              </w:rPr>
              <w:t>0000,00</w:t>
            </w:r>
          </w:p>
        </w:tc>
        <w:tc>
          <w:tcPr>
            <w:tcW w:w="1914" w:type="dxa"/>
          </w:tcPr>
          <w:p w:rsidR="00E71D87" w:rsidRDefault="00F210EF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A3490">
              <w:rPr>
                <w:sz w:val="28"/>
                <w:szCs w:val="28"/>
                <w:lang w:eastAsia="ru-RU"/>
              </w:rPr>
              <w:t>0000,00</w:t>
            </w:r>
          </w:p>
        </w:tc>
        <w:tc>
          <w:tcPr>
            <w:tcW w:w="1914" w:type="dxa"/>
          </w:tcPr>
          <w:p w:rsidR="00E71D87" w:rsidRDefault="00F210EF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DD6631">
              <w:rPr>
                <w:sz w:val="28"/>
                <w:szCs w:val="28"/>
                <w:lang w:eastAsia="ru-RU"/>
              </w:rPr>
              <w:t>0</w:t>
            </w:r>
            <w:r w:rsidR="004A3490">
              <w:rPr>
                <w:sz w:val="28"/>
                <w:szCs w:val="28"/>
                <w:lang w:eastAsia="ru-RU"/>
              </w:rPr>
              <w:t>000</w:t>
            </w:r>
            <w:r w:rsidR="00E71D87">
              <w:rPr>
                <w:sz w:val="28"/>
                <w:szCs w:val="28"/>
                <w:lang w:eastAsia="ru-RU"/>
              </w:rPr>
              <w:t>,</w:t>
            </w:r>
            <w:r w:rsidR="004A3490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14" w:type="dxa"/>
          </w:tcPr>
          <w:p w:rsidR="00E71D87" w:rsidRDefault="00DD6631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E71D87">
              <w:rPr>
                <w:sz w:val="28"/>
                <w:szCs w:val="28"/>
                <w:lang w:eastAsia="ru-RU"/>
              </w:rPr>
              <w:t>,00</w:t>
            </w:r>
          </w:p>
        </w:tc>
      </w:tr>
      <w:tr w:rsidR="00E71D87" w:rsidTr="009D43A6"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Краевые программы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71D87" w:rsidTr="009D43A6"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дар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71D87" w:rsidRDefault="00312DDC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  <w:r w:rsidR="00E71D87">
              <w:rPr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71D87" w:rsidRDefault="00E71D87" w:rsidP="009D43A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Pr="00C00F82" w:rsidRDefault="00C015C6" w:rsidP="00E71D87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В отчетном году библиотека </w:t>
      </w:r>
      <w:r w:rsidR="00E71D87" w:rsidRPr="00C00F82">
        <w:rPr>
          <w:color w:val="000000"/>
          <w:sz w:val="28"/>
          <w:szCs w:val="28"/>
          <w:lang w:eastAsia="ru-RU"/>
        </w:rPr>
        <w:t xml:space="preserve"> </w:t>
      </w:r>
      <w:r w:rsidR="00E71D87" w:rsidRPr="00966D64">
        <w:rPr>
          <w:color w:val="000000"/>
          <w:sz w:val="28"/>
          <w:szCs w:val="28"/>
          <w:lang w:eastAsia="ru-RU"/>
        </w:rPr>
        <w:t>МБУК «Библиотечн</w:t>
      </w:r>
      <w:r w:rsidR="00312DDC">
        <w:rPr>
          <w:color w:val="000000"/>
          <w:sz w:val="28"/>
          <w:szCs w:val="28"/>
          <w:lang w:eastAsia="ru-RU"/>
        </w:rPr>
        <w:t xml:space="preserve">ое объединение </w:t>
      </w:r>
      <w:proofErr w:type="spellStart"/>
      <w:r w:rsidR="00312DDC">
        <w:rPr>
          <w:color w:val="000000"/>
          <w:sz w:val="28"/>
          <w:szCs w:val="28"/>
          <w:lang w:eastAsia="ru-RU"/>
        </w:rPr>
        <w:t>Старомышастовского</w:t>
      </w:r>
      <w:proofErr w:type="spellEnd"/>
      <w:r w:rsidR="00E71D87" w:rsidRPr="00966D64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312DDC">
        <w:rPr>
          <w:color w:val="000000"/>
          <w:sz w:val="28"/>
          <w:szCs w:val="28"/>
          <w:lang w:eastAsia="ru-RU"/>
        </w:rPr>
        <w:t>»</w:t>
      </w:r>
      <w:r w:rsidR="00E71D87" w:rsidRPr="00966D6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финансировала</w:t>
      </w:r>
      <w:r w:rsidR="00E71D87" w:rsidRPr="00C00F82">
        <w:rPr>
          <w:color w:val="000000"/>
          <w:sz w:val="28"/>
          <w:szCs w:val="28"/>
          <w:lang w:eastAsia="ru-RU"/>
        </w:rPr>
        <w:t>сь из</w:t>
      </w:r>
      <w:r w:rsidR="00E71D87" w:rsidRPr="00966D64">
        <w:rPr>
          <w:color w:val="000000"/>
          <w:sz w:val="28"/>
          <w:szCs w:val="28"/>
          <w:lang w:eastAsia="ru-RU"/>
        </w:rPr>
        <w:t xml:space="preserve"> </w:t>
      </w:r>
      <w:r w:rsidR="00E71D87" w:rsidRPr="00C00F82">
        <w:rPr>
          <w:color w:val="000000"/>
          <w:sz w:val="28"/>
          <w:szCs w:val="28"/>
          <w:lang w:eastAsia="ru-RU"/>
        </w:rPr>
        <w:t xml:space="preserve">местного, </w:t>
      </w:r>
      <w:r w:rsidR="00E71D87" w:rsidRPr="00966D64">
        <w:rPr>
          <w:color w:val="000000"/>
          <w:sz w:val="28"/>
          <w:szCs w:val="28"/>
          <w:lang w:eastAsia="ru-RU"/>
        </w:rPr>
        <w:t>краевого</w:t>
      </w:r>
      <w:r w:rsidR="00E71D87" w:rsidRPr="00C00F82">
        <w:rPr>
          <w:color w:val="000000"/>
          <w:sz w:val="28"/>
          <w:szCs w:val="28"/>
          <w:lang w:eastAsia="ru-RU"/>
        </w:rPr>
        <w:t xml:space="preserve"> бюджета</w:t>
      </w:r>
      <w:r w:rsidR="00E71D87" w:rsidRPr="00966D64">
        <w:rPr>
          <w:color w:val="000000"/>
          <w:sz w:val="28"/>
          <w:szCs w:val="28"/>
          <w:lang w:eastAsia="ru-RU"/>
        </w:rPr>
        <w:t xml:space="preserve">  (краевая программа «К</w:t>
      </w:r>
      <w:r w:rsidR="00312DDC">
        <w:rPr>
          <w:color w:val="000000"/>
          <w:sz w:val="28"/>
          <w:szCs w:val="28"/>
          <w:lang w:eastAsia="ru-RU"/>
        </w:rPr>
        <w:t>ультура Кубани».</w:t>
      </w:r>
      <w:r w:rsidR="00E71D87" w:rsidRPr="00C00F82"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формирование книжного фонда были израсходованы финансовые средства:</w:t>
      </w:r>
    </w:p>
    <w:p w:rsidR="00E71D87" w:rsidRDefault="00DD6631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Книжная продукция – сумма 5</w:t>
      </w:r>
      <w:r w:rsidR="00312DDC">
        <w:rPr>
          <w:sz w:val="28"/>
          <w:szCs w:val="28"/>
        </w:rPr>
        <w:t>0</w:t>
      </w:r>
      <w:r w:rsidR="00E71D87">
        <w:rPr>
          <w:sz w:val="28"/>
          <w:szCs w:val="28"/>
        </w:rPr>
        <w:t>000,00 (средства поселения)</w:t>
      </w:r>
    </w:p>
    <w:p w:rsidR="00E71D87" w:rsidRDefault="008010DB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71D87">
        <w:rPr>
          <w:sz w:val="28"/>
          <w:szCs w:val="28"/>
        </w:rPr>
        <w:t xml:space="preserve">000,00 руб. потрачены на оформление подписки периодических изданий. 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4.6. Обеспечение сохранности фондов: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соблюдение действующего порядка учета документов, входящих в состав библиотечного фонда;</w:t>
      </w:r>
    </w:p>
    <w:p w:rsidR="00E71D87" w:rsidRPr="00D873E7" w:rsidRDefault="00E71D87" w:rsidP="00312DD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реструктуризации и передачи фондов в библиотеках не было.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соблюдение режимов хранения.</w:t>
      </w:r>
    </w:p>
    <w:p w:rsidR="00E71D87" w:rsidRPr="00966D64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Действующая инструкция по учету фондов строго соблюдается. Прием,</w:t>
      </w:r>
    </w:p>
    <w:p w:rsidR="00E71D87" w:rsidRPr="00966D64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учет, списание осуществляются в рамках инструкции. В 201</w:t>
      </w:r>
      <w:r w:rsidRPr="0079552D">
        <w:rPr>
          <w:color w:val="000000"/>
          <w:sz w:val="28"/>
          <w:szCs w:val="28"/>
          <w:lang w:eastAsia="ru-RU"/>
        </w:rPr>
        <w:t>8</w:t>
      </w:r>
      <w:r w:rsidRPr="00966D64">
        <w:rPr>
          <w:color w:val="000000"/>
          <w:sz w:val="28"/>
          <w:szCs w:val="28"/>
          <w:lang w:eastAsia="ru-RU"/>
        </w:rPr>
        <w:t xml:space="preserve"> году прошла</w:t>
      </w:r>
    </w:p>
    <w:p w:rsidR="00E71D87" w:rsidRPr="0079552D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проверка фонда сельской библиотеки</w:t>
      </w:r>
      <w:r w:rsidR="00312DDC">
        <w:rPr>
          <w:color w:val="000000"/>
          <w:sz w:val="28"/>
          <w:szCs w:val="28"/>
          <w:lang w:eastAsia="ru-RU"/>
        </w:rPr>
        <w:t>.</w:t>
      </w:r>
    </w:p>
    <w:p w:rsidR="00E71D87" w:rsidRPr="0079552D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Режимы хранения в целом соблюдаются.</w:t>
      </w:r>
    </w:p>
    <w:p w:rsidR="00E71D87" w:rsidRPr="0079552D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 xml:space="preserve">В </w:t>
      </w:r>
      <w:r w:rsidR="00312DDC">
        <w:rPr>
          <w:color w:val="000000"/>
          <w:sz w:val="28"/>
          <w:szCs w:val="28"/>
          <w:lang w:eastAsia="ru-RU"/>
        </w:rPr>
        <w:t xml:space="preserve">сельской библиотеке  установлена </w:t>
      </w:r>
      <w:proofErr w:type="spellStart"/>
      <w:r w:rsidR="00312DDC">
        <w:rPr>
          <w:color w:val="000000"/>
          <w:sz w:val="28"/>
          <w:szCs w:val="28"/>
          <w:lang w:eastAsia="ru-RU"/>
        </w:rPr>
        <w:t>охранно</w:t>
      </w:r>
      <w:proofErr w:type="spellEnd"/>
      <w:r w:rsidR="00312DDC">
        <w:rPr>
          <w:color w:val="000000"/>
          <w:sz w:val="28"/>
          <w:szCs w:val="28"/>
          <w:lang w:eastAsia="ru-RU"/>
        </w:rPr>
        <w:t xml:space="preserve"> - </w:t>
      </w:r>
      <w:r w:rsidRPr="0079552D">
        <w:rPr>
          <w:color w:val="000000"/>
          <w:sz w:val="28"/>
          <w:szCs w:val="28"/>
          <w:lang w:eastAsia="ru-RU"/>
        </w:rPr>
        <w:t xml:space="preserve"> </w:t>
      </w:r>
      <w:r w:rsidRPr="00966D64">
        <w:rPr>
          <w:color w:val="000000"/>
          <w:sz w:val="28"/>
          <w:szCs w:val="28"/>
          <w:lang w:eastAsia="ru-RU"/>
        </w:rPr>
        <w:t>пожарная сигнализация.</w:t>
      </w:r>
    </w:p>
    <w:p w:rsidR="00E71D87" w:rsidRPr="00966D64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Аварийных ситуаций в 20</w:t>
      </w:r>
      <w:r w:rsidRPr="0079552D">
        <w:rPr>
          <w:color w:val="000000"/>
          <w:sz w:val="28"/>
          <w:szCs w:val="28"/>
          <w:lang w:eastAsia="ru-RU"/>
        </w:rPr>
        <w:t>20</w:t>
      </w:r>
      <w:r w:rsidRPr="00966D64">
        <w:rPr>
          <w:color w:val="000000"/>
          <w:sz w:val="28"/>
          <w:szCs w:val="28"/>
          <w:lang w:eastAsia="ru-RU"/>
        </w:rPr>
        <w:t xml:space="preserve"> году не было.</w:t>
      </w:r>
    </w:p>
    <w:p w:rsidR="00E71D87" w:rsidRDefault="00E71D87" w:rsidP="00E71D8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приобретения библиотечного фонда являлись: местный бюджет (финансовые средства сельского поселения).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включает в себя: книги, периодические издания, справочные материалы. Важнейший источник пополнения фондов библиотек  - подписка на периодические издания. В 2020 г. в библиотеку  </w:t>
      </w:r>
      <w:r>
        <w:rPr>
          <w:sz w:val="28"/>
          <w:szCs w:val="28"/>
        </w:rPr>
        <w:lastRenderedPageBreak/>
        <w:t>поступили  научно-популярные, литературно-художественные, общественно-политические издания. </w:t>
      </w:r>
    </w:p>
    <w:p w:rsidR="00E71D87" w:rsidRDefault="00E71D87" w:rsidP="00E71D87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Периодические издания  компенсируют недостающие документы по наиболее спрашиваемым отраслям знания. С учетом читательских запросов и потребностей проводится подписка на периодические издания. </w:t>
      </w:r>
      <w:r>
        <w:rPr>
          <w:sz w:val="28"/>
          <w:szCs w:val="28"/>
          <w:shd w:val="clear" w:color="auto" w:fill="FFFFFF"/>
        </w:rPr>
        <w:t xml:space="preserve">При </w:t>
      </w:r>
      <w:r w:rsidR="00F761A1">
        <w:rPr>
          <w:sz w:val="28"/>
          <w:szCs w:val="28"/>
          <w:shd w:val="clear" w:color="auto" w:fill="FFFFFF"/>
        </w:rPr>
        <w:t>формировании фонда библиотеки   учитываются</w:t>
      </w:r>
      <w:r>
        <w:rPr>
          <w:sz w:val="28"/>
          <w:szCs w:val="28"/>
          <w:shd w:val="clear" w:color="auto" w:fill="FFFFFF"/>
        </w:rPr>
        <w:t xml:space="preserve"> интересы различных читательских групп.</w:t>
      </w:r>
      <w:r>
        <w:rPr>
          <w:sz w:val="28"/>
          <w:szCs w:val="28"/>
        </w:rPr>
        <w:t> Ч</w:t>
      </w:r>
      <w:r>
        <w:rPr>
          <w:sz w:val="28"/>
          <w:szCs w:val="28"/>
          <w:shd w:val="clear" w:color="auto" w:fill="FFFFFF"/>
        </w:rPr>
        <w:t>итателям предоставляется право бесплатного пользовани</w:t>
      </w:r>
      <w:r w:rsidR="00F761A1">
        <w:rPr>
          <w:sz w:val="28"/>
          <w:szCs w:val="28"/>
          <w:shd w:val="clear" w:color="auto" w:fill="FFFFFF"/>
        </w:rPr>
        <w:t>я фондами библиотеки.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 работа с каталогами: чистка списанных документов и расста</w:t>
      </w:r>
      <w:r w:rsidR="00312DDC">
        <w:rPr>
          <w:sz w:val="28"/>
          <w:szCs w:val="28"/>
        </w:rPr>
        <w:t>новка вновь поступившей.</w:t>
      </w:r>
    </w:p>
    <w:p w:rsidR="00312DDC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>К сожалению, финансирование</w:t>
      </w:r>
      <w:r w:rsidR="00312DDC">
        <w:rPr>
          <w:color w:val="000000"/>
          <w:sz w:val="28"/>
          <w:szCs w:val="28"/>
          <w:lang w:eastAsia="ru-RU"/>
        </w:rPr>
        <w:t xml:space="preserve"> в последние годы не увеличивается.</w:t>
      </w:r>
    </w:p>
    <w:p w:rsidR="00E71D87" w:rsidRPr="00C00F82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 xml:space="preserve"> </w:t>
      </w:r>
      <w:r w:rsidR="00312DDC">
        <w:rPr>
          <w:color w:val="000000"/>
          <w:sz w:val="28"/>
          <w:szCs w:val="28"/>
          <w:lang w:eastAsia="ru-RU"/>
        </w:rPr>
        <w:t xml:space="preserve"> </w:t>
      </w:r>
    </w:p>
    <w:p w:rsidR="00E71D87" w:rsidRDefault="00E71D87" w:rsidP="00E71D87">
      <w:pPr>
        <w:jc w:val="both"/>
        <w:rPr>
          <w:sz w:val="28"/>
          <w:szCs w:val="28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5. Электронные и сетевые ресурсы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5.1. Формирование электронных каталогов и других </w:t>
      </w:r>
      <w:proofErr w:type="gramStart"/>
      <w:r w:rsidRPr="00D873E7">
        <w:rPr>
          <w:sz w:val="28"/>
          <w:szCs w:val="28"/>
          <w:lang w:eastAsia="ru-RU"/>
        </w:rPr>
        <w:t>баз</w:t>
      </w:r>
      <w:proofErr w:type="gramEnd"/>
      <w:r w:rsidRPr="00D873E7">
        <w:rPr>
          <w:sz w:val="28"/>
          <w:szCs w:val="28"/>
          <w:lang w:eastAsia="ru-RU"/>
        </w:rPr>
        <w:t xml:space="preserve"> данных библиотеками муниципального образования.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Динамика каталогизации за три года: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создающих электронные каталоги и предоставляющих доступ к ним в сети Интернет;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312DDC">
        <w:rPr>
          <w:sz w:val="28"/>
          <w:szCs w:val="28"/>
          <w:lang w:eastAsia="ru-RU"/>
        </w:rPr>
        <w:t xml:space="preserve"> МБУК «Библиотечное объединение</w:t>
      </w:r>
      <w:r w:rsidR="001951F2">
        <w:rPr>
          <w:sz w:val="28"/>
          <w:szCs w:val="28"/>
          <w:lang w:eastAsia="ru-RU"/>
        </w:rPr>
        <w:t xml:space="preserve"> </w:t>
      </w:r>
      <w:proofErr w:type="spellStart"/>
      <w:r w:rsidR="001951F2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1951F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не имеет электронного каталога.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5.2. Оцифровка документов библиотечного фонда муниципальных библиотек: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объем электронной (цифровой) библиотеки, сформированной библиотеками муниципального образования;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оцифрованных документов, из них поступивших из других источников;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сетевых локальных документов, из них документов в открытом доступе.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1951F2">
        <w:rPr>
          <w:sz w:val="28"/>
          <w:szCs w:val="28"/>
          <w:lang w:eastAsia="ru-RU"/>
        </w:rPr>
        <w:t xml:space="preserve"> МБУК «Библиотечное объединение </w:t>
      </w:r>
      <w:proofErr w:type="spellStart"/>
      <w:r w:rsidR="001951F2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1951F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не производится оцифровка документов.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B22A2">
        <w:rPr>
          <w:sz w:val="28"/>
          <w:szCs w:val="28"/>
          <w:lang w:eastAsia="ru-RU"/>
        </w:rPr>
        <w:t xml:space="preserve"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</w:t>
      </w:r>
      <w:r w:rsidRPr="000B22A2">
        <w:rPr>
          <w:sz w:val="28"/>
          <w:szCs w:val="28"/>
          <w:lang w:eastAsia="ru-RU"/>
        </w:rPr>
        <w:lastRenderedPageBreak/>
        <w:t>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2018 году заключен договор МБУК «Библиотечн</w:t>
      </w:r>
      <w:r w:rsidR="001951F2">
        <w:rPr>
          <w:sz w:val="28"/>
          <w:szCs w:val="28"/>
          <w:lang w:eastAsia="ru-RU"/>
        </w:rPr>
        <w:t xml:space="preserve">ое объединение </w:t>
      </w:r>
      <w:proofErr w:type="spellStart"/>
      <w:r w:rsidR="001951F2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1951F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 Национальной Электронной Библиотекой. Есть доступ читателей к ресурсам НЭБ. В библиотеках размещено объявление о возможности использования ресурсов НЭБ. В 2020 году запросов к ресурсам НЭБ не было.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5.4. Представительство библиотек муниципального образования в сети Интернет: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библиотек, имеющих </w:t>
      </w:r>
      <w:proofErr w:type="spellStart"/>
      <w:r w:rsidRPr="00D873E7">
        <w:rPr>
          <w:sz w:val="28"/>
          <w:szCs w:val="28"/>
          <w:lang w:eastAsia="ru-RU"/>
        </w:rPr>
        <w:t>веб-сайты</w:t>
      </w:r>
      <w:proofErr w:type="spellEnd"/>
      <w:r w:rsidRPr="00D873E7">
        <w:rPr>
          <w:sz w:val="28"/>
          <w:szCs w:val="28"/>
          <w:lang w:eastAsia="ru-RU"/>
        </w:rPr>
        <w:t>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библиотек, имеющих </w:t>
      </w:r>
      <w:proofErr w:type="spellStart"/>
      <w:r w:rsidRPr="00D873E7">
        <w:rPr>
          <w:sz w:val="28"/>
          <w:szCs w:val="28"/>
          <w:lang w:eastAsia="ru-RU"/>
        </w:rPr>
        <w:t>веб-страницы</w:t>
      </w:r>
      <w:proofErr w:type="spellEnd"/>
      <w:r w:rsidRPr="00D873E7">
        <w:rPr>
          <w:sz w:val="28"/>
          <w:szCs w:val="28"/>
          <w:lang w:eastAsia="ru-RU"/>
        </w:rPr>
        <w:t xml:space="preserve">, </w:t>
      </w:r>
      <w:proofErr w:type="spellStart"/>
      <w:r w:rsidRPr="00D873E7">
        <w:rPr>
          <w:sz w:val="28"/>
          <w:szCs w:val="28"/>
          <w:lang w:eastAsia="ru-RU"/>
        </w:rPr>
        <w:t>аккаунты</w:t>
      </w:r>
      <w:proofErr w:type="spellEnd"/>
      <w:r w:rsidRPr="00D873E7">
        <w:rPr>
          <w:sz w:val="28"/>
          <w:szCs w:val="28"/>
          <w:lang w:eastAsia="ru-RU"/>
        </w:rPr>
        <w:t xml:space="preserve"> в социальных сетях и т.п.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не имеет собственного </w:t>
      </w:r>
      <w:r w:rsidR="001951F2">
        <w:rPr>
          <w:rFonts w:ascii="Times New Roman" w:hAnsi="Times New Roman"/>
          <w:sz w:val="28"/>
          <w:szCs w:val="28"/>
        </w:rPr>
        <w:t xml:space="preserve">сайта. На сайте </w:t>
      </w:r>
      <w:proofErr w:type="spellStart"/>
      <w:r w:rsidR="001951F2">
        <w:rPr>
          <w:rFonts w:ascii="Times New Roman" w:hAnsi="Times New Roman"/>
          <w:sz w:val="28"/>
          <w:szCs w:val="28"/>
        </w:rPr>
        <w:t>Старомышастовского</w:t>
      </w:r>
      <w:proofErr w:type="spellEnd"/>
      <w:r w:rsidR="001951F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поселения есть раздел библиотеки и раздел новости.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систематически обновлялись рубрики сайта поселения: «Нов</w:t>
      </w:r>
      <w:r w:rsidR="008010DB">
        <w:rPr>
          <w:rFonts w:ascii="Times New Roman" w:hAnsi="Times New Roman"/>
          <w:sz w:val="28"/>
          <w:szCs w:val="28"/>
        </w:rPr>
        <w:t>ости», «Библиотека</w:t>
      </w:r>
      <w:r>
        <w:rPr>
          <w:rFonts w:ascii="Times New Roman" w:hAnsi="Times New Roman"/>
          <w:sz w:val="28"/>
          <w:szCs w:val="28"/>
        </w:rPr>
        <w:t>», где размещена информация о р</w:t>
      </w:r>
      <w:r w:rsidR="001951F2">
        <w:rPr>
          <w:rFonts w:ascii="Times New Roman" w:hAnsi="Times New Roman"/>
          <w:sz w:val="28"/>
          <w:szCs w:val="28"/>
        </w:rPr>
        <w:t xml:space="preserve">аботе библиотеки. </w:t>
      </w:r>
      <w:r>
        <w:rPr>
          <w:rFonts w:ascii="Times New Roman" w:hAnsi="Times New Roman"/>
          <w:sz w:val="28"/>
          <w:szCs w:val="28"/>
        </w:rPr>
        <w:t xml:space="preserve"> Регулярно библиотеки размещают информацию о планируемых и проведенных мероприятиях. На сайте размещена анкета оценки качества библиотечных услуг. В 2020 году у библиотеки появилс</w:t>
      </w:r>
      <w:r w:rsidR="001951F2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951F2">
        <w:rPr>
          <w:rFonts w:ascii="Times New Roman" w:hAnsi="Times New Roman"/>
          <w:sz w:val="28"/>
          <w:szCs w:val="28"/>
        </w:rPr>
        <w:t>аккаунт</w:t>
      </w:r>
      <w:proofErr w:type="spellEnd"/>
      <w:r w:rsidR="001951F2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1951F2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1951F2">
        <w:rPr>
          <w:rFonts w:ascii="Times New Roman" w:hAnsi="Times New Roman"/>
          <w:sz w:val="28"/>
          <w:szCs w:val="28"/>
        </w:rPr>
        <w:t xml:space="preserve">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5.5. Предоставление виртуальных услуг и сервисов (кратко описать виды, охарактеризовать динамику за три года).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Специалистов-программистов в библиотеке нет, отдела автоматизации нет.</w:t>
      </w:r>
    </w:p>
    <w:p w:rsidR="00E71D87" w:rsidRDefault="00E71D87" w:rsidP="00E71D8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библиотечных процессов</w:t>
      </w:r>
      <w:r w:rsidR="001951F2">
        <w:rPr>
          <w:sz w:val="28"/>
          <w:szCs w:val="28"/>
        </w:rPr>
        <w:t xml:space="preserve"> в библиотеке низкая. </w:t>
      </w:r>
      <w:r>
        <w:rPr>
          <w:sz w:val="28"/>
          <w:szCs w:val="28"/>
        </w:rPr>
        <w:t xml:space="preserve"> Электронные программы осваиваются самостоятельно, не хватает практических занятий со специалистами-программистами. Не выделяются финансовые средства для обслуживания техники специалистами.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72346">
        <w:rPr>
          <w:b/>
          <w:sz w:val="28"/>
          <w:szCs w:val="28"/>
          <w:lang w:eastAsia="ru-RU"/>
        </w:rPr>
        <w:t>6. Организация и содержание библиотечного обслуживания пользователей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2902FA" w:rsidRPr="00455A7B" w:rsidRDefault="00F761A1" w:rsidP="002902FA">
      <w:pPr>
        <w:spacing w:before="100" w:before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2902FA" w:rsidRPr="00455A7B">
        <w:rPr>
          <w:sz w:val="28"/>
          <w:szCs w:val="28"/>
          <w:lang w:eastAsia="ru-RU"/>
        </w:rPr>
        <w:t>Создание позитивного имиджа, формирование надежной репутации становится основой современного библиотечного учреждения и его важным направлением. Развитие инновационной деятельности библиотеки в помощь социальной, общественно-политической адаптации молодежи, её творческой активности, формирование здорового обра</w:t>
      </w:r>
      <w:r w:rsidR="002902FA">
        <w:rPr>
          <w:sz w:val="28"/>
          <w:szCs w:val="28"/>
          <w:lang w:eastAsia="ru-RU"/>
        </w:rPr>
        <w:t>за жизни. В библиотеке продолжает</w:t>
      </w:r>
      <w:r w:rsidR="002902FA" w:rsidRPr="00455A7B">
        <w:rPr>
          <w:sz w:val="28"/>
          <w:szCs w:val="28"/>
          <w:lang w:eastAsia="ru-RU"/>
        </w:rPr>
        <w:t xml:space="preserve"> работу клуб «Парус». Для привлечения населен</w:t>
      </w:r>
      <w:r w:rsidR="002902FA">
        <w:rPr>
          <w:sz w:val="28"/>
          <w:szCs w:val="28"/>
          <w:lang w:eastAsia="ru-RU"/>
        </w:rPr>
        <w:t>ия к чтению в библиотеке прошли</w:t>
      </w:r>
      <w:r w:rsidR="002902FA" w:rsidRPr="00455A7B">
        <w:rPr>
          <w:sz w:val="28"/>
          <w:szCs w:val="28"/>
          <w:lang w:eastAsia="ru-RU"/>
        </w:rPr>
        <w:t xml:space="preserve"> различные акции, анкетирования. Для пожилых и инвалидов организована доставка книг на дом.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Обращается особое внимание на рекламу библиотечного объединения. Библиотечное объединение имеет свою страничку в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. На сайте администрации выделена особая страничка для библиотек. На страничке размещается вся полезная информация о деятельности учреждения, отчеты по деятельности библиотек. Также  библиотеки поселения размещают информацию о планируемых и проведенных  массовых мероприятиях в разделе новости.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течение всего года библиотека дает исчерпывающую информацию по разным вопросам, особенно уделяет внимание наиболее полному освещению вопросов  жизни станицы, края, района и России. Рекомендуется литература по всем разделам знаний. Проходит информирование читателей о решениях и постановлениях органов местного самоуправления станицы, района, Краснодарского края, России. Работники библиотек являются частыми гостями в детских садах, школах станицы.</w:t>
      </w:r>
      <w:r w:rsidR="00F761A1">
        <w:rPr>
          <w:sz w:val="28"/>
          <w:szCs w:val="28"/>
        </w:rPr>
        <w:t xml:space="preserve"> Поддерживается  контакт с КДЦ, ДШИ</w:t>
      </w:r>
      <w:r>
        <w:rPr>
          <w:sz w:val="28"/>
          <w:szCs w:val="28"/>
        </w:rPr>
        <w:t xml:space="preserve"> в проведении массовых мероприятий, акций. Совместно работаем </w:t>
      </w:r>
      <w:r w:rsidR="00F761A1">
        <w:rPr>
          <w:sz w:val="28"/>
          <w:szCs w:val="28"/>
        </w:rPr>
        <w:t>с православными храмами станицы,</w:t>
      </w:r>
      <w:r>
        <w:rPr>
          <w:sz w:val="28"/>
          <w:szCs w:val="28"/>
        </w:rPr>
        <w:t xml:space="preserve"> Советом в</w:t>
      </w:r>
      <w:r w:rsidR="002902FA">
        <w:rPr>
          <w:sz w:val="28"/>
          <w:szCs w:val="28"/>
        </w:rPr>
        <w:t xml:space="preserve">етеранов и молодежью станицы. В </w:t>
      </w:r>
      <w:r>
        <w:rPr>
          <w:sz w:val="28"/>
          <w:szCs w:val="28"/>
        </w:rPr>
        <w:t>сложной эпидемиологической</w:t>
      </w:r>
      <w:r w:rsidR="002902FA">
        <w:rPr>
          <w:sz w:val="28"/>
          <w:szCs w:val="28"/>
        </w:rPr>
        <w:t xml:space="preserve"> обстановке библиотеки проводят</w:t>
      </w:r>
      <w:r>
        <w:rPr>
          <w:sz w:val="28"/>
          <w:szCs w:val="28"/>
        </w:rPr>
        <w:t xml:space="preserve"> мероприятия в </w:t>
      </w:r>
      <w:proofErr w:type="spellStart"/>
      <w:r>
        <w:rPr>
          <w:sz w:val="28"/>
          <w:szCs w:val="28"/>
        </w:rPr>
        <w:t>онлайн</w:t>
      </w:r>
      <w:proofErr w:type="spellEnd"/>
      <w:r w:rsidR="00F761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режим</w:t>
      </w:r>
      <w:r w:rsidR="00F761A1">
        <w:rPr>
          <w:sz w:val="28"/>
          <w:szCs w:val="28"/>
        </w:rPr>
        <w:t>е</w:t>
      </w:r>
      <w:r>
        <w:rPr>
          <w:sz w:val="28"/>
          <w:szCs w:val="28"/>
        </w:rPr>
        <w:t>. Множество акций, конкурс</w:t>
      </w:r>
      <w:r w:rsidR="00F761A1">
        <w:rPr>
          <w:sz w:val="28"/>
          <w:szCs w:val="28"/>
        </w:rPr>
        <w:t xml:space="preserve">ов, часов истории прошли в </w:t>
      </w:r>
      <w:proofErr w:type="spellStart"/>
      <w:r w:rsidR="00F761A1">
        <w:rPr>
          <w:sz w:val="28"/>
          <w:szCs w:val="28"/>
        </w:rPr>
        <w:t>онлайн</w:t>
      </w:r>
      <w:proofErr w:type="spellEnd"/>
      <w:r w:rsidR="00F761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формате.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:rsidR="00E71D87" w:rsidRDefault="002902FA" w:rsidP="00E71D87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Проектов в библиотеке нет</w:t>
      </w:r>
    </w:p>
    <w:p w:rsidR="00E71D87" w:rsidRDefault="00E71D87" w:rsidP="002902FA">
      <w:pPr>
        <w:autoSpaceDE w:val="0"/>
        <w:ind w:firstLine="567"/>
        <w:jc w:val="both"/>
        <w:rPr>
          <w:sz w:val="28"/>
          <w:szCs w:val="28"/>
        </w:rPr>
      </w:pPr>
    </w:p>
    <w:p w:rsidR="00E71D87" w:rsidRPr="00D72346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2346">
        <w:rPr>
          <w:sz w:val="28"/>
          <w:szCs w:val="28"/>
          <w:lang w:eastAsia="ru-RU"/>
        </w:rPr>
        <w:t>6.3.Культурно-просветительская деятельность:</w:t>
      </w:r>
    </w:p>
    <w:p w:rsidR="00E71D87" w:rsidRPr="00DD1999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999">
        <w:rPr>
          <w:b/>
          <w:sz w:val="28"/>
          <w:szCs w:val="28"/>
          <w:lang w:eastAsia="ru-RU"/>
        </w:rPr>
        <w:t>- Гражданско-патриотическое воспитание:</w:t>
      </w:r>
    </w:p>
    <w:p w:rsidR="00C8294F" w:rsidRDefault="00C8294F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Одной из главных целей в воспитательной деятельности нашей библиотеки является </w:t>
      </w:r>
      <w:proofErr w:type="spellStart"/>
      <w:r>
        <w:rPr>
          <w:sz w:val="28"/>
          <w:szCs w:val="28"/>
          <w:lang w:eastAsia="ru-RU"/>
        </w:rPr>
        <w:t>гражданско</w:t>
      </w:r>
      <w:proofErr w:type="spellEnd"/>
      <w:r>
        <w:rPr>
          <w:sz w:val="28"/>
          <w:szCs w:val="28"/>
          <w:lang w:eastAsia="ru-RU"/>
        </w:rPr>
        <w:t xml:space="preserve"> – патриотическое воспитание качеств у молодежи. Для реализации этой цели систематически организуются мероприятия, несущие гражданскую и </w:t>
      </w:r>
      <w:proofErr w:type="spellStart"/>
      <w:r>
        <w:rPr>
          <w:sz w:val="28"/>
          <w:szCs w:val="28"/>
          <w:lang w:eastAsia="ru-RU"/>
        </w:rPr>
        <w:t>военно</w:t>
      </w:r>
      <w:proofErr w:type="spellEnd"/>
      <w:r>
        <w:rPr>
          <w:sz w:val="28"/>
          <w:szCs w:val="28"/>
          <w:lang w:eastAsia="ru-RU"/>
        </w:rPr>
        <w:t xml:space="preserve"> – патриотическую направленность. Библиотека разработала план месячника по </w:t>
      </w:r>
      <w:proofErr w:type="spellStart"/>
      <w:r>
        <w:rPr>
          <w:sz w:val="28"/>
          <w:szCs w:val="28"/>
          <w:lang w:eastAsia="ru-RU"/>
        </w:rPr>
        <w:t>военн</w:t>
      </w:r>
      <w:proofErr w:type="gramStart"/>
      <w:r>
        <w:rPr>
          <w:sz w:val="28"/>
          <w:szCs w:val="28"/>
          <w:lang w:eastAsia="ru-RU"/>
        </w:rPr>
        <w:t>о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>
        <w:rPr>
          <w:sz w:val="28"/>
          <w:szCs w:val="28"/>
          <w:lang w:eastAsia="ru-RU"/>
        </w:rPr>
        <w:t xml:space="preserve"> патриотическому воспитанию молодежи, направленные на формирование у молодежи любви к своей Родине.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 xml:space="preserve">  Основной задачей является: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>- формировать эмоционально – волевые качества гражданина – патриота России;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>-  создание условий для духовного и физического развития, повышения уровня физической подготовки молодежи;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 xml:space="preserve">- воспитывать стремление к сохранению и преумножению военного, исторического и культурного наследия; 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>- сохранение и передача героического наследия от старшего поколения к младшему.</w:t>
      </w:r>
    </w:p>
    <w:p w:rsidR="00C8294F" w:rsidRDefault="00C8294F" w:rsidP="00C8294F">
      <w:pPr>
        <w:rPr>
          <w:sz w:val="32"/>
          <w:szCs w:val="32"/>
        </w:rPr>
      </w:pPr>
      <w:r>
        <w:rPr>
          <w:sz w:val="28"/>
          <w:szCs w:val="28"/>
        </w:rPr>
        <w:t xml:space="preserve"> В 2020 году  проходила акция « Читаем книги о войне» было прочитано 183   книги.</w:t>
      </w:r>
      <w:r>
        <w:rPr>
          <w:sz w:val="32"/>
          <w:szCs w:val="32"/>
        </w:rPr>
        <w:t xml:space="preserve">               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 xml:space="preserve">  В течение года по этому направлению были проведены следующие  мероприятия:  Встреча « Великий подвиг ваш история хранит</w:t>
      </w:r>
      <w:r w:rsidR="007834BC">
        <w:rPr>
          <w:sz w:val="28"/>
          <w:szCs w:val="28"/>
        </w:rPr>
        <w:t xml:space="preserve">»,  </w:t>
      </w:r>
      <w:r w:rsidR="00D0026A">
        <w:rPr>
          <w:sz w:val="28"/>
          <w:szCs w:val="28"/>
        </w:rPr>
        <w:t xml:space="preserve"> </w:t>
      </w:r>
      <w:r w:rsidR="00D0026A">
        <w:rPr>
          <w:sz w:val="28"/>
          <w:szCs w:val="28"/>
        </w:rPr>
        <w:lastRenderedPageBreak/>
        <w:t>Тематический вечер - встреча «  Не ради славы и наград мы защищали Сталинград»</w:t>
      </w:r>
      <w:r>
        <w:rPr>
          <w:sz w:val="28"/>
          <w:szCs w:val="28"/>
        </w:rPr>
        <w:t>,  Встр</w:t>
      </w:r>
      <w:r w:rsidR="00D0026A">
        <w:rPr>
          <w:sz w:val="28"/>
          <w:szCs w:val="28"/>
        </w:rPr>
        <w:t>еча « … И в каждом сердце не забыты, героев наших имена»,  Урок  мужества  « Отечества достойные сыны».</w:t>
      </w:r>
    </w:p>
    <w:p w:rsidR="00C8294F" w:rsidRDefault="00C8294F" w:rsidP="00C8294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Прошедший месячник способствовал формированию патриотизма и активной гражданской позиции молодежи.  Наша задача  воспитать глубокое убеждение, что они, являются гражданами своей страны, должны уметь защитить Отечество и демократические завоевания, любить родину, стать подлинными её патриотами.</w:t>
      </w:r>
    </w:p>
    <w:p w:rsidR="00E71D87" w:rsidRDefault="00C8294F" w:rsidP="008832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28C">
        <w:rPr>
          <w:sz w:val="28"/>
          <w:szCs w:val="28"/>
        </w:rPr>
        <w:t xml:space="preserve"> </w:t>
      </w:r>
      <w:r w:rsidR="00E71D87">
        <w:rPr>
          <w:sz w:val="28"/>
          <w:szCs w:val="28"/>
          <w:lang w:eastAsia="ru-RU"/>
        </w:rPr>
        <w:t>По данной т</w:t>
      </w:r>
      <w:r w:rsidR="00DD6631">
        <w:rPr>
          <w:sz w:val="28"/>
          <w:szCs w:val="28"/>
          <w:lang w:eastAsia="ru-RU"/>
        </w:rPr>
        <w:t>еме в 2020 году было проведено 10 мероприятий, 10</w:t>
      </w:r>
      <w:r w:rsidR="00E71D87">
        <w:rPr>
          <w:sz w:val="28"/>
          <w:szCs w:val="28"/>
          <w:lang w:eastAsia="ru-RU"/>
        </w:rPr>
        <w:t xml:space="preserve"> выставок, а также </w:t>
      </w:r>
      <w:proofErr w:type="spellStart"/>
      <w:r w:rsidR="00E71D87">
        <w:rPr>
          <w:sz w:val="28"/>
          <w:szCs w:val="28"/>
          <w:lang w:eastAsia="ru-RU"/>
        </w:rPr>
        <w:t>онлай</w:t>
      </w:r>
      <w:proofErr w:type="gramStart"/>
      <w:r w:rsidR="00E71D87">
        <w:rPr>
          <w:sz w:val="28"/>
          <w:szCs w:val="28"/>
          <w:lang w:eastAsia="ru-RU"/>
        </w:rPr>
        <w:t>н</w:t>
      </w:r>
      <w:proofErr w:type="spellEnd"/>
      <w:r w:rsidR="00D0026A">
        <w:rPr>
          <w:sz w:val="28"/>
          <w:szCs w:val="28"/>
          <w:lang w:eastAsia="ru-RU"/>
        </w:rPr>
        <w:t>-</w:t>
      </w:r>
      <w:proofErr w:type="gramEnd"/>
      <w:r w:rsidR="00E71D87">
        <w:rPr>
          <w:sz w:val="28"/>
          <w:szCs w:val="28"/>
          <w:lang w:eastAsia="ru-RU"/>
        </w:rPr>
        <w:t xml:space="preserve"> </w:t>
      </w:r>
      <w:r w:rsidR="00D0026A">
        <w:rPr>
          <w:sz w:val="28"/>
          <w:szCs w:val="28"/>
          <w:lang w:eastAsia="ru-RU"/>
        </w:rPr>
        <w:t>меро</w:t>
      </w:r>
      <w:r w:rsidR="00A23FBB">
        <w:rPr>
          <w:sz w:val="28"/>
          <w:szCs w:val="28"/>
          <w:lang w:eastAsia="ru-RU"/>
        </w:rPr>
        <w:t>приятий-15, публикаций более 61</w:t>
      </w:r>
      <w:r w:rsidR="00D0026A">
        <w:rPr>
          <w:sz w:val="28"/>
          <w:szCs w:val="28"/>
          <w:lang w:eastAsia="ru-RU"/>
        </w:rPr>
        <w:t>, просмотров -</w:t>
      </w:r>
      <w:r w:rsidR="00A23FBB">
        <w:rPr>
          <w:sz w:val="28"/>
          <w:szCs w:val="28"/>
          <w:lang w:eastAsia="ru-RU"/>
        </w:rPr>
        <w:t>4034.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75-я годовщина Победы в Великой Отечественной войне 1941-1945 годов не просто дата, а дань исторической памяти. Торжественно-праздничные и культурно-массовые мероприятия призваны способствовать воспитанию гражданственности и патриотизма </w:t>
      </w:r>
      <w:r w:rsidR="0088328C">
        <w:rPr>
          <w:sz w:val="28"/>
          <w:szCs w:val="28"/>
        </w:rPr>
        <w:t xml:space="preserve">молодого поколения. 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направления библиотекой проведены различные культурно-массовые мероприятия и </w:t>
      </w:r>
      <w:proofErr w:type="spellStart"/>
      <w:r>
        <w:rPr>
          <w:sz w:val="28"/>
          <w:szCs w:val="28"/>
        </w:rPr>
        <w:t>онлайн-акции</w:t>
      </w:r>
      <w:proofErr w:type="spellEnd"/>
      <w:r>
        <w:rPr>
          <w:sz w:val="28"/>
          <w:szCs w:val="28"/>
        </w:rPr>
        <w:t>: уроки мужества, часы истории, уроки патриотизма, акц</w:t>
      </w:r>
      <w:r w:rsidR="0088328C">
        <w:rPr>
          <w:sz w:val="28"/>
          <w:szCs w:val="28"/>
        </w:rPr>
        <w:t xml:space="preserve">ии, тематические вечера, </w:t>
      </w:r>
      <w:r>
        <w:rPr>
          <w:sz w:val="28"/>
          <w:szCs w:val="28"/>
        </w:rPr>
        <w:t xml:space="preserve"> беседы, конкурсы, книжные выставки-памяти, выставки героев, и др.</w:t>
      </w:r>
    </w:p>
    <w:p w:rsidR="007834BC" w:rsidRDefault="00E71D87" w:rsidP="00E71D8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«Год памяти и славы», посвященный 75</w:t>
      </w:r>
      <w:r w:rsidR="00A23FBB">
        <w:rPr>
          <w:sz w:val="28"/>
          <w:szCs w:val="28"/>
        </w:rPr>
        <w:t>-</w:t>
      </w:r>
      <w:r>
        <w:rPr>
          <w:sz w:val="28"/>
          <w:szCs w:val="28"/>
        </w:rPr>
        <w:t xml:space="preserve"> годовщины Великой Победы. Библиотекой </w:t>
      </w:r>
      <w:r w:rsidRPr="005E03B1">
        <w:rPr>
          <w:sz w:val="28"/>
          <w:szCs w:val="28"/>
        </w:rPr>
        <w:t>в р</w:t>
      </w:r>
      <w:r>
        <w:rPr>
          <w:sz w:val="28"/>
          <w:szCs w:val="28"/>
        </w:rPr>
        <w:t>амках «Года памяти и славы»</w:t>
      </w:r>
      <w:r w:rsidRPr="005E03B1">
        <w:rPr>
          <w:sz w:val="28"/>
          <w:szCs w:val="28"/>
        </w:rPr>
        <w:t xml:space="preserve"> были запланированы и проведены мероприятия</w:t>
      </w:r>
      <w:r>
        <w:rPr>
          <w:sz w:val="28"/>
          <w:szCs w:val="28"/>
        </w:rPr>
        <w:t>,</w:t>
      </w:r>
      <w:r w:rsidRPr="005E03B1">
        <w:rPr>
          <w:sz w:val="28"/>
          <w:szCs w:val="28"/>
        </w:rPr>
        <w:t xml:space="preserve"> посвященные Великой Отечественной войне.</w:t>
      </w:r>
      <w:r>
        <w:rPr>
          <w:sz w:val="28"/>
          <w:szCs w:val="28"/>
        </w:rPr>
        <w:t xml:space="preserve"> </w:t>
      </w:r>
    </w:p>
    <w:p w:rsidR="00E71D87" w:rsidRDefault="00E71D87" w:rsidP="00E71D8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D87" w:rsidRPr="005C3B0E" w:rsidRDefault="007834BC" w:rsidP="008832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E71D87" w:rsidRPr="00BC217F">
        <w:rPr>
          <w:sz w:val="28"/>
          <w:szCs w:val="28"/>
          <w:lang w:eastAsia="ru-RU"/>
        </w:rPr>
        <w:t>23 янв</w:t>
      </w:r>
      <w:r w:rsidR="0088328C">
        <w:rPr>
          <w:sz w:val="28"/>
          <w:szCs w:val="28"/>
          <w:lang w:eastAsia="ru-RU"/>
        </w:rPr>
        <w:t>аря 2020 прошла Всероссийская акция «Блокадный хлеб</w:t>
      </w:r>
      <w:r w:rsidR="00E71D87" w:rsidRPr="00BC217F">
        <w:rPr>
          <w:sz w:val="28"/>
          <w:szCs w:val="28"/>
          <w:lang w:eastAsia="ru-RU"/>
        </w:rPr>
        <w:t>»</w:t>
      </w:r>
      <w:r w:rsidR="0088328C">
        <w:rPr>
          <w:sz w:val="28"/>
          <w:szCs w:val="28"/>
          <w:lang w:eastAsia="ru-RU"/>
        </w:rPr>
        <w:t>.</w:t>
      </w:r>
    </w:p>
    <w:p w:rsidR="00E71D87" w:rsidRPr="005C3B0E" w:rsidRDefault="00C85426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E71D87" w:rsidRPr="005C3B0E">
        <w:rPr>
          <w:sz w:val="28"/>
          <w:szCs w:val="28"/>
          <w:lang w:eastAsia="ru-RU"/>
        </w:rPr>
        <w:t>Ребята узнали о тяжелых испытаниях, выпавших</w:t>
      </w:r>
      <w:r w:rsidR="001038FE">
        <w:rPr>
          <w:sz w:val="28"/>
          <w:szCs w:val="28"/>
          <w:lang w:eastAsia="ru-RU"/>
        </w:rPr>
        <w:t xml:space="preserve"> на долю жителей осажденного </w:t>
      </w:r>
      <w:proofErr w:type="gramStart"/>
      <w:r w:rsidR="001038FE">
        <w:rPr>
          <w:sz w:val="28"/>
          <w:szCs w:val="28"/>
          <w:lang w:eastAsia="ru-RU"/>
        </w:rPr>
        <w:t>г</w:t>
      </w:r>
      <w:proofErr w:type="gramEnd"/>
      <w:r w:rsidR="001038FE">
        <w:rPr>
          <w:sz w:val="28"/>
          <w:szCs w:val="28"/>
          <w:lang w:eastAsia="ru-RU"/>
        </w:rPr>
        <w:t>.</w:t>
      </w:r>
      <w:r w:rsidR="00A23FBB">
        <w:rPr>
          <w:sz w:val="28"/>
          <w:szCs w:val="28"/>
          <w:lang w:eastAsia="ru-RU"/>
        </w:rPr>
        <w:t xml:space="preserve"> </w:t>
      </w:r>
      <w:r w:rsidR="00E71D87" w:rsidRPr="005C3B0E">
        <w:rPr>
          <w:sz w:val="28"/>
          <w:szCs w:val="28"/>
          <w:lang w:eastAsia="ru-RU"/>
        </w:rPr>
        <w:t>Ленинграда: о голоде и холоде, о детях и женщинах, работавших наравне с мужчинами на заводах, о защите и обороне Ленинграда советскими солдатами. Ребятам наглядно продемонстрировали кусочек «блокадного хлеба» весом в 125 грамм, рассказав, из каких компонентов он состоял. Ребятам были показаны видеоролики о тяжелой жизни ленинградцев в те нелегкие для всей страны времена. К мероприятию была подготовлена книжная</w:t>
      </w:r>
      <w:r w:rsidR="0088328C">
        <w:rPr>
          <w:sz w:val="28"/>
          <w:szCs w:val="28"/>
          <w:lang w:eastAsia="ru-RU"/>
        </w:rPr>
        <w:t xml:space="preserve"> выставка-память «Дорогами Победы</w:t>
      </w:r>
      <w:r w:rsidR="00E71D87" w:rsidRPr="005C3B0E">
        <w:rPr>
          <w:sz w:val="28"/>
          <w:szCs w:val="28"/>
          <w:lang w:eastAsia="ru-RU"/>
        </w:rPr>
        <w:t>».</w:t>
      </w:r>
    </w:p>
    <w:p w:rsidR="00E71D87" w:rsidRDefault="00E71D87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C3B0E">
        <w:rPr>
          <w:sz w:val="28"/>
          <w:szCs w:val="28"/>
          <w:lang w:eastAsia="ru-RU"/>
        </w:rPr>
        <w:t>Присутствовало: 24 человека, выдано 6 экземпляров.</w:t>
      </w:r>
    </w:p>
    <w:p w:rsidR="00E71D87" w:rsidRPr="00886FAD" w:rsidRDefault="00E71D87" w:rsidP="0088328C">
      <w:pPr>
        <w:suppressAutoHyphens w:val="0"/>
        <w:ind w:firstLine="708"/>
        <w:rPr>
          <w:rFonts w:eastAsia="Calibri"/>
          <w:sz w:val="28"/>
          <w:szCs w:val="28"/>
          <w:lang w:eastAsia="en-US"/>
        </w:rPr>
      </w:pPr>
    </w:p>
    <w:p w:rsidR="00E71D87" w:rsidRPr="00EC4ABA" w:rsidRDefault="00884813" w:rsidP="00E71D8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hyperlink r:id="rId8" w:tgtFrame="_self" w:history="1">
        <w:r w:rsidR="00C85426">
          <w:rPr>
            <w:sz w:val="28"/>
            <w:szCs w:val="28"/>
            <w:lang w:eastAsia="ru-RU"/>
          </w:rPr>
          <w:t>"Не ради славы и наград мы защищали Сталинград</w:t>
        </w:r>
        <w:r w:rsidR="00E71D87" w:rsidRPr="00EC4ABA">
          <w:rPr>
            <w:sz w:val="28"/>
            <w:szCs w:val="28"/>
            <w:lang w:eastAsia="ru-RU"/>
          </w:rPr>
          <w:t>"</w:t>
        </w:r>
      </w:hyperlink>
      <w:r w:rsidR="00E71D87" w:rsidRPr="00EC4ABA">
        <w:rPr>
          <w:sz w:val="28"/>
          <w:szCs w:val="28"/>
          <w:lang w:eastAsia="ru-RU"/>
        </w:rPr>
        <w:t xml:space="preserve"> </w:t>
      </w:r>
      <w:r w:rsidR="00E71D87">
        <w:rPr>
          <w:sz w:val="28"/>
          <w:szCs w:val="28"/>
          <w:lang w:eastAsia="ru-RU"/>
        </w:rPr>
        <w:t xml:space="preserve">- </w:t>
      </w:r>
      <w:r w:rsidR="00E71D87" w:rsidRPr="00EC4ABA">
        <w:rPr>
          <w:sz w:val="28"/>
          <w:szCs w:val="28"/>
          <w:lang w:eastAsia="ru-RU"/>
        </w:rPr>
        <w:t>Ста</w:t>
      </w:r>
      <w:r w:rsidR="00C85426">
        <w:rPr>
          <w:sz w:val="28"/>
          <w:szCs w:val="28"/>
          <w:lang w:eastAsia="ru-RU"/>
        </w:rPr>
        <w:t>линградская битва – тематическая встреча.</w:t>
      </w:r>
    </w:p>
    <w:p w:rsidR="00E71D87" w:rsidRPr="00EC4ABA" w:rsidRDefault="00C85426" w:rsidP="00E71D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</w:t>
      </w:r>
      <w:r w:rsidR="00E71D87" w:rsidRPr="00EC4ABA">
        <w:rPr>
          <w:sz w:val="28"/>
          <w:szCs w:val="28"/>
          <w:lang w:eastAsia="ru-RU"/>
        </w:rPr>
        <w:t>.02.2020 г.</w:t>
      </w:r>
    </w:p>
    <w:p w:rsidR="00E71D87" w:rsidRDefault="008010DB" w:rsidP="00E71D87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71D87" w:rsidRPr="00EC4ABA">
        <w:rPr>
          <w:rFonts w:eastAsia="Calibri"/>
          <w:sz w:val="28"/>
          <w:szCs w:val="28"/>
          <w:lang w:eastAsia="en-US"/>
        </w:rPr>
        <w:t xml:space="preserve">Библиотекарь рассказала о кровопролитной битве за Сталинград, о победе советских войск, которая изменила ход Великой Отечественной Войны. Особый интерес вызвал рассказ о доме сержанта Павлова, в котором в течение 58 дней героически держала оборону небольшая группа советских бойцов. Все с интересом посмотрели видеофильм «Сталинградская битва», в котором был показан ход Сталинградской битвы – одной из героических страниц в истории нашего народа, рассказано о массовом героизме людей, проявивших в жестоком сражении самоотверженность, силу, волю. Краткая историческая справка, дополненная видеосюжетом, напомнила </w:t>
      </w:r>
      <w:r w:rsidR="00E71D87" w:rsidRPr="00EC4ABA">
        <w:rPr>
          <w:rFonts w:eastAsia="Calibri"/>
          <w:sz w:val="28"/>
          <w:szCs w:val="28"/>
          <w:lang w:eastAsia="en-US"/>
        </w:rPr>
        <w:lastRenderedPageBreak/>
        <w:t>присутствующим о мужестве и стойкости участников Сталинградской бит</w:t>
      </w:r>
      <w:r w:rsidR="00C85426">
        <w:rPr>
          <w:rFonts w:eastAsia="Calibri"/>
          <w:sz w:val="28"/>
          <w:szCs w:val="28"/>
          <w:lang w:eastAsia="en-US"/>
        </w:rPr>
        <w:t xml:space="preserve">вы. </w:t>
      </w:r>
      <w:r w:rsidR="00E71D87" w:rsidRPr="00EC4ABA">
        <w:rPr>
          <w:rFonts w:eastAsia="Calibri"/>
          <w:sz w:val="28"/>
          <w:szCs w:val="28"/>
          <w:lang w:eastAsia="en-US"/>
        </w:rPr>
        <w:t xml:space="preserve"> </w:t>
      </w:r>
      <w:r w:rsidR="00C85426">
        <w:rPr>
          <w:sz w:val="28"/>
          <w:szCs w:val="28"/>
          <w:lang w:eastAsia="ru-RU"/>
        </w:rPr>
        <w:t>Присутствовало 43</w:t>
      </w:r>
      <w:r w:rsidR="00E71D87" w:rsidRPr="00EC4ABA">
        <w:rPr>
          <w:sz w:val="28"/>
          <w:szCs w:val="28"/>
          <w:lang w:eastAsia="ru-RU"/>
        </w:rPr>
        <w:t xml:space="preserve"> человек.</w:t>
      </w:r>
    </w:p>
    <w:p w:rsidR="003B7CCD" w:rsidRPr="00EC4ABA" w:rsidRDefault="003B7CCD" w:rsidP="00E71D87">
      <w:pPr>
        <w:suppressAutoHyphens w:val="0"/>
        <w:jc w:val="both"/>
        <w:rPr>
          <w:sz w:val="28"/>
          <w:szCs w:val="28"/>
          <w:lang w:eastAsia="ru-RU"/>
        </w:rPr>
      </w:pPr>
    </w:p>
    <w:p w:rsidR="00E71D87" w:rsidRPr="00EC4ABA" w:rsidRDefault="00C85426" w:rsidP="00E71D8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C4ABA">
        <w:rPr>
          <w:rFonts w:eastAsia="Calibri"/>
          <w:sz w:val="28"/>
          <w:szCs w:val="28"/>
          <w:lang w:eastAsia="en-US"/>
        </w:rPr>
        <w:t xml:space="preserve"> </w:t>
      </w:r>
      <w:r w:rsidR="00E71D87" w:rsidRPr="00EC4ABA">
        <w:rPr>
          <w:rFonts w:eastAsia="Calibri"/>
          <w:sz w:val="28"/>
          <w:szCs w:val="28"/>
          <w:lang w:eastAsia="en-US"/>
        </w:rPr>
        <w:t>«Письма с фронта» - акция.</w:t>
      </w:r>
      <w:r w:rsidR="00E71D87">
        <w:rPr>
          <w:rFonts w:eastAsia="Calibri"/>
          <w:sz w:val="28"/>
          <w:szCs w:val="28"/>
          <w:lang w:eastAsia="en-US"/>
        </w:rPr>
        <w:t xml:space="preserve"> </w:t>
      </w:r>
      <w:r w:rsidR="003B7CCD">
        <w:rPr>
          <w:rFonts w:eastAsia="Calibri"/>
          <w:sz w:val="28"/>
          <w:szCs w:val="28"/>
          <w:lang w:eastAsia="en-US"/>
        </w:rPr>
        <w:t>19. 02</w:t>
      </w:r>
      <w:r w:rsidR="00E71D87" w:rsidRPr="00EC4ABA">
        <w:rPr>
          <w:rFonts w:eastAsia="Calibri"/>
          <w:sz w:val="28"/>
          <w:szCs w:val="28"/>
          <w:lang w:eastAsia="en-US"/>
        </w:rPr>
        <w:t>. 2020 г.</w:t>
      </w:r>
    </w:p>
    <w:p w:rsidR="00E71D87" w:rsidRPr="00EC4ABA" w:rsidRDefault="00E71D87" w:rsidP="00E71D8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C4ABA">
        <w:rPr>
          <w:rFonts w:eastAsia="Calibri"/>
          <w:sz w:val="28"/>
          <w:szCs w:val="28"/>
          <w:lang w:eastAsia="en-US"/>
        </w:rPr>
        <w:t>Весточки с фронта. Фронтовые письма.</w:t>
      </w:r>
      <w:r w:rsidR="003B7CCD">
        <w:rPr>
          <w:rFonts w:eastAsia="Calibri"/>
          <w:sz w:val="28"/>
          <w:szCs w:val="28"/>
          <w:lang w:eastAsia="en-US"/>
        </w:rPr>
        <w:t xml:space="preserve"> </w:t>
      </w:r>
      <w:r w:rsidRPr="00EC4ABA">
        <w:rPr>
          <w:rFonts w:eastAsia="Calibri"/>
          <w:sz w:val="28"/>
          <w:szCs w:val="28"/>
          <w:lang w:eastAsia="en-US"/>
        </w:rPr>
        <w:t>Письма с фронта Великой Отечественной войны – как ждали их, читали всей семьей, читали с друзьями и соседями.</w:t>
      </w:r>
      <w:r w:rsidR="00A57396">
        <w:rPr>
          <w:rFonts w:eastAsia="Calibri"/>
          <w:sz w:val="28"/>
          <w:szCs w:val="28"/>
          <w:lang w:eastAsia="en-US"/>
        </w:rPr>
        <w:t xml:space="preserve"> </w:t>
      </w:r>
      <w:r w:rsidR="00C8542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C85426">
        <w:rPr>
          <w:rFonts w:eastAsia="Calibri"/>
          <w:sz w:val="28"/>
          <w:szCs w:val="28"/>
          <w:lang w:eastAsia="en-US"/>
        </w:rPr>
        <w:t>онлайн</w:t>
      </w:r>
      <w:proofErr w:type="spellEnd"/>
      <w:r w:rsidR="00C85426">
        <w:rPr>
          <w:rFonts w:eastAsia="Calibri"/>
          <w:sz w:val="28"/>
          <w:szCs w:val="28"/>
          <w:lang w:eastAsia="en-US"/>
        </w:rPr>
        <w:t xml:space="preserve"> – формате зачитывались письма  членами Совета ветеранов.</w:t>
      </w:r>
    </w:p>
    <w:p w:rsidR="00E71D87" w:rsidRPr="00EC4ABA" w:rsidRDefault="00A57396" w:rsidP="00E71D8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Библиотека присоединилась к участию </w:t>
      </w:r>
      <w:r w:rsidR="00E71D87" w:rsidRPr="00EC4ABA">
        <w:rPr>
          <w:rFonts w:eastAsia="Calibri"/>
          <w:sz w:val="28"/>
          <w:szCs w:val="28"/>
          <w:lang w:eastAsia="en-US"/>
        </w:rPr>
        <w:t>краевого литературно-публицистического патриотического проекта музейных и библиотечных учреждений Краснодарского края «Солдатский треуго</w:t>
      </w:r>
      <w:r>
        <w:rPr>
          <w:rFonts w:eastAsia="Calibri"/>
          <w:sz w:val="28"/>
          <w:szCs w:val="28"/>
          <w:lang w:eastAsia="en-US"/>
        </w:rPr>
        <w:t xml:space="preserve">льник». </w:t>
      </w:r>
      <w:r w:rsidR="00E71D87" w:rsidRPr="00EC4AB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иблиотекари рассказали пользователям</w:t>
      </w:r>
      <w:r w:rsidR="00E71D87" w:rsidRPr="00EC4ABA">
        <w:rPr>
          <w:rFonts w:eastAsia="Calibri"/>
          <w:sz w:val="28"/>
          <w:szCs w:val="28"/>
          <w:lang w:eastAsia="en-US"/>
        </w:rPr>
        <w:t xml:space="preserve"> о военн</w:t>
      </w:r>
      <w:r w:rsidR="00C838ED">
        <w:rPr>
          <w:rFonts w:eastAsia="Calibri"/>
          <w:sz w:val="28"/>
          <w:szCs w:val="28"/>
          <w:lang w:eastAsia="en-US"/>
        </w:rPr>
        <w:t>о-почтовой службе, о том, как в</w:t>
      </w:r>
      <w:r w:rsidR="00E71D87" w:rsidRPr="00EC4ABA">
        <w:rPr>
          <w:rFonts w:eastAsia="Calibri"/>
          <w:sz w:val="28"/>
          <w:szCs w:val="28"/>
          <w:lang w:eastAsia="en-US"/>
        </w:rPr>
        <w:t>первые же недели войны почтовые работники столкнулись с проблемой нехватки конвертов. Именно тогда и появились письма-треугольники, народные письма, когда лист с письмом просто складывался несколько раз, а на верхней стороне писали адрес получателя. Эти знаменитые символы надежды и прочные связи фронта с тылом часто упоминались авторами произведений о Великой Отечественной войне. Война не отняла у людей же</w:t>
      </w:r>
      <w:r>
        <w:rPr>
          <w:rFonts w:eastAsia="Calibri"/>
          <w:sz w:val="28"/>
          <w:szCs w:val="28"/>
          <w:lang w:eastAsia="en-US"/>
        </w:rPr>
        <w:t>лания продолжать жить и любить.</w:t>
      </w:r>
      <w:r w:rsidR="00E71D87" w:rsidRPr="00EC4ABA">
        <w:rPr>
          <w:rFonts w:eastAsia="Calibri"/>
          <w:sz w:val="28"/>
          <w:szCs w:val="28"/>
          <w:lang w:eastAsia="en-US"/>
        </w:rPr>
        <w:t xml:space="preserve"> В конце мероприятия библиотекарь провела для ребят мастер-класс по изготовлению писем-треугольников.</w:t>
      </w:r>
      <w:r w:rsidR="00E71D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Присутствовало: 24</w:t>
      </w:r>
      <w:r w:rsidR="00E71D87" w:rsidRPr="00EC4ABA">
        <w:rPr>
          <w:rFonts w:eastAsia="Calibri"/>
          <w:sz w:val="28"/>
          <w:szCs w:val="28"/>
          <w:lang w:eastAsia="en-US"/>
        </w:rPr>
        <w:t xml:space="preserve"> человека.</w:t>
      </w:r>
    </w:p>
    <w:p w:rsidR="00E71D87" w:rsidRDefault="00E71D87" w:rsidP="00E71D87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F20D5">
        <w:rPr>
          <w:rFonts w:eastAsia="Calibri"/>
          <w:sz w:val="28"/>
          <w:szCs w:val="28"/>
          <w:lang w:eastAsia="en-US"/>
        </w:rPr>
        <w:t>Онлайн-акция</w:t>
      </w:r>
      <w:proofErr w:type="spellEnd"/>
      <w:r w:rsidRPr="006F20D5">
        <w:rPr>
          <w:rFonts w:eastAsia="Calibri"/>
          <w:sz w:val="28"/>
          <w:szCs w:val="28"/>
          <w:lang w:eastAsia="en-US"/>
        </w:rPr>
        <w:t xml:space="preserve"> «Бессмертный полк» привлекла </w:t>
      </w:r>
      <w:r w:rsidR="003B7CCD">
        <w:rPr>
          <w:rFonts w:eastAsia="Calibri"/>
          <w:sz w:val="28"/>
          <w:szCs w:val="28"/>
          <w:lang w:eastAsia="en-US"/>
        </w:rPr>
        <w:t>более 4</w:t>
      </w:r>
      <w:r w:rsidRPr="006F20D5">
        <w:rPr>
          <w:rFonts w:eastAsia="Calibri"/>
          <w:sz w:val="28"/>
          <w:szCs w:val="28"/>
          <w:lang w:eastAsia="en-US"/>
        </w:rPr>
        <w:t>0 участников. Многим хотелось поделиться</w:t>
      </w:r>
      <w:r>
        <w:rPr>
          <w:rFonts w:eastAsia="Calibri"/>
          <w:sz w:val="28"/>
          <w:szCs w:val="28"/>
          <w:lang w:eastAsia="en-US"/>
        </w:rPr>
        <w:t xml:space="preserve"> рассказом о своих героических предках. Информация размещалась в сети </w:t>
      </w:r>
      <w:proofErr w:type="spellStart"/>
      <w:r>
        <w:rPr>
          <w:rFonts w:eastAsia="Calibri"/>
          <w:sz w:val="28"/>
          <w:szCs w:val="28"/>
          <w:lang w:eastAsia="en-US"/>
        </w:rPr>
        <w:t>Инстаграм</w:t>
      </w:r>
      <w:proofErr w:type="spellEnd"/>
      <w:r>
        <w:rPr>
          <w:rFonts w:eastAsia="Calibri"/>
          <w:sz w:val="28"/>
          <w:szCs w:val="28"/>
          <w:lang w:eastAsia="en-US"/>
        </w:rPr>
        <w:t>, сайте поселения и передавалась для публикации в районной газете «Трибуна».</w:t>
      </w:r>
    </w:p>
    <w:bookmarkStart w:id="0" w:name="_Hlk58227214"/>
    <w:p w:rsidR="003B7CCD" w:rsidRPr="003B7CCD" w:rsidRDefault="00884813" w:rsidP="003B7CCD">
      <w:pPr>
        <w:jc w:val="center"/>
        <w:rPr>
          <w:sz w:val="28"/>
          <w:szCs w:val="28"/>
        </w:rPr>
      </w:pPr>
      <w:r w:rsidRPr="003B7CCD">
        <w:rPr>
          <w:sz w:val="28"/>
          <w:szCs w:val="28"/>
        </w:rPr>
        <w:fldChar w:fldCharType="begin"/>
      </w:r>
      <w:r w:rsidR="003B7CCD" w:rsidRPr="003B7CCD">
        <w:rPr>
          <w:sz w:val="28"/>
          <w:szCs w:val="28"/>
        </w:rPr>
        <w:instrText>HYPERLINK "https://www.instagram.com/p/"</w:instrText>
      </w:r>
      <w:r w:rsidRPr="003B7CCD">
        <w:rPr>
          <w:sz w:val="28"/>
          <w:szCs w:val="28"/>
        </w:rPr>
        <w:fldChar w:fldCharType="separate"/>
      </w:r>
      <w:r w:rsidR="003B7CCD" w:rsidRPr="003B7CCD">
        <w:rPr>
          <w:rStyle w:val="ab"/>
          <w:sz w:val="28"/>
          <w:szCs w:val="28"/>
          <w:lang w:val="en-US"/>
        </w:rPr>
        <w:t>https</w:t>
      </w:r>
      <w:r w:rsidR="003B7CCD" w:rsidRPr="003B7CCD">
        <w:rPr>
          <w:rStyle w:val="ab"/>
          <w:sz w:val="28"/>
          <w:szCs w:val="28"/>
        </w:rPr>
        <w:t>://</w:t>
      </w:r>
      <w:r w:rsidR="003B7CCD" w:rsidRPr="003B7CCD">
        <w:rPr>
          <w:rStyle w:val="ab"/>
          <w:sz w:val="28"/>
          <w:szCs w:val="28"/>
          <w:lang w:val="en-US"/>
        </w:rPr>
        <w:t>www</w:t>
      </w:r>
      <w:r w:rsidR="003B7CCD" w:rsidRPr="003B7CCD">
        <w:rPr>
          <w:rStyle w:val="ab"/>
          <w:sz w:val="28"/>
          <w:szCs w:val="28"/>
        </w:rPr>
        <w:t>.</w:t>
      </w:r>
      <w:proofErr w:type="spellStart"/>
      <w:r w:rsidR="003B7CCD" w:rsidRPr="003B7CCD">
        <w:rPr>
          <w:rStyle w:val="ab"/>
          <w:sz w:val="28"/>
          <w:szCs w:val="28"/>
          <w:lang w:val="en-US"/>
        </w:rPr>
        <w:t>instagram</w:t>
      </w:r>
      <w:proofErr w:type="spellEnd"/>
      <w:r w:rsidR="003B7CCD" w:rsidRPr="003B7CCD">
        <w:rPr>
          <w:rStyle w:val="ab"/>
          <w:sz w:val="28"/>
          <w:szCs w:val="28"/>
        </w:rPr>
        <w:t>.</w:t>
      </w:r>
      <w:r w:rsidR="003B7CCD" w:rsidRPr="003B7CCD">
        <w:rPr>
          <w:rStyle w:val="ab"/>
          <w:sz w:val="28"/>
          <w:szCs w:val="28"/>
          <w:lang w:val="en-US"/>
        </w:rPr>
        <w:t>com</w:t>
      </w:r>
      <w:r w:rsidR="003B7CCD" w:rsidRPr="003B7CCD">
        <w:rPr>
          <w:rStyle w:val="ab"/>
          <w:sz w:val="28"/>
          <w:szCs w:val="28"/>
        </w:rPr>
        <w:t>/</w:t>
      </w:r>
      <w:r w:rsidR="003B7CCD" w:rsidRPr="003B7CCD">
        <w:rPr>
          <w:rStyle w:val="ab"/>
          <w:sz w:val="28"/>
          <w:szCs w:val="28"/>
          <w:lang w:val="en-US"/>
        </w:rPr>
        <w:t>p</w:t>
      </w:r>
      <w:r w:rsidR="003B7CCD" w:rsidRPr="003B7CCD">
        <w:rPr>
          <w:rStyle w:val="ab"/>
          <w:sz w:val="28"/>
          <w:szCs w:val="28"/>
        </w:rPr>
        <w:t>/</w:t>
      </w:r>
      <w:r w:rsidRPr="003B7CCD">
        <w:rPr>
          <w:sz w:val="28"/>
          <w:szCs w:val="28"/>
        </w:rPr>
        <w:fldChar w:fldCharType="end"/>
      </w:r>
    </w:p>
    <w:p w:rsidR="00C838ED" w:rsidRPr="00C838ED" w:rsidRDefault="003B7CCD" w:rsidP="00C838ED">
      <w:pPr>
        <w:jc w:val="center"/>
        <w:rPr>
          <w:rStyle w:val="ab"/>
          <w:color w:val="auto"/>
          <w:sz w:val="28"/>
          <w:szCs w:val="28"/>
          <w:u w:val="none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E71D87" w:rsidRDefault="00C838ED" w:rsidP="00E71D87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преддверии праздника Дня Победы 3 читателя нашей библиотеки приняли участие в акции</w:t>
      </w:r>
      <w:r w:rsidR="001038FE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Журавлиный клин». Провели мастер – класс по изготовлению  журавликов.</w:t>
      </w:r>
    </w:p>
    <w:bookmarkEnd w:id="0"/>
    <w:p w:rsidR="0009280B" w:rsidRDefault="0009280B" w:rsidP="003B7CCD">
      <w:pPr>
        <w:jc w:val="center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Всероссийский </w:t>
      </w:r>
      <w:proofErr w:type="spellStart"/>
      <w:r w:rsidR="00E71D87" w:rsidRPr="00EF2632">
        <w:rPr>
          <w:rFonts w:eastAsia="Calibri"/>
          <w:sz w:val="28"/>
          <w:szCs w:val="28"/>
          <w:lang w:eastAsia="en-US"/>
        </w:rPr>
        <w:t>Флешмоб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«Флаг России</w:t>
      </w:r>
      <w:r w:rsidR="00E71D87">
        <w:rPr>
          <w:rFonts w:eastAsia="Calibri"/>
          <w:sz w:val="28"/>
          <w:szCs w:val="28"/>
          <w:lang w:eastAsia="en-US"/>
        </w:rPr>
        <w:t xml:space="preserve">», посвященный Российскому флагу.              </w:t>
      </w:r>
      <w:r w:rsidR="00E71D87">
        <w:rPr>
          <w:sz w:val="28"/>
        </w:rPr>
        <w:t xml:space="preserve">Ко Дню российского флага был проведен </w:t>
      </w:r>
      <w:proofErr w:type="spellStart"/>
      <w:r w:rsidR="00E71D87">
        <w:rPr>
          <w:sz w:val="28"/>
        </w:rPr>
        <w:t>флешмоб</w:t>
      </w:r>
      <w:proofErr w:type="spellEnd"/>
      <w:r w:rsidR="00E71D87">
        <w:rPr>
          <w:sz w:val="28"/>
        </w:rPr>
        <w:t>, в котором приняли участие п</w:t>
      </w:r>
      <w:r w:rsidR="00C838ED">
        <w:rPr>
          <w:sz w:val="28"/>
        </w:rPr>
        <w:t xml:space="preserve">ользователи </w:t>
      </w:r>
      <w:proofErr w:type="spellStart"/>
      <w:r w:rsidR="00C838ED">
        <w:rPr>
          <w:sz w:val="28"/>
        </w:rPr>
        <w:t>Инстаграм</w:t>
      </w:r>
      <w:proofErr w:type="spellEnd"/>
      <w:r w:rsidR="00C838ED">
        <w:rPr>
          <w:sz w:val="28"/>
        </w:rPr>
        <w:t xml:space="preserve"> </w:t>
      </w:r>
      <w:r w:rsidR="00E71D87">
        <w:rPr>
          <w:sz w:val="28"/>
        </w:rPr>
        <w:t xml:space="preserve"> всех возрастов. Участники должны были</w:t>
      </w:r>
      <w:r w:rsidR="00C838ED">
        <w:rPr>
          <w:sz w:val="28"/>
        </w:rPr>
        <w:t xml:space="preserve"> сделать фотографию с флагом</w:t>
      </w:r>
      <w:r w:rsidR="00E71D87">
        <w:rPr>
          <w:sz w:val="28"/>
        </w:rPr>
        <w:t>, прочесть стихи о российском флаге и т.п. Мероприят</w:t>
      </w:r>
      <w:r>
        <w:rPr>
          <w:sz w:val="28"/>
        </w:rPr>
        <w:t xml:space="preserve">ие вызвало огромный интерес. </w:t>
      </w:r>
    </w:p>
    <w:p w:rsidR="003B7CCD" w:rsidRPr="003B7CCD" w:rsidRDefault="0009280B" w:rsidP="003B7CCD">
      <w:pPr>
        <w:jc w:val="center"/>
        <w:rPr>
          <w:sz w:val="28"/>
          <w:szCs w:val="28"/>
        </w:rPr>
      </w:pPr>
      <w:r>
        <w:rPr>
          <w:sz w:val="28"/>
        </w:rPr>
        <w:t>328 просмотров</w:t>
      </w:r>
      <w:r w:rsidR="00E71D87">
        <w:rPr>
          <w:sz w:val="28"/>
        </w:rPr>
        <w:t xml:space="preserve">.                                                                                                    </w:t>
      </w:r>
      <w:bookmarkStart w:id="1" w:name="_Hlk58232552"/>
      <w:r w:rsidR="00884813" w:rsidRPr="003B7CCD">
        <w:rPr>
          <w:sz w:val="28"/>
          <w:szCs w:val="28"/>
        </w:rPr>
        <w:fldChar w:fldCharType="begin"/>
      </w:r>
      <w:r w:rsidR="003B7CCD" w:rsidRPr="003B7CCD">
        <w:rPr>
          <w:sz w:val="28"/>
          <w:szCs w:val="28"/>
        </w:rPr>
        <w:instrText>HYPERLINK "https://www.instagram.com/p/"</w:instrText>
      </w:r>
      <w:r w:rsidR="00884813" w:rsidRPr="003B7CCD">
        <w:rPr>
          <w:sz w:val="28"/>
          <w:szCs w:val="28"/>
        </w:rPr>
        <w:fldChar w:fldCharType="separate"/>
      </w:r>
      <w:r w:rsidR="003B7CCD" w:rsidRPr="003B7CCD">
        <w:rPr>
          <w:rStyle w:val="ab"/>
          <w:sz w:val="28"/>
          <w:szCs w:val="28"/>
          <w:lang w:val="en-US"/>
        </w:rPr>
        <w:t>https</w:t>
      </w:r>
      <w:r w:rsidR="003B7CCD" w:rsidRPr="003B7CCD">
        <w:rPr>
          <w:rStyle w:val="ab"/>
          <w:sz w:val="28"/>
          <w:szCs w:val="28"/>
        </w:rPr>
        <w:t>://</w:t>
      </w:r>
      <w:r w:rsidR="003B7CCD" w:rsidRPr="003B7CCD">
        <w:rPr>
          <w:rStyle w:val="ab"/>
          <w:sz w:val="28"/>
          <w:szCs w:val="28"/>
          <w:lang w:val="en-US"/>
        </w:rPr>
        <w:t>www</w:t>
      </w:r>
      <w:r w:rsidR="003B7CCD" w:rsidRPr="003B7CCD">
        <w:rPr>
          <w:rStyle w:val="ab"/>
          <w:sz w:val="28"/>
          <w:szCs w:val="28"/>
        </w:rPr>
        <w:t>.</w:t>
      </w:r>
      <w:proofErr w:type="spellStart"/>
      <w:r w:rsidR="003B7CCD" w:rsidRPr="003B7CCD">
        <w:rPr>
          <w:rStyle w:val="ab"/>
          <w:sz w:val="28"/>
          <w:szCs w:val="28"/>
          <w:lang w:val="en-US"/>
        </w:rPr>
        <w:t>instagram</w:t>
      </w:r>
      <w:proofErr w:type="spellEnd"/>
      <w:r w:rsidR="003B7CCD" w:rsidRPr="003B7CCD">
        <w:rPr>
          <w:rStyle w:val="ab"/>
          <w:sz w:val="28"/>
          <w:szCs w:val="28"/>
        </w:rPr>
        <w:t>.</w:t>
      </w:r>
      <w:r w:rsidR="003B7CCD" w:rsidRPr="003B7CCD">
        <w:rPr>
          <w:rStyle w:val="ab"/>
          <w:sz w:val="28"/>
          <w:szCs w:val="28"/>
          <w:lang w:val="en-US"/>
        </w:rPr>
        <w:t>com</w:t>
      </w:r>
      <w:r w:rsidR="003B7CCD" w:rsidRPr="003B7CCD">
        <w:rPr>
          <w:rStyle w:val="ab"/>
          <w:sz w:val="28"/>
          <w:szCs w:val="28"/>
        </w:rPr>
        <w:t>/</w:t>
      </w:r>
      <w:r w:rsidR="003B7CCD" w:rsidRPr="003B7CCD">
        <w:rPr>
          <w:rStyle w:val="ab"/>
          <w:sz w:val="28"/>
          <w:szCs w:val="28"/>
          <w:lang w:val="en-US"/>
        </w:rPr>
        <w:t>p</w:t>
      </w:r>
      <w:r w:rsidR="003B7CCD" w:rsidRPr="003B7CCD">
        <w:rPr>
          <w:rStyle w:val="ab"/>
          <w:sz w:val="28"/>
          <w:szCs w:val="28"/>
        </w:rPr>
        <w:t>/</w:t>
      </w:r>
      <w:r w:rsidR="00884813" w:rsidRPr="003B7CCD">
        <w:rPr>
          <w:sz w:val="28"/>
          <w:szCs w:val="28"/>
        </w:rPr>
        <w:fldChar w:fldCharType="end"/>
      </w:r>
    </w:p>
    <w:p w:rsidR="003B7CCD" w:rsidRPr="003B7CCD" w:rsidRDefault="003B7CCD" w:rsidP="003B7CCD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E71D87" w:rsidRPr="001355A8" w:rsidRDefault="00E71D87" w:rsidP="00E71D87">
      <w:pPr>
        <w:suppressAutoHyphens w:val="0"/>
        <w:spacing w:after="160" w:line="259" w:lineRule="auto"/>
        <w:jc w:val="both"/>
        <w:rPr>
          <w:sz w:val="28"/>
        </w:rPr>
      </w:pPr>
    </w:p>
    <w:bookmarkEnd w:id="1"/>
    <w:p w:rsidR="0088328C" w:rsidRDefault="0088328C" w:rsidP="003B7CCD">
      <w:p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28C" w:rsidRDefault="0088328C" w:rsidP="0088328C">
      <w:pPr>
        <w:rPr>
          <w:sz w:val="28"/>
          <w:szCs w:val="28"/>
        </w:rPr>
      </w:pPr>
      <w:r>
        <w:rPr>
          <w:sz w:val="28"/>
          <w:szCs w:val="28"/>
        </w:rPr>
        <w:t xml:space="preserve">  Сотрудничество библиотеки с Советом ветеранов, с педагогическим коллективом ДШИ, общеобразовательными  школами №31, №37 позволяют </w:t>
      </w:r>
      <w:r>
        <w:rPr>
          <w:sz w:val="28"/>
          <w:szCs w:val="28"/>
        </w:rPr>
        <w:lastRenderedPageBreak/>
        <w:t>усилить влияние библиотеки на формирование сознания молодежи, активизировать их роль в общественно - политических процессах, что способствует укреплению чувств подрастающего поколения.</w:t>
      </w:r>
    </w:p>
    <w:p w:rsidR="00E71D87" w:rsidRDefault="00E71D87" w:rsidP="00E71D87">
      <w:pPr>
        <w:suppressAutoHyphens w:val="0"/>
        <w:spacing w:after="160" w:line="259" w:lineRule="auto"/>
        <w:jc w:val="both"/>
      </w:pPr>
    </w:p>
    <w:p w:rsidR="00E71D87" w:rsidRPr="00DD1999" w:rsidRDefault="007C10DF" w:rsidP="007C10DF">
      <w:pPr>
        <w:suppressAutoHyphens w:val="0"/>
        <w:jc w:val="both"/>
        <w:rPr>
          <w:b/>
          <w:sz w:val="28"/>
          <w:szCs w:val="28"/>
          <w:lang w:eastAsia="ru-RU"/>
        </w:rPr>
      </w:pPr>
      <w:r w:rsidRPr="00DD1999">
        <w:rPr>
          <w:rFonts w:eastAsia="Calibri"/>
          <w:b/>
          <w:sz w:val="28"/>
          <w:szCs w:val="28"/>
          <w:lang w:eastAsia="en-US"/>
        </w:rPr>
        <w:t xml:space="preserve">   </w:t>
      </w:r>
      <w:r w:rsidR="00E71D87" w:rsidRPr="00DD1999">
        <w:rPr>
          <w:b/>
          <w:sz w:val="28"/>
          <w:szCs w:val="28"/>
          <w:lang w:eastAsia="ru-RU"/>
        </w:rPr>
        <w:t>- правовое просвещение:</w:t>
      </w:r>
    </w:p>
    <w:p w:rsidR="00E71D87" w:rsidRPr="00C73B6D" w:rsidRDefault="00E71D87" w:rsidP="00E71D87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73B6D">
        <w:rPr>
          <w:rFonts w:eastAsiaTheme="minorHAnsi"/>
          <w:sz w:val="28"/>
          <w:szCs w:val="28"/>
          <w:lang w:eastAsia="en-US"/>
        </w:rPr>
        <w:t>По данной  те</w:t>
      </w:r>
      <w:r>
        <w:rPr>
          <w:rFonts w:eastAsiaTheme="minorHAnsi"/>
          <w:sz w:val="28"/>
          <w:szCs w:val="28"/>
          <w:lang w:eastAsia="en-US"/>
        </w:rPr>
        <w:t>ме в 2020 году было проведено  1</w:t>
      </w:r>
      <w:r w:rsidRPr="00C73B6D">
        <w:rPr>
          <w:rFonts w:eastAsiaTheme="minorHAnsi"/>
          <w:sz w:val="28"/>
          <w:szCs w:val="28"/>
          <w:lang w:eastAsia="en-US"/>
        </w:rPr>
        <w:t xml:space="preserve">  мероприятия,  2  книжных выставки, а также </w:t>
      </w:r>
      <w:proofErr w:type="spellStart"/>
      <w:r w:rsidR="007C10DF">
        <w:rPr>
          <w:rFonts w:eastAsiaTheme="minorHAnsi"/>
          <w:sz w:val="28"/>
          <w:szCs w:val="28"/>
          <w:lang w:eastAsia="en-US"/>
        </w:rPr>
        <w:t>онлайн</w:t>
      </w:r>
      <w:proofErr w:type="spellEnd"/>
      <w:r w:rsidR="007C10DF">
        <w:rPr>
          <w:rFonts w:eastAsiaTheme="minorHAnsi"/>
          <w:sz w:val="28"/>
          <w:szCs w:val="28"/>
          <w:lang w:eastAsia="en-US"/>
        </w:rPr>
        <w:t xml:space="preserve"> мероприятий - 1, просмотров – 56</w:t>
      </w:r>
      <w:r w:rsidRPr="00C73B6D">
        <w:rPr>
          <w:rFonts w:eastAsiaTheme="minorHAnsi"/>
          <w:sz w:val="28"/>
          <w:szCs w:val="28"/>
          <w:lang w:eastAsia="en-US"/>
        </w:rPr>
        <w:t>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 активно сотрудничает с органами государственной власти, местного самоуправления, общественными организациями, избирательными комиссиями муниципальных образований, территориальными избирательными комиссиями, участковыми избирательными комиссиями, по вопросам связанным с проведением выборов депутатов</w:t>
      </w:r>
      <w:r w:rsidR="007C10DF">
        <w:rPr>
          <w:sz w:val="28"/>
          <w:szCs w:val="28"/>
        </w:rPr>
        <w:t xml:space="preserve"> Со</w:t>
      </w:r>
      <w:r w:rsidR="00184793">
        <w:rPr>
          <w:sz w:val="28"/>
          <w:szCs w:val="28"/>
        </w:rPr>
        <w:t>вета</w:t>
      </w:r>
      <w:r>
        <w:rPr>
          <w:sz w:val="28"/>
          <w:szCs w:val="28"/>
        </w:rPr>
        <w:t>.</w:t>
      </w:r>
    </w:p>
    <w:p w:rsidR="00E71D87" w:rsidRPr="00CA616C" w:rsidRDefault="00E71D87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A616C">
        <w:rPr>
          <w:rFonts w:ascii="Times New Roman" w:hAnsi="Times New Roman"/>
          <w:sz w:val="28"/>
          <w:szCs w:val="28"/>
        </w:rPr>
        <w:t>В настоящее время заметно возрос интерес к общественно – политической исторической и правовой информации. В этом году библиотека, в</w:t>
      </w:r>
      <w:r>
        <w:rPr>
          <w:rFonts w:ascii="Times New Roman" w:hAnsi="Times New Roman"/>
          <w:sz w:val="28"/>
          <w:szCs w:val="28"/>
        </w:rPr>
        <w:t xml:space="preserve"> связи с внесением поправок в Конституцию РФ и выборами Главы администрации (Губернатора) Краснодарского края и Депутатов совета муниципального образования Динской район </w:t>
      </w:r>
      <w:r w:rsidRPr="00CA616C">
        <w:rPr>
          <w:rFonts w:ascii="Times New Roman" w:hAnsi="Times New Roman"/>
          <w:sz w:val="28"/>
          <w:szCs w:val="28"/>
        </w:rPr>
        <w:t xml:space="preserve">активизировала работу среди читателей по политическому и правовому просвещению. Особое внимание уделялось работе с молодежью. 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к выборам проводилось: информирование избирателей и молодых жителей станицы об избир</w:t>
      </w:r>
      <w:r w:rsidR="007C10DF">
        <w:rPr>
          <w:sz w:val="28"/>
          <w:szCs w:val="28"/>
        </w:rPr>
        <w:t>ательных кампаниях.</w:t>
      </w:r>
      <w:r>
        <w:rPr>
          <w:sz w:val="28"/>
          <w:szCs w:val="28"/>
        </w:rPr>
        <w:t xml:space="preserve"> Учитывая интерес молодых читателей</w:t>
      </w:r>
      <w:r w:rsidR="00C838ED">
        <w:rPr>
          <w:sz w:val="28"/>
          <w:szCs w:val="28"/>
        </w:rPr>
        <w:t>,</w:t>
      </w:r>
      <w:r>
        <w:rPr>
          <w:sz w:val="28"/>
          <w:szCs w:val="28"/>
        </w:rPr>
        <w:t xml:space="preserve"> к политичес</w:t>
      </w:r>
      <w:r w:rsidR="00DD1999">
        <w:rPr>
          <w:sz w:val="28"/>
          <w:szCs w:val="28"/>
        </w:rPr>
        <w:t xml:space="preserve">ким проблемам </w:t>
      </w:r>
      <w:r>
        <w:rPr>
          <w:sz w:val="28"/>
          <w:szCs w:val="28"/>
        </w:rPr>
        <w:t xml:space="preserve">проводились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мероприятия:   </w:t>
      </w:r>
    </w:p>
    <w:p w:rsidR="00E71D87" w:rsidRPr="00DE7389" w:rsidRDefault="007C10DF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999">
        <w:rPr>
          <w:sz w:val="28"/>
          <w:szCs w:val="28"/>
        </w:rPr>
        <w:t xml:space="preserve">     </w:t>
      </w:r>
      <w:r w:rsidR="00E71D87" w:rsidRPr="00DE7389">
        <w:rPr>
          <w:bCs/>
          <w:sz w:val="28"/>
          <w:szCs w:val="28"/>
          <w:shd w:val="clear" w:color="auto" w:fill="FFFFFF"/>
        </w:rPr>
        <w:t>Конституция</w:t>
      </w:r>
      <w:r w:rsidR="00E71D87" w:rsidRPr="00DE7389">
        <w:rPr>
          <w:sz w:val="28"/>
          <w:szCs w:val="28"/>
          <w:shd w:val="clear" w:color="auto" w:fill="FFFFFF"/>
        </w:rPr>
        <w:t> – основной закон каждого демократического государства, временами он претерпевает </w:t>
      </w:r>
      <w:r w:rsidR="00E71D87" w:rsidRPr="00DE7389">
        <w:rPr>
          <w:bCs/>
          <w:sz w:val="28"/>
          <w:szCs w:val="28"/>
          <w:shd w:val="clear" w:color="auto" w:fill="FFFFFF"/>
        </w:rPr>
        <w:t>изменения</w:t>
      </w:r>
      <w:r w:rsidR="00E71D87" w:rsidRPr="00DE7389">
        <w:rPr>
          <w:sz w:val="28"/>
          <w:szCs w:val="28"/>
          <w:shd w:val="clear" w:color="auto" w:fill="FFFFFF"/>
        </w:rPr>
        <w:t>, </w:t>
      </w:r>
      <w:r w:rsidR="00E71D87" w:rsidRPr="00DE7389">
        <w:rPr>
          <w:bCs/>
          <w:sz w:val="28"/>
          <w:szCs w:val="28"/>
          <w:shd w:val="clear" w:color="auto" w:fill="FFFFFF"/>
        </w:rPr>
        <w:t>в</w:t>
      </w:r>
      <w:r w:rsidR="00E71D87" w:rsidRPr="00DE7389">
        <w:rPr>
          <w:sz w:val="28"/>
          <w:szCs w:val="28"/>
          <w:shd w:val="clear" w:color="auto" w:fill="FFFFFF"/>
        </w:rPr>
        <w:t> </w:t>
      </w:r>
      <w:r w:rsidR="00E71D87" w:rsidRPr="00DE7389">
        <w:rPr>
          <w:bCs/>
          <w:sz w:val="28"/>
          <w:szCs w:val="28"/>
          <w:shd w:val="clear" w:color="auto" w:fill="FFFFFF"/>
        </w:rPr>
        <w:t>Конституцию</w:t>
      </w:r>
      <w:r w:rsidR="00E71D87" w:rsidRPr="00DE7389">
        <w:rPr>
          <w:sz w:val="28"/>
          <w:szCs w:val="28"/>
          <w:shd w:val="clear" w:color="auto" w:fill="FFFFFF"/>
        </w:rPr>
        <w:t> вносятся </w:t>
      </w:r>
      <w:r w:rsidR="00E71D87" w:rsidRPr="00DE7389">
        <w:rPr>
          <w:bCs/>
          <w:sz w:val="28"/>
          <w:szCs w:val="28"/>
          <w:shd w:val="clear" w:color="auto" w:fill="FFFFFF"/>
        </w:rPr>
        <w:t>поправки</w:t>
      </w:r>
      <w:r w:rsidR="00E71D87" w:rsidRPr="00DE7389">
        <w:rPr>
          <w:sz w:val="28"/>
          <w:szCs w:val="28"/>
          <w:shd w:val="clear" w:color="auto" w:fill="FFFFFF"/>
        </w:rPr>
        <w:t>, продиктованные временем. Последняя Российская </w:t>
      </w:r>
      <w:r w:rsidR="00E71D87" w:rsidRPr="00DE7389">
        <w:rPr>
          <w:bCs/>
          <w:sz w:val="28"/>
          <w:szCs w:val="28"/>
          <w:shd w:val="clear" w:color="auto" w:fill="FFFFFF"/>
        </w:rPr>
        <w:t>Конституция</w:t>
      </w:r>
      <w:r w:rsidR="00E71D87" w:rsidRPr="00DE7389">
        <w:rPr>
          <w:sz w:val="28"/>
          <w:szCs w:val="28"/>
          <w:shd w:val="clear" w:color="auto" w:fill="FFFFFF"/>
        </w:rPr>
        <w:t> была принята в декабре 1993 года. С тех пор в </w:t>
      </w:r>
      <w:r w:rsidR="00E71D87" w:rsidRPr="00DE7389">
        <w:rPr>
          <w:bCs/>
          <w:sz w:val="28"/>
          <w:szCs w:val="28"/>
          <w:shd w:val="clear" w:color="auto" w:fill="FFFFFF"/>
        </w:rPr>
        <w:t>России</w:t>
      </w:r>
      <w:r w:rsidR="00E71D87" w:rsidRPr="00DE7389">
        <w:rPr>
          <w:sz w:val="28"/>
          <w:szCs w:val="28"/>
          <w:shd w:val="clear" w:color="auto" w:fill="FFFFFF"/>
        </w:rPr>
        <w:t> произошло много жизненно важных </w:t>
      </w:r>
      <w:r w:rsidR="00E71D87" w:rsidRPr="00DE7389">
        <w:rPr>
          <w:bCs/>
          <w:sz w:val="28"/>
          <w:szCs w:val="28"/>
          <w:shd w:val="clear" w:color="auto" w:fill="FFFFFF"/>
        </w:rPr>
        <w:t>изменений</w:t>
      </w:r>
      <w:r w:rsidR="00E71D87" w:rsidRPr="00DE7389">
        <w:rPr>
          <w:sz w:val="28"/>
          <w:szCs w:val="28"/>
          <w:shd w:val="clear" w:color="auto" w:fill="FFFFFF"/>
        </w:rPr>
        <w:t>, назрел вопрос о внесении </w:t>
      </w:r>
      <w:r w:rsidR="00E71D87" w:rsidRPr="00DE7389">
        <w:rPr>
          <w:bCs/>
          <w:sz w:val="28"/>
          <w:szCs w:val="28"/>
          <w:shd w:val="clear" w:color="auto" w:fill="FFFFFF"/>
        </w:rPr>
        <w:t>изменений</w:t>
      </w:r>
      <w:r w:rsidR="00E71D87" w:rsidRPr="00DE7389">
        <w:rPr>
          <w:sz w:val="28"/>
          <w:szCs w:val="28"/>
          <w:shd w:val="clear" w:color="auto" w:fill="FFFFFF"/>
        </w:rPr>
        <w:t xml:space="preserve"> и дополнений в Основной закон нашей страны. 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библиотеки при подготовке и проведении мероприятий стараются использовать современные информационные технологии. </w:t>
      </w:r>
    </w:p>
    <w:p w:rsidR="00E71D87" w:rsidRDefault="007C10DF" w:rsidP="007C10D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декабря библиотека подготовила презентацию « 12 декабря – День Конституции РФ».</w:t>
      </w:r>
    </w:p>
    <w:p w:rsidR="00DD1999" w:rsidRPr="003B7CCD" w:rsidRDefault="00DD1999" w:rsidP="00DD1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0DF">
        <w:rPr>
          <w:sz w:val="28"/>
          <w:szCs w:val="28"/>
        </w:rPr>
        <w:t xml:space="preserve">56 </w:t>
      </w:r>
      <w:r w:rsidR="00E71D87">
        <w:rPr>
          <w:sz w:val="28"/>
          <w:szCs w:val="28"/>
        </w:rPr>
        <w:t xml:space="preserve"> просмотров.</w:t>
      </w:r>
      <w:r w:rsidRPr="00DD1999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</w:t>
      </w:r>
      <w:hyperlink r:id="rId9" w:history="1">
        <w:r w:rsidRPr="003B7CCD">
          <w:rPr>
            <w:rStyle w:val="ab"/>
            <w:sz w:val="28"/>
            <w:szCs w:val="28"/>
            <w:lang w:val="en-US"/>
          </w:rPr>
          <w:t>https</w:t>
        </w:r>
        <w:r w:rsidRPr="003B7CCD">
          <w:rPr>
            <w:rStyle w:val="ab"/>
            <w:sz w:val="28"/>
            <w:szCs w:val="28"/>
          </w:rPr>
          <w:t>://</w:t>
        </w:r>
        <w:r w:rsidRPr="003B7CCD">
          <w:rPr>
            <w:rStyle w:val="ab"/>
            <w:sz w:val="28"/>
            <w:szCs w:val="28"/>
            <w:lang w:val="en-US"/>
          </w:rPr>
          <w:t>www</w:t>
        </w:r>
        <w:r w:rsidRPr="003B7CCD">
          <w:rPr>
            <w:rStyle w:val="ab"/>
            <w:sz w:val="28"/>
            <w:szCs w:val="28"/>
          </w:rPr>
          <w:t>.</w:t>
        </w:r>
        <w:proofErr w:type="spellStart"/>
        <w:r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Pr="003B7CCD">
          <w:rPr>
            <w:rStyle w:val="ab"/>
            <w:sz w:val="28"/>
            <w:szCs w:val="28"/>
          </w:rPr>
          <w:t>.</w:t>
        </w:r>
        <w:r w:rsidRPr="003B7CCD">
          <w:rPr>
            <w:rStyle w:val="ab"/>
            <w:sz w:val="28"/>
            <w:szCs w:val="28"/>
            <w:lang w:val="en-US"/>
          </w:rPr>
          <w:t>com</w:t>
        </w:r>
        <w:r w:rsidRPr="003B7CCD">
          <w:rPr>
            <w:rStyle w:val="ab"/>
            <w:sz w:val="28"/>
            <w:szCs w:val="28"/>
          </w:rPr>
          <w:t>/</w:t>
        </w:r>
        <w:r w:rsidRPr="003B7CCD">
          <w:rPr>
            <w:rStyle w:val="ab"/>
            <w:sz w:val="28"/>
            <w:szCs w:val="28"/>
            <w:lang w:val="en-US"/>
          </w:rPr>
          <w:t>p</w:t>
        </w:r>
        <w:r w:rsidRPr="003B7CCD">
          <w:rPr>
            <w:rStyle w:val="ab"/>
            <w:sz w:val="28"/>
            <w:szCs w:val="28"/>
          </w:rPr>
          <w:t>/</w:t>
        </w:r>
      </w:hyperlink>
    </w:p>
    <w:p w:rsidR="00DD1999" w:rsidRPr="003B7CCD" w:rsidRDefault="00DD1999" w:rsidP="00DD1999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E71D87" w:rsidRDefault="00E71D87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D1999" w:rsidRDefault="00DD1999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D1999" w:rsidRDefault="00DD1999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DD1999">
        <w:rPr>
          <w:rFonts w:ascii="Times New Roman" w:hAnsi="Times New Roman"/>
          <w:b/>
          <w:sz w:val="28"/>
          <w:szCs w:val="28"/>
        </w:rPr>
        <w:t>Библиотека и местное самоуправление:</w:t>
      </w:r>
    </w:p>
    <w:p w:rsidR="00E71D87" w:rsidRDefault="00E71D87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библиотека – наиболее удобный канал для информирования населения о деятельности местной власти.</w:t>
      </w:r>
    </w:p>
    <w:p w:rsidR="00E71D87" w:rsidRPr="00DD1999" w:rsidRDefault="00E71D87" w:rsidP="00E71D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7C10DF">
        <w:rPr>
          <w:sz w:val="28"/>
          <w:szCs w:val="28"/>
        </w:rPr>
        <w:t>иблиотека  оформила книжную выставку</w:t>
      </w:r>
      <w:r>
        <w:rPr>
          <w:sz w:val="28"/>
          <w:szCs w:val="28"/>
        </w:rPr>
        <w:t xml:space="preserve"> </w:t>
      </w:r>
      <w:r w:rsidR="007C10DF">
        <w:rPr>
          <w:sz w:val="28"/>
          <w:szCs w:val="28"/>
        </w:rPr>
        <w:t>«Местное самоуправление»,  с</w:t>
      </w:r>
      <w:r>
        <w:rPr>
          <w:sz w:val="28"/>
          <w:szCs w:val="28"/>
        </w:rPr>
        <w:t xml:space="preserve"> целью доведения до населения нормативных доку</w:t>
      </w:r>
      <w:r w:rsidR="007C10DF">
        <w:rPr>
          <w:sz w:val="28"/>
          <w:szCs w:val="28"/>
        </w:rPr>
        <w:t>ментов, принимаемых в станице.</w:t>
      </w:r>
    </w:p>
    <w:p w:rsidR="00E71D87" w:rsidRPr="00DD1999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999">
        <w:rPr>
          <w:b/>
          <w:sz w:val="28"/>
          <w:szCs w:val="28"/>
          <w:lang w:eastAsia="ru-RU"/>
        </w:rPr>
        <w:lastRenderedPageBreak/>
        <w:t>- экономическое просвещение: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данной теме в 2020 году было проведено </w:t>
      </w:r>
      <w:proofErr w:type="spellStart"/>
      <w:r>
        <w:rPr>
          <w:sz w:val="28"/>
          <w:szCs w:val="28"/>
          <w:lang w:eastAsia="ru-RU"/>
        </w:rPr>
        <w:t>он</w:t>
      </w:r>
      <w:r w:rsidR="00DD1999">
        <w:rPr>
          <w:sz w:val="28"/>
          <w:szCs w:val="28"/>
          <w:lang w:eastAsia="ru-RU"/>
        </w:rPr>
        <w:t>лайн</w:t>
      </w:r>
      <w:proofErr w:type="spellEnd"/>
      <w:r w:rsidR="00DD1999">
        <w:rPr>
          <w:sz w:val="28"/>
          <w:szCs w:val="28"/>
          <w:lang w:eastAsia="ru-RU"/>
        </w:rPr>
        <w:t xml:space="preserve"> мероприятий 1, просмотров 1</w:t>
      </w:r>
      <w:r>
        <w:rPr>
          <w:sz w:val="28"/>
          <w:szCs w:val="28"/>
          <w:lang w:eastAsia="ru-RU"/>
        </w:rPr>
        <w:t>9.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экономического просвещения библиотекой были подготовлены обзор правовой и экономической литературы, также проводились выставки периодических издан</w:t>
      </w:r>
      <w:r w:rsidR="00DD1999">
        <w:rPr>
          <w:sz w:val="28"/>
          <w:szCs w:val="28"/>
        </w:rPr>
        <w:t>ий края и района «Бизнес – первые шаги</w:t>
      </w:r>
      <w:r>
        <w:rPr>
          <w:sz w:val="28"/>
          <w:szCs w:val="28"/>
        </w:rPr>
        <w:t>».</w:t>
      </w:r>
    </w:p>
    <w:p w:rsidR="00E71D87" w:rsidRPr="00DD1999" w:rsidRDefault="00E71D87" w:rsidP="00E71D87">
      <w:pPr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. </w:t>
      </w:r>
    </w:p>
    <w:p w:rsidR="00E71D87" w:rsidRPr="00DD1999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D1999">
        <w:rPr>
          <w:b/>
          <w:sz w:val="28"/>
          <w:szCs w:val="28"/>
          <w:lang w:eastAsia="ru-RU"/>
        </w:rPr>
        <w:t>- формирование культуры межнационального общения:</w:t>
      </w:r>
    </w:p>
    <w:p w:rsidR="00E71D87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31605">
        <w:rPr>
          <w:color w:val="000000"/>
          <w:sz w:val="28"/>
          <w:szCs w:val="28"/>
          <w:lang w:eastAsia="ru-RU"/>
        </w:rPr>
        <w:t>Одним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из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значимых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направлений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борьбы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террористическими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и экстремистскими проявлениями в обществе высту</w:t>
      </w:r>
      <w:r>
        <w:rPr>
          <w:color w:val="000000"/>
          <w:sz w:val="28"/>
          <w:szCs w:val="28"/>
          <w:lang w:eastAsia="ru-RU"/>
        </w:rPr>
        <w:t>пает их профилактика. Библиотека</w:t>
      </w:r>
      <w:r w:rsidRPr="0053160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являясь информационным учреждением</w:t>
      </w:r>
      <w:r w:rsidR="008010DB">
        <w:rPr>
          <w:color w:val="000000"/>
          <w:sz w:val="28"/>
          <w:szCs w:val="28"/>
          <w:lang w:eastAsia="ru-RU"/>
        </w:rPr>
        <w:t xml:space="preserve"> культуры, вноси</w:t>
      </w:r>
      <w:r w:rsidRPr="00531605">
        <w:rPr>
          <w:color w:val="000000"/>
          <w:sz w:val="28"/>
          <w:szCs w:val="28"/>
          <w:lang w:eastAsia="ru-RU"/>
        </w:rPr>
        <w:t>т существенный вклад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 xml:space="preserve">в работу </w:t>
      </w:r>
      <w:r>
        <w:rPr>
          <w:color w:val="000000"/>
          <w:sz w:val="28"/>
          <w:szCs w:val="28"/>
          <w:lang w:eastAsia="ru-RU"/>
        </w:rPr>
        <w:t xml:space="preserve">по гармонизации межнациональных </w:t>
      </w:r>
      <w:r w:rsidRPr="00531605">
        <w:rPr>
          <w:color w:val="000000"/>
          <w:sz w:val="28"/>
          <w:szCs w:val="28"/>
          <w:lang w:eastAsia="ru-RU"/>
        </w:rPr>
        <w:t>отношений, по воспитанию дружбы,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толерантности, уважительного отношения к людям других национальностей.</w:t>
      </w:r>
      <w:r>
        <w:rPr>
          <w:color w:val="000000"/>
          <w:sz w:val="28"/>
          <w:szCs w:val="28"/>
          <w:lang w:eastAsia="ru-RU"/>
        </w:rPr>
        <w:t xml:space="preserve"> Всего в этом направлении для пользоват</w:t>
      </w:r>
      <w:r w:rsidR="008010DB">
        <w:rPr>
          <w:color w:val="000000"/>
          <w:sz w:val="28"/>
          <w:szCs w:val="28"/>
          <w:lang w:eastAsia="ru-RU"/>
        </w:rPr>
        <w:t>елей библиотеки было проведено 2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онлайн</w:t>
      </w:r>
      <w:proofErr w:type="spellEnd"/>
      <w:r>
        <w:rPr>
          <w:color w:val="000000"/>
          <w:sz w:val="28"/>
          <w:szCs w:val="28"/>
          <w:lang w:eastAsia="ru-RU"/>
        </w:rPr>
        <w:t xml:space="preserve"> мероприят</w:t>
      </w:r>
      <w:r w:rsidR="00A23FBB">
        <w:rPr>
          <w:color w:val="000000"/>
          <w:sz w:val="28"/>
          <w:szCs w:val="28"/>
          <w:lang w:eastAsia="ru-RU"/>
        </w:rPr>
        <w:t>ия.</w:t>
      </w:r>
    </w:p>
    <w:p w:rsidR="00DD6631" w:rsidRDefault="00F77F3C" w:rsidP="00F77F3C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71D87" w:rsidRPr="008549B2">
        <w:rPr>
          <w:sz w:val="28"/>
          <w:szCs w:val="28"/>
        </w:rPr>
        <w:t>.03.2020г.</w:t>
      </w:r>
      <w:r>
        <w:rPr>
          <w:sz w:val="28"/>
          <w:szCs w:val="28"/>
        </w:rPr>
        <w:t xml:space="preserve"> «Крым  и Россия: прошлое и настоящее» - час информации</w:t>
      </w:r>
      <w:bookmarkStart w:id="2" w:name="_Hlk36020352"/>
      <w:r w:rsidR="00E71D87">
        <w:rPr>
          <w:sz w:val="28"/>
          <w:szCs w:val="28"/>
        </w:rPr>
        <w:t>, посвященный очередной годовщине присоединения Республики Крым к Российской Федерации.</w:t>
      </w:r>
      <w:bookmarkEnd w:id="2"/>
      <w:r w:rsidR="00E71D87">
        <w:rPr>
          <w:sz w:val="28"/>
          <w:szCs w:val="28"/>
        </w:rPr>
        <w:t xml:space="preserve"> В библиотеке была оформлена книжная выставка </w:t>
      </w:r>
    </w:p>
    <w:p w:rsidR="00E71D87" w:rsidRDefault="00E71D87" w:rsidP="00F77F3C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7F3C">
        <w:rPr>
          <w:sz w:val="28"/>
          <w:szCs w:val="28"/>
        </w:rPr>
        <w:t xml:space="preserve"> Мой Крым –  моя </w:t>
      </w:r>
      <w:r>
        <w:rPr>
          <w:sz w:val="28"/>
          <w:szCs w:val="28"/>
        </w:rPr>
        <w:t xml:space="preserve"> Россия».</w:t>
      </w:r>
      <w:r w:rsidR="00F77F3C">
        <w:rPr>
          <w:sz w:val="28"/>
          <w:szCs w:val="28"/>
        </w:rPr>
        <w:t xml:space="preserve"> Присутствовало – 29 человек.</w:t>
      </w:r>
    </w:p>
    <w:p w:rsidR="00F77F3C" w:rsidRDefault="00F77F3C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</w:t>
      </w:r>
      <w:r w:rsidR="00E71D87">
        <w:rPr>
          <w:rFonts w:ascii="Times New Roman" w:hAnsi="Times New Roman"/>
          <w:sz w:val="28"/>
          <w:szCs w:val="28"/>
        </w:rPr>
        <w:t>.2020г. «</w:t>
      </w:r>
      <w:r>
        <w:rPr>
          <w:rFonts w:ascii="Times New Roman" w:hAnsi="Times New Roman"/>
          <w:sz w:val="28"/>
          <w:szCs w:val="28"/>
        </w:rPr>
        <w:t>Исповедь души и сердца» - Час православной книги.</w:t>
      </w:r>
    </w:p>
    <w:p w:rsidR="00E71D87" w:rsidRDefault="00F77F3C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-35 человек.</w:t>
      </w:r>
      <w:r w:rsidR="00E71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71D87" w:rsidRDefault="00E71D87" w:rsidP="00E71D87">
      <w:pPr>
        <w:jc w:val="both"/>
        <w:rPr>
          <w:rFonts w:eastAsia="Calibri"/>
          <w:sz w:val="28"/>
          <w:szCs w:val="28"/>
          <w:lang w:eastAsia="en-US"/>
        </w:rPr>
      </w:pPr>
      <w:r w:rsidRPr="00C045BF">
        <w:rPr>
          <w:sz w:val="28"/>
          <w:szCs w:val="28"/>
        </w:rPr>
        <w:t>03. 09. 2020 г</w:t>
      </w:r>
      <w:r>
        <w:rPr>
          <w:sz w:val="28"/>
          <w:szCs w:val="28"/>
        </w:rPr>
        <w:t>. «Трагедия Беслана» - Ко Дню памяти жертв теракта в Беслане.  Час памяти</w:t>
      </w:r>
      <w:r>
        <w:rPr>
          <w:rFonts w:eastAsia="Calibri"/>
          <w:sz w:val="28"/>
          <w:szCs w:val="28"/>
          <w:lang w:eastAsia="en-US"/>
        </w:rPr>
        <w:t xml:space="preserve">.    </w:t>
      </w:r>
    </w:p>
    <w:p w:rsidR="004F0EC4" w:rsidRDefault="00E71D87" w:rsidP="00E71D87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</w:rPr>
        <w:t>Этот день для Беслана, Осетии и всей страны навсегда останется датой одной из величайших трагедий. Из часа памяти пользователи узнали, что с 1 по 3 сентября 16 лет назад террористы взяли в заложники 1128 человек. В результате теракта погибли 334 человека.</w:t>
      </w:r>
      <w:r>
        <w:rPr>
          <w:sz w:val="28"/>
          <w:szCs w:val="28"/>
        </w:rPr>
        <w:t xml:space="preserve"> </w:t>
      </w:r>
      <w:r w:rsidR="004F0EC4">
        <w:rPr>
          <w:sz w:val="28"/>
          <w:szCs w:val="28"/>
        </w:rPr>
        <w:t xml:space="preserve"> </w:t>
      </w:r>
    </w:p>
    <w:p w:rsidR="004F0EC4" w:rsidRDefault="004F0EC4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62 просмотра.</w:t>
      </w:r>
    </w:p>
    <w:p w:rsidR="00E71D87" w:rsidRPr="001038FE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038FE">
        <w:rPr>
          <w:b/>
          <w:sz w:val="28"/>
          <w:szCs w:val="28"/>
          <w:lang w:eastAsia="ru-RU"/>
        </w:rPr>
        <w:t>- духовно-нравственное воспитание:</w:t>
      </w:r>
    </w:p>
    <w:p w:rsidR="004F0EC4" w:rsidRDefault="00DD6631" w:rsidP="004F0EC4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E71D87">
        <w:rPr>
          <w:sz w:val="28"/>
          <w:szCs w:val="28"/>
          <w:lang w:eastAsia="ru-RU"/>
        </w:rPr>
        <w:t>По данному направле</w:t>
      </w:r>
      <w:r w:rsidR="004F0EC4">
        <w:rPr>
          <w:sz w:val="28"/>
          <w:szCs w:val="28"/>
          <w:lang w:eastAsia="ru-RU"/>
        </w:rPr>
        <w:t>нию было проведено мероприятий 4, книжных выставок 4</w:t>
      </w:r>
      <w:r w:rsidR="00E71D87">
        <w:rPr>
          <w:sz w:val="28"/>
          <w:szCs w:val="28"/>
          <w:lang w:eastAsia="ru-RU"/>
        </w:rPr>
        <w:t>, п</w:t>
      </w:r>
      <w:r w:rsidR="004F0EC4">
        <w:rPr>
          <w:sz w:val="28"/>
          <w:szCs w:val="28"/>
          <w:lang w:eastAsia="ru-RU"/>
        </w:rPr>
        <w:t xml:space="preserve">рисутствовало на мероприятиях 48 человек, </w:t>
      </w:r>
      <w:proofErr w:type="spellStart"/>
      <w:r w:rsidR="004F0EC4">
        <w:rPr>
          <w:sz w:val="28"/>
          <w:szCs w:val="28"/>
          <w:lang w:eastAsia="ru-RU"/>
        </w:rPr>
        <w:t>онлайн</w:t>
      </w:r>
      <w:proofErr w:type="spellEnd"/>
      <w:r w:rsidR="004F0EC4">
        <w:rPr>
          <w:sz w:val="28"/>
          <w:szCs w:val="28"/>
          <w:lang w:eastAsia="ru-RU"/>
        </w:rPr>
        <w:t xml:space="preserve"> мероприятий</w:t>
      </w:r>
      <w:r w:rsidR="004E1185">
        <w:rPr>
          <w:sz w:val="28"/>
          <w:szCs w:val="28"/>
          <w:lang w:eastAsia="ru-RU"/>
        </w:rPr>
        <w:t xml:space="preserve"> </w:t>
      </w:r>
      <w:r w:rsidR="004F0EC4">
        <w:rPr>
          <w:sz w:val="28"/>
          <w:szCs w:val="28"/>
          <w:lang w:eastAsia="ru-RU"/>
        </w:rPr>
        <w:t xml:space="preserve"> 44, просмотров 2828</w:t>
      </w:r>
      <w:r w:rsidR="004F0EC4" w:rsidRPr="004F0EC4">
        <w:rPr>
          <w:sz w:val="28"/>
          <w:szCs w:val="28"/>
        </w:rPr>
        <w:t xml:space="preserve"> </w:t>
      </w:r>
      <w:r w:rsidR="004F0EC4">
        <w:rPr>
          <w:sz w:val="28"/>
          <w:szCs w:val="28"/>
        </w:rPr>
        <w:t>.</w:t>
      </w:r>
    </w:p>
    <w:p w:rsidR="004F0EC4" w:rsidRDefault="004F0EC4" w:rsidP="004F0EC4">
      <w:pPr>
        <w:rPr>
          <w:b/>
          <w:sz w:val="28"/>
          <w:szCs w:val="28"/>
        </w:rPr>
      </w:pPr>
      <w:r>
        <w:rPr>
          <w:sz w:val="28"/>
          <w:szCs w:val="28"/>
        </w:rPr>
        <w:t>В мире испокон веков существует одна простая истина: « за молодежью будущее человечества», а поскольку молодежь это люди от 15 до 30 лет это значит, что проблемы молодого поколения это общечеловеческие проблемы</w:t>
      </w:r>
      <w:r>
        <w:rPr>
          <w:b/>
          <w:sz w:val="28"/>
          <w:szCs w:val="28"/>
        </w:rPr>
        <w:t>.</w:t>
      </w:r>
    </w:p>
    <w:p w:rsidR="004E1185" w:rsidRDefault="004F0EC4" w:rsidP="004E11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 нашей библиотеке ведётся большая работа в помощь социально -  незащищённым слоям населения, милосердная и благотворительная деятельность.  Молодежь, пожилые люди, инвалиды, ветераны войны и труда, многодетные и малообеспеченные семьи – в центре особого внимания библиотеки. Наши мероприятия для таких людей – это и общение, и встречи с интересными людьми и книгами, и получение новых впечатлений и интересной информации.</w:t>
      </w:r>
      <w:r w:rsidR="004E1185">
        <w:rPr>
          <w:sz w:val="28"/>
          <w:szCs w:val="28"/>
        </w:rPr>
        <w:t xml:space="preserve"> </w:t>
      </w:r>
    </w:p>
    <w:p w:rsidR="004E1185" w:rsidRDefault="004E1185" w:rsidP="004E1185">
      <w:pPr>
        <w:rPr>
          <w:sz w:val="28"/>
          <w:szCs w:val="28"/>
        </w:rPr>
      </w:pPr>
      <w:r>
        <w:rPr>
          <w:sz w:val="28"/>
          <w:szCs w:val="28"/>
        </w:rPr>
        <w:t xml:space="preserve">    Были проведены следующие мероприятия:  «Свет рождественской звезды» - час православи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.</w:t>
      </w:r>
    </w:p>
    <w:p w:rsidR="004E1185" w:rsidRDefault="004E1185" w:rsidP="004E11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01.10.2020г.  « Возраст осени прекрасной…» под таким названием в 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формате библиотека  поздравила своих читателей - пенсионеров,</w:t>
      </w:r>
      <w:r w:rsidR="00801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подготовила презентацию, посвященную Дню пожилого человека. Оформлена книжная выставка. </w:t>
      </w:r>
    </w:p>
    <w:p w:rsidR="003A1E97" w:rsidRDefault="004E1185" w:rsidP="003A1E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Просмотров</w:t>
      </w:r>
      <w:r w:rsidR="003A1E97">
        <w:rPr>
          <w:sz w:val="28"/>
          <w:szCs w:val="28"/>
        </w:rPr>
        <w:t xml:space="preserve"> – 198</w:t>
      </w:r>
    </w:p>
    <w:p w:rsidR="003A1E97" w:rsidRPr="003B7CCD" w:rsidRDefault="003A1E97" w:rsidP="003A1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3B7CCD">
          <w:rPr>
            <w:rStyle w:val="ab"/>
            <w:sz w:val="28"/>
            <w:szCs w:val="28"/>
            <w:lang w:val="en-US"/>
          </w:rPr>
          <w:t>https</w:t>
        </w:r>
        <w:r w:rsidRPr="003B7CCD">
          <w:rPr>
            <w:rStyle w:val="ab"/>
            <w:sz w:val="28"/>
            <w:szCs w:val="28"/>
          </w:rPr>
          <w:t>://</w:t>
        </w:r>
        <w:r w:rsidRPr="003B7CCD">
          <w:rPr>
            <w:rStyle w:val="ab"/>
            <w:sz w:val="28"/>
            <w:szCs w:val="28"/>
            <w:lang w:val="en-US"/>
          </w:rPr>
          <w:t>www</w:t>
        </w:r>
        <w:r w:rsidRPr="003B7CCD">
          <w:rPr>
            <w:rStyle w:val="ab"/>
            <w:sz w:val="28"/>
            <w:szCs w:val="28"/>
          </w:rPr>
          <w:t>.</w:t>
        </w:r>
        <w:proofErr w:type="spellStart"/>
        <w:r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Pr="003B7CCD">
          <w:rPr>
            <w:rStyle w:val="ab"/>
            <w:sz w:val="28"/>
            <w:szCs w:val="28"/>
          </w:rPr>
          <w:t>.</w:t>
        </w:r>
        <w:r w:rsidRPr="003B7CCD">
          <w:rPr>
            <w:rStyle w:val="ab"/>
            <w:sz w:val="28"/>
            <w:szCs w:val="28"/>
            <w:lang w:val="en-US"/>
          </w:rPr>
          <w:t>com</w:t>
        </w:r>
        <w:r w:rsidRPr="003B7CCD">
          <w:rPr>
            <w:rStyle w:val="ab"/>
            <w:sz w:val="28"/>
            <w:szCs w:val="28"/>
          </w:rPr>
          <w:t>/</w:t>
        </w:r>
        <w:r w:rsidRPr="003B7CCD">
          <w:rPr>
            <w:rStyle w:val="ab"/>
            <w:sz w:val="28"/>
            <w:szCs w:val="28"/>
            <w:lang w:val="en-US"/>
          </w:rPr>
          <w:t>p</w:t>
        </w:r>
        <w:r w:rsidRPr="003B7CCD">
          <w:rPr>
            <w:rStyle w:val="ab"/>
            <w:sz w:val="28"/>
            <w:szCs w:val="28"/>
          </w:rPr>
          <w:t>/</w:t>
        </w:r>
      </w:hyperlink>
    </w:p>
    <w:p w:rsidR="003A1E97" w:rsidRPr="003B7CCD" w:rsidRDefault="003A1E97" w:rsidP="003A1E97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3A1E97" w:rsidRDefault="003A1E97" w:rsidP="003A1E9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E1185" w:rsidRDefault="003A1E97" w:rsidP="004E1185">
      <w:pPr>
        <w:rPr>
          <w:sz w:val="28"/>
          <w:szCs w:val="28"/>
        </w:rPr>
      </w:pPr>
      <w:r>
        <w:rPr>
          <w:sz w:val="28"/>
          <w:szCs w:val="28"/>
        </w:rPr>
        <w:t>18 ноября библиотека подготовила презентацию « Любимым мамам…»</w:t>
      </w:r>
    </w:p>
    <w:p w:rsidR="003A1E97" w:rsidRDefault="003A1E97" w:rsidP="004E1185">
      <w:r>
        <w:rPr>
          <w:sz w:val="28"/>
          <w:szCs w:val="28"/>
        </w:rPr>
        <w:t xml:space="preserve"> Просмотров-28</w:t>
      </w:r>
      <w:r w:rsidRPr="003A1E97">
        <w:t xml:space="preserve"> </w:t>
      </w:r>
    </w:p>
    <w:p w:rsidR="003A1E97" w:rsidRPr="003B7CCD" w:rsidRDefault="00884813" w:rsidP="003A1E97">
      <w:pPr>
        <w:jc w:val="center"/>
        <w:rPr>
          <w:sz w:val="28"/>
          <w:szCs w:val="28"/>
        </w:rPr>
      </w:pPr>
      <w:hyperlink r:id="rId11" w:history="1">
        <w:r w:rsidR="003A1E97" w:rsidRPr="003B7CCD">
          <w:rPr>
            <w:rStyle w:val="ab"/>
            <w:sz w:val="28"/>
            <w:szCs w:val="28"/>
            <w:lang w:val="en-US"/>
          </w:rPr>
          <w:t>https</w:t>
        </w:r>
        <w:r w:rsidR="003A1E97" w:rsidRPr="003B7CCD">
          <w:rPr>
            <w:rStyle w:val="ab"/>
            <w:sz w:val="28"/>
            <w:szCs w:val="28"/>
          </w:rPr>
          <w:t>://</w:t>
        </w:r>
        <w:r w:rsidR="003A1E97" w:rsidRPr="003B7CCD">
          <w:rPr>
            <w:rStyle w:val="ab"/>
            <w:sz w:val="28"/>
            <w:szCs w:val="28"/>
            <w:lang w:val="en-US"/>
          </w:rPr>
          <w:t>www</w:t>
        </w:r>
        <w:r w:rsidR="003A1E97" w:rsidRPr="003B7CCD">
          <w:rPr>
            <w:rStyle w:val="ab"/>
            <w:sz w:val="28"/>
            <w:szCs w:val="28"/>
          </w:rPr>
          <w:t>.</w:t>
        </w:r>
        <w:proofErr w:type="spellStart"/>
        <w:r w:rsidR="003A1E97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3A1E97" w:rsidRPr="003B7CCD">
          <w:rPr>
            <w:rStyle w:val="ab"/>
            <w:sz w:val="28"/>
            <w:szCs w:val="28"/>
          </w:rPr>
          <w:t>.</w:t>
        </w:r>
        <w:r w:rsidR="003A1E97" w:rsidRPr="003B7CCD">
          <w:rPr>
            <w:rStyle w:val="ab"/>
            <w:sz w:val="28"/>
            <w:szCs w:val="28"/>
            <w:lang w:val="en-US"/>
          </w:rPr>
          <w:t>com</w:t>
        </w:r>
        <w:r w:rsidR="003A1E97" w:rsidRPr="003B7CCD">
          <w:rPr>
            <w:rStyle w:val="ab"/>
            <w:sz w:val="28"/>
            <w:szCs w:val="28"/>
          </w:rPr>
          <w:t>/</w:t>
        </w:r>
        <w:r w:rsidR="003A1E97" w:rsidRPr="003B7CCD">
          <w:rPr>
            <w:rStyle w:val="ab"/>
            <w:sz w:val="28"/>
            <w:szCs w:val="28"/>
            <w:lang w:val="en-US"/>
          </w:rPr>
          <w:t>p</w:t>
        </w:r>
        <w:r w:rsidR="003A1E97" w:rsidRPr="003B7CCD">
          <w:rPr>
            <w:rStyle w:val="ab"/>
            <w:sz w:val="28"/>
            <w:szCs w:val="28"/>
          </w:rPr>
          <w:t>/</w:t>
        </w:r>
      </w:hyperlink>
    </w:p>
    <w:p w:rsidR="003A1E97" w:rsidRPr="003B7CCD" w:rsidRDefault="003A1E97" w:rsidP="003A1E97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3A1E97" w:rsidRDefault="003A1E97" w:rsidP="003A1E9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4E1185" w:rsidRDefault="004E1185" w:rsidP="004E1185">
      <w:pPr>
        <w:rPr>
          <w:sz w:val="28"/>
          <w:szCs w:val="28"/>
        </w:rPr>
      </w:pPr>
      <w:r>
        <w:rPr>
          <w:sz w:val="28"/>
          <w:szCs w:val="28"/>
        </w:rPr>
        <w:t>Цель наших мероприятий:  пробуждение читательского интереса к познанию духовной культуры своего народа и своего края, формирование нравственно здоровой  личности, привить нашим пользователям духовные и нравственные ценности, влить добро в их души.</w:t>
      </w:r>
    </w:p>
    <w:p w:rsidR="004F0EC4" w:rsidRDefault="004F0EC4" w:rsidP="004F0EC4">
      <w:pPr>
        <w:rPr>
          <w:sz w:val="28"/>
          <w:szCs w:val="28"/>
        </w:rPr>
      </w:pP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F0EC4" w:rsidRDefault="004F0EC4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Pr="001038FE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038FE">
        <w:rPr>
          <w:b/>
          <w:sz w:val="28"/>
          <w:szCs w:val="28"/>
          <w:lang w:eastAsia="ru-RU"/>
        </w:rPr>
        <w:t>- популяризация здорового образа жизни: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данному направлению библиотекой проведено 1 мероприятие, кни</w:t>
      </w:r>
      <w:r w:rsidR="003A1E97">
        <w:rPr>
          <w:sz w:val="28"/>
          <w:szCs w:val="28"/>
          <w:lang w:eastAsia="ru-RU"/>
        </w:rPr>
        <w:t xml:space="preserve">жных выставок 1 присутствовало 35 человек, </w:t>
      </w:r>
      <w:proofErr w:type="spellStart"/>
      <w:r w:rsidR="003A1E97">
        <w:rPr>
          <w:sz w:val="28"/>
          <w:szCs w:val="28"/>
          <w:lang w:eastAsia="ru-RU"/>
        </w:rPr>
        <w:t>онлайн</w:t>
      </w:r>
      <w:proofErr w:type="spellEnd"/>
      <w:r w:rsidR="003A1E97">
        <w:rPr>
          <w:sz w:val="28"/>
          <w:szCs w:val="28"/>
          <w:lang w:eastAsia="ru-RU"/>
        </w:rPr>
        <w:t xml:space="preserve"> мероприятий 13, просмотров -854</w:t>
      </w:r>
      <w:r>
        <w:rPr>
          <w:sz w:val="28"/>
          <w:szCs w:val="28"/>
          <w:lang w:eastAsia="ru-RU"/>
        </w:rPr>
        <w:t>.</w:t>
      </w:r>
    </w:p>
    <w:p w:rsidR="003A1E97" w:rsidRDefault="003A1E97" w:rsidP="003A1E97">
      <w:pPr>
        <w:rPr>
          <w:b/>
          <w:sz w:val="28"/>
          <w:szCs w:val="28"/>
        </w:rPr>
      </w:pPr>
    </w:p>
    <w:p w:rsidR="003A1E97" w:rsidRDefault="003A1E97" w:rsidP="003A1E97">
      <w:pPr>
        <w:rPr>
          <w:sz w:val="28"/>
          <w:szCs w:val="28"/>
        </w:rPr>
      </w:pPr>
      <w:r>
        <w:rPr>
          <w:sz w:val="28"/>
          <w:szCs w:val="28"/>
        </w:rPr>
        <w:t xml:space="preserve">   Наркомания…Её называют смертью в рассрочку. Она распространяется по всему миру подобно эпидемии, поражая преимущественно молодежь. Одно из лекарств против этой болезни –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о ней. С этой целью  наша библиотека  ведет активную работу по пропаганде здорового образа жизни, формированию негативного отношения к опасным зависимостям  среди населения. Участники мероприятий получают полезную информацию, знакомятся с законодательными документами. В библиотеке оформлена книжная выставка:  « Жизнь без наркотиков прекрасна!».</w:t>
      </w:r>
    </w:p>
    <w:p w:rsidR="00DD6631" w:rsidRDefault="003A1E97" w:rsidP="003A1E97">
      <w:pPr>
        <w:rPr>
          <w:sz w:val="28"/>
          <w:szCs w:val="28"/>
        </w:rPr>
      </w:pPr>
      <w:r>
        <w:rPr>
          <w:sz w:val="28"/>
          <w:szCs w:val="28"/>
        </w:rPr>
        <w:t xml:space="preserve">Для пользователей ведутся тематические картотеки:  « Мир, в котором стоит жить».  Проводим мероприятия  направленные на профилактику   </w:t>
      </w:r>
      <w:proofErr w:type="gramStart"/>
      <w:r>
        <w:rPr>
          <w:sz w:val="28"/>
          <w:szCs w:val="28"/>
        </w:rPr>
        <w:t>асоциальных</w:t>
      </w:r>
      <w:proofErr w:type="gramEnd"/>
      <w:r>
        <w:rPr>
          <w:sz w:val="28"/>
          <w:szCs w:val="28"/>
        </w:rPr>
        <w:t xml:space="preserve"> явления: «Жизнь без вредных привычек</w:t>
      </w:r>
      <w:r w:rsidR="009B62F2">
        <w:rPr>
          <w:sz w:val="28"/>
          <w:szCs w:val="28"/>
        </w:rPr>
        <w:t>» - урок здоровья</w:t>
      </w:r>
      <w:r w:rsidR="00DD6631">
        <w:rPr>
          <w:sz w:val="28"/>
          <w:szCs w:val="28"/>
        </w:rPr>
        <w:t>,</w:t>
      </w:r>
    </w:p>
    <w:p w:rsidR="003A1E97" w:rsidRDefault="00DD6631" w:rsidP="003A1E97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B62F2">
        <w:rPr>
          <w:sz w:val="28"/>
          <w:szCs w:val="28"/>
        </w:rPr>
        <w:t xml:space="preserve"> Нам надо жизнью дорожить» - День здоровья</w:t>
      </w:r>
      <w:r w:rsidR="003A1E97">
        <w:rPr>
          <w:sz w:val="28"/>
          <w:szCs w:val="28"/>
        </w:rPr>
        <w:t xml:space="preserve">, Акция </w:t>
      </w:r>
      <w:r w:rsidR="009B62F2">
        <w:rPr>
          <w:sz w:val="28"/>
          <w:szCs w:val="28"/>
        </w:rPr>
        <w:t>« Соблазн велик – но жизнь дороже</w:t>
      </w:r>
      <w:r w:rsidR="003A1E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1E97" w:rsidRDefault="003A1E97" w:rsidP="003A1E97">
      <w:pPr>
        <w:rPr>
          <w:sz w:val="28"/>
          <w:szCs w:val="28"/>
        </w:rPr>
      </w:pPr>
      <w:r>
        <w:rPr>
          <w:sz w:val="28"/>
          <w:szCs w:val="28"/>
        </w:rPr>
        <w:t xml:space="preserve">   Мы все хотим быть развитыми в физическом и духовном отношении, целеустремленными, жизнерадостными людьми. Здоровье – бесценный дар, который преподносит человеку природа.  Поэтому  без здоровья трудно сделать нашу жизнь интересной и счастливой. И часто мы растрачиваем этот дар попусту, забывая, что потерять здоровье легко, а вернуть его очень и очень трудно. </w:t>
      </w:r>
    </w:p>
    <w:p w:rsidR="00E71D87" w:rsidRDefault="003A1E97" w:rsidP="003A1E97">
      <w:pPr>
        <w:rPr>
          <w:sz w:val="28"/>
          <w:szCs w:val="28"/>
        </w:rPr>
      </w:pPr>
      <w:r>
        <w:lastRenderedPageBreak/>
        <w:t xml:space="preserve">                                                      </w:t>
      </w:r>
      <w:r>
        <w:rPr>
          <w:sz w:val="32"/>
          <w:szCs w:val="32"/>
        </w:rPr>
        <w:t xml:space="preserve"> </w:t>
      </w:r>
      <w:r w:rsidR="009B62F2">
        <w:rPr>
          <w:sz w:val="28"/>
          <w:szCs w:val="28"/>
        </w:rPr>
        <w:t>29.05</w:t>
      </w:r>
      <w:r w:rsidR="00E71D87">
        <w:rPr>
          <w:sz w:val="28"/>
          <w:szCs w:val="28"/>
        </w:rPr>
        <w:t xml:space="preserve">.2020г. </w:t>
      </w:r>
      <w:r w:rsidR="009B62F2">
        <w:rPr>
          <w:sz w:val="28"/>
          <w:szCs w:val="28"/>
        </w:rPr>
        <w:t>«Нам надо жизнью дорожить</w:t>
      </w:r>
      <w:r w:rsidR="00E71D87" w:rsidRPr="00FC71F0">
        <w:rPr>
          <w:sz w:val="28"/>
          <w:szCs w:val="28"/>
        </w:rPr>
        <w:t>»</w:t>
      </w:r>
      <w:r w:rsidR="00E71D87">
        <w:rPr>
          <w:sz w:val="28"/>
          <w:szCs w:val="28"/>
        </w:rPr>
        <w:t xml:space="preserve"> - </w:t>
      </w:r>
      <w:r w:rsidR="009B62F2">
        <w:rPr>
          <w:sz w:val="28"/>
          <w:szCs w:val="28"/>
        </w:rPr>
        <w:t>К Всемирному дню отказа от курения библиотека подготовила презентацию.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мероприятия было: предостеречь подро</w:t>
      </w:r>
      <w:r w:rsidR="009B62F2">
        <w:rPr>
          <w:sz w:val="28"/>
          <w:szCs w:val="28"/>
        </w:rPr>
        <w:t>стков от курения, показать пагубность его</w:t>
      </w:r>
      <w:r>
        <w:rPr>
          <w:sz w:val="28"/>
          <w:szCs w:val="28"/>
        </w:rPr>
        <w:t xml:space="preserve"> воздействия на организм человека. </w:t>
      </w:r>
    </w:p>
    <w:p w:rsidR="009B62F2" w:rsidRPr="003B7CCD" w:rsidRDefault="00E71D87" w:rsidP="009B62F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9B62F2" w:rsidRPr="009B62F2">
        <w:t xml:space="preserve"> </w:t>
      </w:r>
      <w:hyperlink r:id="rId12" w:history="1">
        <w:r w:rsidR="009B62F2" w:rsidRPr="003B7CCD">
          <w:rPr>
            <w:rStyle w:val="ab"/>
            <w:sz w:val="28"/>
            <w:szCs w:val="28"/>
            <w:lang w:val="en-US"/>
          </w:rPr>
          <w:t>https</w:t>
        </w:r>
        <w:r w:rsidR="009B62F2" w:rsidRPr="003B7CCD">
          <w:rPr>
            <w:rStyle w:val="ab"/>
            <w:sz w:val="28"/>
            <w:szCs w:val="28"/>
          </w:rPr>
          <w:t>://</w:t>
        </w:r>
        <w:r w:rsidR="009B62F2" w:rsidRPr="003B7CCD">
          <w:rPr>
            <w:rStyle w:val="ab"/>
            <w:sz w:val="28"/>
            <w:szCs w:val="28"/>
            <w:lang w:val="en-US"/>
          </w:rPr>
          <w:t>www</w:t>
        </w:r>
        <w:r w:rsidR="009B62F2" w:rsidRPr="003B7CCD">
          <w:rPr>
            <w:rStyle w:val="ab"/>
            <w:sz w:val="28"/>
            <w:szCs w:val="28"/>
          </w:rPr>
          <w:t>.</w:t>
        </w:r>
        <w:proofErr w:type="spellStart"/>
        <w:r w:rsidR="009B62F2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9B62F2" w:rsidRPr="003B7CCD">
          <w:rPr>
            <w:rStyle w:val="ab"/>
            <w:sz w:val="28"/>
            <w:szCs w:val="28"/>
          </w:rPr>
          <w:t>.</w:t>
        </w:r>
        <w:r w:rsidR="009B62F2" w:rsidRPr="003B7CCD">
          <w:rPr>
            <w:rStyle w:val="ab"/>
            <w:sz w:val="28"/>
            <w:szCs w:val="28"/>
            <w:lang w:val="en-US"/>
          </w:rPr>
          <w:t>com</w:t>
        </w:r>
        <w:r w:rsidR="009B62F2" w:rsidRPr="003B7CCD">
          <w:rPr>
            <w:rStyle w:val="ab"/>
            <w:sz w:val="28"/>
            <w:szCs w:val="28"/>
          </w:rPr>
          <w:t>/</w:t>
        </w:r>
        <w:r w:rsidR="009B62F2" w:rsidRPr="003B7CCD">
          <w:rPr>
            <w:rStyle w:val="ab"/>
            <w:sz w:val="28"/>
            <w:szCs w:val="28"/>
            <w:lang w:val="en-US"/>
          </w:rPr>
          <w:t>p</w:t>
        </w:r>
        <w:r w:rsidR="009B62F2" w:rsidRPr="003B7CCD">
          <w:rPr>
            <w:rStyle w:val="ab"/>
            <w:sz w:val="28"/>
            <w:szCs w:val="28"/>
          </w:rPr>
          <w:t>/</w:t>
        </w:r>
      </w:hyperlink>
    </w:p>
    <w:p w:rsidR="009B62F2" w:rsidRPr="003B7CCD" w:rsidRDefault="009B62F2" w:rsidP="009B62F2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E71D87" w:rsidRDefault="00DD6631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6FC">
        <w:rPr>
          <w:sz w:val="28"/>
          <w:szCs w:val="28"/>
        </w:rPr>
        <w:t>Просмотров-189</w:t>
      </w:r>
    </w:p>
    <w:p w:rsidR="00E71D87" w:rsidRDefault="008C76FC" w:rsidP="008C76FC">
      <w:pPr>
        <w:jc w:val="both"/>
        <w:rPr>
          <w:sz w:val="28"/>
          <w:szCs w:val="28"/>
        </w:rPr>
      </w:pPr>
      <w:r>
        <w:rPr>
          <w:sz w:val="28"/>
          <w:szCs w:val="28"/>
        </w:rPr>
        <w:t>11.06</w:t>
      </w:r>
      <w:r w:rsidR="00E71D87" w:rsidRPr="00050533">
        <w:rPr>
          <w:sz w:val="28"/>
          <w:szCs w:val="28"/>
        </w:rPr>
        <w:t>.2020г.</w:t>
      </w:r>
      <w:r>
        <w:rPr>
          <w:sz w:val="28"/>
          <w:szCs w:val="28"/>
        </w:rPr>
        <w:t xml:space="preserve"> «Как уберечь детей от наркотиков» </w:t>
      </w:r>
      <w:r w:rsidR="00E71D87" w:rsidRPr="003146F2">
        <w:rPr>
          <w:sz w:val="28"/>
          <w:szCs w:val="28"/>
        </w:rPr>
        <w:t xml:space="preserve">- </w:t>
      </w:r>
      <w:proofErr w:type="gramStart"/>
      <w:r w:rsidR="00E71D87" w:rsidRPr="003146F2">
        <w:rPr>
          <w:sz w:val="28"/>
          <w:szCs w:val="28"/>
        </w:rPr>
        <w:t>Профилактическая</w:t>
      </w:r>
      <w:proofErr w:type="gramEnd"/>
      <w:r w:rsidR="00E71D87" w:rsidRPr="003146F2">
        <w:rPr>
          <w:sz w:val="28"/>
          <w:szCs w:val="28"/>
        </w:rPr>
        <w:t xml:space="preserve"> </w:t>
      </w:r>
      <w:proofErr w:type="spellStart"/>
      <w:r w:rsidR="00E71D87" w:rsidRPr="003146F2">
        <w:rPr>
          <w:sz w:val="28"/>
          <w:szCs w:val="28"/>
        </w:rPr>
        <w:t>онлайн</w:t>
      </w:r>
      <w:r w:rsidR="00E71D87">
        <w:rPr>
          <w:sz w:val="28"/>
          <w:szCs w:val="28"/>
        </w:rPr>
        <w:t>-</w:t>
      </w:r>
      <w:r w:rsidR="00E71D87" w:rsidRPr="003146F2">
        <w:rPr>
          <w:sz w:val="28"/>
          <w:szCs w:val="28"/>
        </w:rPr>
        <w:t>презентация</w:t>
      </w:r>
      <w:proofErr w:type="spellEnd"/>
      <w:r>
        <w:rPr>
          <w:sz w:val="28"/>
          <w:szCs w:val="28"/>
        </w:rPr>
        <w:t>.</w:t>
      </w:r>
      <w:r w:rsidR="00E71D87" w:rsidRPr="003146F2">
        <w:rPr>
          <w:sz w:val="28"/>
          <w:szCs w:val="28"/>
        </w:rPr>
        <w:t xml:space="preserve"> </w:t>
      </w:r>
      <w:r w:rsidR="00E71D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:rsidR="00E71D87" w:rsidRDefault="00E71D87" w:rsidP="00E71D87">
      <w:pPr>
        <w:rPr>
          <w:sz w:val="28"/>
          <w:szCs w:val="28"/>
        </w:rPr>
      </w:pPr>
      <w:r w:rsidRPr="00BA1029">
        <w:rPr>
          <w:color w:val="000000" w:themeColor="text1"/>
          <w:sz w:val="28"/>
          <w:szCs w:val="28"/>
          <w:shd w:val="clear" w:color="auto" w:fill="FFFFFF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И те ощущения, которые казались спасением от реальных проблем и неудач, становятся бесконечным кошмаром и абсолютной пустотой.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  <w:r w:rsidRPr="00BA1029">
        <w:rPr>
          <w:color w:val="000000" w:themeColor="text1"/>
          <w:sz w:val="28"/>
          <w:szCs w:val="28"/>
        </w:rPr>
        <w:br/>
      </w:r>
      <w:r w:rsidRPr="00BA1029">
        <w:rPr>
          <w:color w:val="000000" w:themeColor="text1"/>
          <w:sz w:val="28"/>
          <w:szCs w:val="28"/>
          <w:shd w:val="clear" w:color="auto" w:fill="FFFFFF"/>
        </w:rPr>
        <w:t>Люди всего мира, заботящиеся о своем здоровье,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  <w:r w:rsidRPr="00BA1029">
        <w:rPr>
          <w:color w:val="000000" w:themeColor="text1"/>
          <w:sz w:val="28"/>
          <w:szCs w:val="28"/>
        </w:rPr>
        <w:br/>
      </w:r>
      <w:r w:rsidRPr="00BA1029">
        <w:rPr>
          <w:color w:val="000000" w:themeColor="text1"/>
          <w:sz w:val="28"/>
          <w:szCs w:val="28"/>
          <w:shd w:val="clear" w:color="auto" w:fill="FFFFFF"/>
        </w:rPr>
        <w:t>Призываем ВСЕХ отказаться от наркотиков, сказать твёрдое </w:t>
      </w:r>
      <w:r w:rsidRPr="00614D84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«НЕТ»,</w:t>
      </w:r>
      <w:r w:rsidRPr="00614D84">
        <w:rPr>
          <w:color w:val="000000" w:themeColor="text1"/>
          <w:sz w:val="28"/>
          <w:szCs w:val="28"/>
          <w:shd w:val="clear" w:color="auto" w:fill="FFFFFF"/>
        </w:rPr>
        <w:t xml:space="preserve"> людям, предлагающим  наркотики, избегать ситуаций, связанных с употреблением </w:t>
      </w:r>
      <w:proofErr w:type="spellStart"/>
      <w:r w:rsidRPr="00614D84">
        <w:rPr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Pr="00614D84">
        <w:rPr>
          <w:color w:val="000000" w:themeColor="text1"/>
          <w:sz w:val="28"/>
          <w:szCs w:val="28"/>
          <w:shd w:val="clear" w:color="auto" w:fill="FFFFFF"/>
        </w:rPr>
        <w:t xml:space="preserve"> веществ, и </w:t>
      </w:r>
      <w:r w:rsidRPr="00614D84">
        <w:rPr>
          <w:rStyle w:val="aa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ЖИЗНЬ, СПОРТ, ЗДОРОВЫЙ ОБРАЗ ЖИЗНИ!</w:t>
      </w:r>
      <w:r w:rsidRPr="00614D84">
        <w:rPr>
          <w:rStyle w:val="a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76FC">
        <w:rPr>
          <w:sz w:val="28"/>
          <w:szCs w:val="28"/>
        </w:rPr>
        <w:t>Число просмотров: 72</w:t>
      </w:r>
    </w:p>
    <w:p w:rsidR="008C76FC" w:rsidRPr="003B7CCD" w:rsidRDefault="008C76FC" w:rsidP="008C76FC">
      <w:pPr>
        <w:jc w:val="center"/>
        <w:rPr>
          <w:sz w:val="28"/>
          <w:szCs w:val="28"/>
        </w:rPr>
      </w:pPr>
      <w:r w:rsidRPr="009B62F2">
        <w:t xml:space="preserve"> </w:t>
      </w:r>
      <w:hyperlink r:id="rId13" w:history="1">
        <w:r w:rsidRPr="003B7CCD">
          <w:rPr>
            <w:rStyle w:val="ab"/>
            <w:sz w:val="28"/>
            <w:szCs w:val="28"/>
            <w:lang w:val="en-US"/>
          </w:rPr>
          <w:t>https</w:t>
        </w:r>
        <w:r w:rsidRPr="003B7CCD">
          <w:rPr>
            <w:rStyle w:val="ab"/>
            <w:sz w:val="28"/>
            <w:szCs w:val="28"/>
          </w:rPr>
          <w:t>://</w:t>
        </w:r>
        <w:r w:rsidRPr="003B7CCD">
          <w:rPr>
            <w:rStyle w:val="ab"/>
            <w:sz w:val="28"/>
            <w:szCs w:val="28"/>
            <w:lang w:val="en-US"/>
          </w:rPr>
          <w:t>www</w:t>
        </w:r>
        <w:r w:rsidRPr="003B7CCD">
          <w:rPr>
            <w:rStyle w:val="ab"/>
            <w:sz w:val="28"/>
            <w:szCs w:val="28"/>
          </w:rPr>
          <w:t>.</w:t>
        </w:r>
        <w:proofErr w:type="spellStart"/>
        <w:r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Pr="003B7CCD">
          <w:rPr>
            <w:rStyle w:val="ab"/>
            <w:sz w:val="28"/>
            <w:szCs w:val="28"/>
          </w:rPr>
          <w:t>.</w:t>
        </w:r>
        <w:r w:rsidRPr="003B7CCD">
          <w:rPr>
            <w:rStyle w:val="ab"/>
            <w:sz w:val="28"/>
            <w:szCs w:val="28"/>
            <w:lang w:val="en-US"/>
          </w:rPr>
          <w:t>com</w:t>
        </w:r>
        <w:r w:rsidRPr="003B7CCD">
          <w:rPr>
            <w:rStyle w:val="ab"/>
            <w:sz w:val="28"/>
            <w:szCs w:val="28"/>
          </w:rPr>
          <w:t>/</w:t>
        </w:r>
        <w:r w:rsidRPr="003B7CCD">
          <w:rPr>
            <w:rStyle w:val="ab"/>
            <w:sz w:val="28"/>
            <w:szCs w:val="28"/>
            <w:lang w:val="en-US"/>
          </w:rPr>
          <w:t>p</w:t>
        </w:r>
        <w:r w:rsidRPr="003B7CCD">
          <w:rPr>
            <w:rStyle w:val="ab"/>
            <w:sz w:val="28"/>
            <w:szCs w:val="28"/>
          </w:rPr>
          <w:t>/</w:t>
        </w:r>
      </w:hyperlink>
    </w:p>
    <w:p w:rsidR="008C76FC" w:rsidRPr="003B7CCD" w:rsidRDefault="008C76FC" w:rsidP="008C76FC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8C76FC" w:rsidRPr="00614D84" w:rsidRDefault="008C76FC" w:rsidP="00E71D87">
      <w:pPr>
        <w:rPr>
          <w:sz w:val="28"/>
          <w:szCs w:val="28"/>
        </w:rPr>
      </w:pP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038FE">
        <w:rPr>
          <w:b/>
          <w:sz w:val="28"/>
          <w:szCs w:val="28"/>
          <w:lang w:eastAsia="ru-RU"/>
        </w:rPr>
        <w:t>- формирование культуры семейных отношений:</w:t>
      </w:r>
    </w:p>
    <w:p w:rsidR="00604384" w:rsidRPr="001038FE" w:rsidRDefault="00604384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данной теме проведено 3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мероприятия 27 публикаций более 1000 просмотров</w:t>
      </w:r>
      <w:r w:rsidR="00232712">
        <w:rPr>
          <w:sz w:val="28"/>
          <w:szCs w:val="28"/>
          <w:lang w:eastAsia="ru-RU"/>
        </w:rPr>
        <w:t>.</w:t>
      </w:r>
    </w:p>
    <w:p w:rsidR="00E71D87" w:rsidRDefault="00E71D87" w:rsidP="00E71D8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Работа с семьёй становится одной из главных задач современной библиотеки. Наличие навыков разностороннего общения является одним из действенных средств создания доверительных отношений между взрослыми и детьми как основы воспитания. Чтение способствует такому общению и реализует целый спектр разнообразных семейных функций: эмоционального единения, обмена информацией, передачи жизненного опыта от старших к младшим и ряд других. В этой ситуации книги – идеальный посредник для диалога ребёнка и взрослого, а возникающие общие интересы способствуют объединению семьи. Одна из задач библиотеки - вести за собой читателя, </w:t>
      </w:r>
      <w:r>
        <w:rPr>
          <w:sz w:val="28"/>
          <w:szCs w:val="28"/>
        </w:rPr>
        <w:lastRenderedPageBreak/>
        <w:t>оказывать позитивное влияние на формирование  эстетического вкуса. Поэтому пропаганда лучших образцов мирового и отечественного искусства  - неотъемлемая часть работы библиотек.  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E71D87" w:rsidRDefault="00E71D87" w:rsidP="00E71D87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Фонды библиотеки укомплектованы литературой по всем видам и жанрам литературы  и  пользуются широкой популярностью среди читателей разных возрастов и профессий.  Особое внимание мы уделяем работе с подрастающим поколение</w:t>
      </w:r>
      <w:r w:rsidR="00604384">
        <w:rPr>
          <w:sz w:val="28"/>
          <w:szCs w:val="28"/>
        </w:rPr>
        <w:t>м.</w:t>
      </w:r>
    </w:p>
    <w:p w:rsidR="00E71D87" w:rsidRDefault="00E71D87" w:rsidP="00E71D8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272B3F" w:rsidRDefault="00E71D87" w:rsidP="00272B3F">
      <w:pPr>
        <w:jc w:val="center"/>
        <w:rPr>
          <w:rFonts w:eastAsiaTheme="minorHAnsi"/>
          <w:sz w:val="28"/>
          <w:szCs w:val="28"/>
          <w:lang w:eastAsia="en-US"/>
        </w:rPr>
      </w:pPr>
      <w:r w:rsidRPr="003F62E8">
        <w:rPr>
          <w:rFonts w:eastAsiaTheme="minorHAnsi"/>
          <w:sz w:val="28"/>
          <w:szCs w:val="28"/>
          <w:lang w:eastAsia="en-US"/>
        </w:rPr>
        <w:t>08.07.2020г.</w:t>
      </w:r>
      <w:r w:rsidR="00272B3F">
        <w:rPr>
          <w:rFonts w:eastAsiaTheme="minorHAnsi"/>
          <w:sz w:val="28"/>
          <w:szCs w:val="28"/>
          <w:lang w:eastAsia="en-US"/>
        </w:rPr>
        <w:t xml:space="preserve"> «Пронести верность </w:t>
      </w:r>
      <w:proofErr w:type="gramStart"/>
      <w:r w:rsidR="00272B3F">
        <w:rPr>
          <w:rFonts w:eastAsiaTheme="minorHAnsi"/>
          <w:sz w:val="28"/>
          <w:szCs w:val="28"/>
          <w:lang w:eastAsia="en-US"/>
        </w:rPr>
        <w:t>сквозь</w:t>
      </w:r>
      <w:proofErr w:type="gramEnd"/>
      <w:r w:rsidR="00272B3F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» - Презента</w:t>
      </w:r>
      <w:r w:rsidR="00272B3F">
        <w:rPr>
          <w:rFonts w:eastAsiaTheme="minorHAnsi"/>
          <w:sz w:val="28"/>
          <w:szCs w:val="28"/>
          <w:lang w:eastAsia="en-US"/>
        </w:rPr>
        <w:t>ция</w:t>
      </w:r>
    </w:p>
    <w:p w:rsidR="00272B3F" w:rsidRPr="003B7CCD" w:rsidRDefault="00884813" w:rsidP="00272B3F">
      <w:pPr>
        <w:jc w:val="center"/>
        <w:rPr>
          <w:sz w:val="28"/>
          <w:szCs w:val="28"/>
        </w:rPr>
      </w:pPr>
      <w:hyperlink r:id="rId14" w:history="1">
        <w:r w:rsidR="00272B3F" w:rsidRPr="003B7CCD">
          <w:rPr>
            <w:rStyle w:val="ab"/>
            <w:sz w:val="28"/>
            <w:szCs w:val="28"/>
            <w:lang w:val="en-US"/>
          </w:rPr>
          <w:t>https</w:t>
        </w:r>
        <w:r w:rsidR="00272B3F" w:rsidRPr="003B7CCD">
          <w:rPr>
            <w:rStyle w:val="ab"/>
            <w:sz w:val="28"/>
            <w:szCs w:val="28"/>
          </w:rPr>
          <w:t>://</w:t>
        </w:r>
        <w:r w:rsidR="00272B3F" w:rsidRPr="003B7CCD">
          <w:rPr>
            <w:rStyle w:val="ab"/>
            <w:sz w:val="28"/>
            <w:szCs w:val="28"/>
            <w:lang w:val="en-US"/>
          </w:rPr>
          <w:t>www</w:t>
        </w:r>
        <w:r w:rsidR="00272B3F" w:rsidRPr="003B7CCD">
          <w:rPr>
            <w:rStyle w:val="ab"/>
            <w:sz w:val="28"/>
            <w:szCs w:val="28"/>
          </w:rPr>
          <w:t>.</w:t>
        </w:r>
        <w:proofErr w:type="spellStart"/>
        <w:r w:rsidR="00272B3F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272B3F" w:rsidRPr="003B7CCD">
          <w:rPr>
            <w:rStyle w:val="ab"/>
            <w:sz w:val="28"/>
            <w:szCs w:val="28"/>
          </w:rPr>
          <w:t>.</w:t>
        </w:r>
        <w:r w:rsidR="00272B3F" w:rsidRPr="003B7CCD">
          <w:rPr>
            <w:rStyle w:val="ab"/>
            <w:sz w:val="28"/>
            <w:szCs w:val="28"/>
            <w:lang w:val="en-US"/>
          </w:rPr>
          <w:t>com</w:t>
        </w:r>
        <w:r w:rsidR="00272B3F" w:rsidRPr="003B7CCD">
          <w:rPr>
            <w:rStyle w:val="ab"/>
            <w:sz w:val="28"/>
            <w:szCs w:val="28"/>
          </w:rPr>
          <w:t>/</w:t>
        </w:r>
        <w:r w:rsidR="00272B3F" w:rsidRPr="003B7CCD">
          <w:rPr>
            <w:rStyle w:val="ab"/>
            <w:sz w:val="28"/>
            <w:szCs w:val="28"/>
            <w:lang w:val="en-US"/>
          </w:rPr>
          <w:t>p</w:t>
        </w:r>
        <w:r w:rsidR="00272B3F" w:rsidRPr="003B7CCD">
          <w:rPr>
            <w:rStyle w:val="ab"/>
            <w:sz w:val="28"/>
            <w:szCs w:val="28"/>
          </w:rPr>
          <w:t>/</w:t>
        </w:r>
      </w:hyperlink>
    </w:p>
    <w:p w:rsidR="00272B3F" w:rsidRPr="003B7CCD" w:rsidRDefault="00272B3F" w:rsidP="00272B3F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272B3F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71D87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</w:p>
    <w:p w:rsidR="00E71D87" w:rsidRPr="003F62E8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Из презентации пользователи узнали, что 8 июля в нашей стране отмечается праздник – День семьи, любви и верности. Он тесно связан с историей и жизнеописанием святых благоверных Петра и </w:t>
      </w:r>
      <w:proofErr w:type="spellStart"/>
      <w:r>
        <w:rPr>
          <w:sz w:val="28"/>
        </w:rPr>
        <w:t>Февронии</w:t>
      </w:r>
      <w:proofErr w:type="spellEnd"/>
      <w:r>
        <w:rPr>
          <w:sz w:val="28"/>
        </w:rPr>
        <w:t xml:space="preserve"> Муромских. Их имена стали символом супружеской любви и верности друг другу.</w:t>
      </w:r>
    </w:p>
    <w:p w:rsidR="00E71D87" w:rsidRDefault="00272B3F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Число просмотров: 160</w:t>
      </w:r>
    </w:p>
    <w:p w:rsidR="00272B3F" w:rsidRDefault="00272B3F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28.11.2020. презентация «С праздником, дорогие мамы!»</w:t>
      </w:r>
    </w:p>
    <w:p w:rsidR="00272B3F" w:rsidRDefault="00272B3F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Просмотров -82</w:t>
      </w:r>
    </w:p>
    <w:p w:rsidR="00272B3F" w:rsidRPr="003B7CCD" w:rsidRDefault="00884813" w:rsidP="00272B3F">
      <w:pPr>
        <w:jc w:val="center"/>
        <w:rPr>
          <w:sz w:val="28"/>
          <w:szCs w:val="28"/>
        </w:rPr>
      </w:pPr>
      <w:hyperlink r:id="rId15" w:history="1">
        <w:r w:rsidR="00272B3F" w:rsidRPr="003B7CCD">
          <w:rPr>
            <w:rStyle w:val="ab"/>
            <w:sz w:val="28"/>
            <w:szCs w:val="28"/>
            <w:lang w:val="en-US"/>
          </w:rPr>
          <w:t>https</w:t>
        </w:r>
        <w:r w:rsidR="00272B3F" w:rsidRPr="003B7CCD">
          <w:rPr>
            <w:rStyle w:val="ab"/>
            <w:sz w:val="28"/>
            <w:szCs w:val="28"/>
          </w:rPr>
          <w:t>://</w:t>
        </w:r>
        <w:r w:rsidR="00272B3F" w:rsidRPr="003B7CCD">
          <w:rPr>
            <w:rStyle w:val="ab"/>
            <w:sz w:val="28"/>
            <w:szCs w:val="28"/>
            <w:lang w:val="en-US"/>
          </w:rPr>
          <w:t>www</w:t>
        </w:r>
        <w:r w:rsidR="00272B3F" w:rsidRPr="003B7CCD">
          <w:rPr>
            <w:rStyle w:val="ab"/>
            <w:sz w:val="28"/>
            <w:szCs w:val="28"/>
          </w:rPr>
          <w:t>.</w:t>
        </w:r>
        <w:proofErr w:type="spellStart"/>
        <w:r w:rsidR="00272B3F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272B3F" w:rsidRPr="003B7CCD">
          <w:rPr>
            <w:rStyle w:val="ab"/>
            <w:sz w:val="28"/>
            <w:szCs w:val="28"/>
          </w:rPr>
          <w:t>.</w:t>
        </w:r>
        <w:r w:rsidR="00272B3F" w:rsidRPr="003B7CCD">
          <w:rPr>
            <w:rStyle w:val="ab"/>
            <w:sz w:val="28"/>
            <w:szCs w:val="28"/>
            <w:lang w:val="en-US"/>
          </w:rPr>
          <w:t>com</w:t>
        </w:r>
        <w:r w:rsidR="00272B3F" w:rsidRPr="003B7CCD">
          <w:rPr>
            <w:rStyle w:val="ab"/>
            <w:sz w:val="28"/>
            <w:szCs w:val="28"/>
          </w:rPr>
          <w:t>/</w:t>
        </w:r>
        <w:r w:rsidR="00272B3F" w:rsidRPr="003B7CCD">
          <w:rPr>
            <w:rStyle w:val="ab"/>
            <w:sz w:val="28"/>
            <w:szCs w:val="28"/>
            <w:lang w:val="en-US"/>
          </w:rPr>
          <w:t>p</w:t>
        </w:r>
        <w:r w:rsidR="00272B3F" w:rsidRPr="003B7CCD">
          <w:rPr>
            <w:rStyle w:val="ab"/>
            <w:sz w:val="28"/>
            <w:szCs w:val="28"/>
          </w:rPr>
          <w:t>/</w:t>
        </w:r>
      </w:hyperlink>
    </w:p>
    <w:p w:rsidR="00272B3F" w:rsidRPr="003B7CCD" w:rsidRDefault="00272B3F" w:rsidP="00272B3F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272B3F" w:rsidRDefault="00272B3F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1038FE">
        <w:rPr>
          <w:b/>
          <w:sz w:val="28"/>
          <w:szCs w:val="28"/>
          <w:lang w:eastAsia="ru-RU"/>
        </w:rPr>
        <w:t>- экологическое просвещение:</w:t>
      </w:r>
    </w:p>
    <w:p w:rsidR="00254A63" w:rsidRPr="001038FE" w:rsidRDefault="00254A63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272B3F" w:rsidRDefault="00254A63" w:rsidP="00272B3F">
      <w:pPr>
        <w:ind w:left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E71D87">
        <w:rPr>
          <w:sz w:val="28"/>
          <w:szCs w:val="28"/>
          <w:lang w:eastAsia="ru-RU"/>
        </w:rPr>
        <w:t xml:space="preserve">По данному направлению было проведено 2 </w:t>
      </w:r>
      <w:proofErr w:type="spellStart"/>
      <w:r w:rsidR="00272B3F">
        <w:rPr>
          <w:sz w:val="28"/>
          <w:szCs w:val="28"/>
          <w:lang w:eastAsia="ru-RU"/>
        </w:rPr>
        <w:t>онлайн</w:t>
      </w:r>
      <w:proofErr w:type="spellEnd"/>
      <w:r w:rsidR="00272B3F">
        <w:rPr>
          <w:sz w:val="28"/>
          <w:szCs w:val="28"/>
          <w:lang w:eastAsia="ru-RU"/>
        </w:rPr>
        <w:t xml:space="preserve"> мероприятия</w:t>
      </w:r>
      <w:r>
        <w:rPr>
          <w:sz w:val="28"/>
          <w:szCs w:val="28"/>
          <w:lang w:eastAsia="ru-RU"/>
        </w:rPr>
        <w:t xml:space="preserve">, </w:t>
      </w:r>
      <w:r w:rsidR="00272B3F">
        <w:rPr>
          <w:sz w:val="28"/>
          <w:szCs w:val="28"/>
          <w:lang w:eastAsia="ru-RU"/>
        </w:rPr>
        <w:t xml:space="preserve"> 12</w:t>
      </w:r>
      <w:r w:rsidR="00E71D87">
        <w:rPr>
          <w:sz w:val="28"/>
          <w:szCs w:val="28"/>
          <w:lang w:eastAsia="ru-RU"/>
        </w:rPr>
        <w:t>5 просмотров.</w:t>
      </w:r>
      <w:r w:rsidR="00272B3F">
        <w:rPr>
          <w:sz w:val="28"/>
          <w:szCs w:val="28"/>
        </w:rPr>
        <w:t xml:space="preserve">    Общение с природой обогащает духовный мир человека, делает его ярче, эмоциональнее, открывает окно в новые, еще неведомые области природы. С развитием цивилизации рвутся нити, связывающие людей с миром природы, поэтому  библиотекари  нашей библиотеки считают необходимым доносить до читателей мысль, что, любя и оберегая природу, мы сохраним и саму жизнь на земле. </w:t>
      </w:r>
    </w:p>
    <w:p w:rsidR="00272B3F" w:rsidRDefault="00272B3F" w:rsidP="00272B3F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 работы в данном направлении состоит в том, чтобы, используя различные формы библиотечной деятельности, подвести пользователей    к размышлению над экологическими проблемами своей местности, государства и Земли в целом, воспитать навыки грамотного поведения в окружающем нас мире.</w:t>
      </w:r>
    </w:p>
    <w:p w:rsidR="00272B3F" w:rsidRDefault="00272B3F" w:rsidP="00272B3F">
      <w:pPr>
        <w:rPr>
          <w:sz w:val="28"/>
          <w:szCs w:val="28"/>
        </w:rPr>
      </w:pPr>
      <w:r>
        <w:rPr>
          <w:sz w:val="28"/>
          <w:szCs w:val="28"/>
        </w:rPr>
        <w:t xml:space="preserve">          В библиотеке  оформлена  постоянно действ</w:t>
      </w:r>
      <w:r w:rsidR="00254A63">
        <w:rPr>
          <w:sz w:val="28"/>
          <w:szCs w:val="28"/>
        </w:rPr>
        <w:t>ующая книжная выставка «Экология края – экология Земли</w:t>
      </w:r>
      <w:r>
        <w:rPr>
          <w:sz w:val="28"/>
          <w:szCs w:val="28"/>
        </w:rPr>
        <w:t>».   Эффективность  выставки заключается  в том, что она привлекает пользователей   своей содержательностью, актуальностью данной тематики. На ней была выставлена литература о разных, необычных животных и познавательная литература по экологии. В течение   года в библиотеке проводились часы экологии, уроки экологии.</w:t>
      </w:r>
    </w:p>
    <w:p w:rsidR="00254A63" w:rsidRDefault="00254A63" w:rsidP="00272B3F">
      <w:pPr>
        <w:rPr>
          <w:sz w:val="28"/>
          <w:szCs w:val="28"/>
        </w:rPr>
      </w:pPr>
      <w:r>
        <w:rPr>
          <w:sz w:val="28"/>
          <w:szCs w:val="28"/>
        </w:rPr>
        <w:t>8.06.2020. Всемирный день океанов. К этому дню</w:t>
      </w:r>
      <w:r w:rsidR="001C7454">
        <w:rPr>
          <w:sz w:val="28"/>
          <w:szCs w:val="28"/>
        </w:rPr>
        <w:t xml:space="preserve"> была подготовлена презентация «</w:t>
      </w:r>
      <w:r>
        <w:rPr>
          <w:sz w:val="28"/>
          <w:szCs w:val="28"/>
        </w:rPr>
        <w:t>Океаны – самые загадочные  создания природы».</w:t>
      </w:r>
    </w:p>
    <w:p w:rsidR="00254A63" w:rsidRDefault="00254A63" w:rsidP="00272B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Просмотров -58</w:t>
      </w:r>
    </w:p>
    <w:p w:rsidR="00254A63" w:rsidRPr="003B7CCD" w:rsidRDefault="00884813" w:rsidP="00254A63">
      <w:pPr>
        <w:jc w:val="center"/>
        <w:rPr>
          <w:sz w:val="28"/>
          <w:szCs w:val="28"/>
        </w:rPr>
      </w:pPr>
      <w:hyperlink r:id="rId16" w:history="1">
        <w:r w:rsidR="00254A63" w:rsidRPr="003B7CCD">
          <w:rPr>
            <w:rStyle w:val="ab"/>
            <w:sz w:val="28"/>
            <w:szCs w:val="28"/>
            <w:lang w:val="en-US"/>
          </w:rPr>
          <w:t>https</w:t>
        </w:r>
        <w:r w:rsidR="00254A63" w:rsidRPr="003B7CCD">
          <w:rPr>
            <w:rStyle w:val="ab"/>
            <w:sz w:val="28"/>
            <w:szCs w:val="28"/>
          </w:rPr>
          <w:t>://</w:t>
        </w:r>
        <w:r w:rsidR="00254A63" w:rsidRPr="003B7CCD">
          <w:rPr>
            <w:rStyle w:val="ab"/>
            <w:sz w:val="28"/>
            <w:szCs w:val="28"/>
            <w:lang w:val="en-US"/>
          </w:rPr>
          <w:t>www</w:t>
        </w:r>
        <w:r w:rsidR="00254A63" w:rsidRPr="003B7CCD">
          <w:rPr>
            <w:rStyle w:val="ab"/>
            <w:sz w:val="28"/>
            <w:szCs w:val="28"/>
          </w:rPr>
          <w:t>.</w:t>
        </w:r>
        <w:proofErr w:type="spellStart"/>
        <w:r w:rsidR="00254A63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254A63" w:rsidRPr="003B7CCD">
          <w:rPr>
            <w:rStyle w:val="ab"/>
            <w:sz w:val="28"/>
            <w:szCs w:val="28"/>
          </w:rPr>
          <w:t>.</w:t>
        </w:r>
        <w:r w:rsidR="00254A63" w:rsidRPr="003B7CCD">
          <w:rPr>
            <w:rStyle w:val="ab"/>
            <w:sz w:val="28"/>
            <w:szCs w:val="28"/>
            <w:lang w:val="en-US"/>
          </w:rPr>
          <w:t>com</w:t>
        </w:r>
        <w:r w:rsidR="00254A63" w:rsidRPr="003B7CCD">
          <w:rPr>
            <w:rStyle w:val="ab"/>
            <w:sz w:val="28"/>
            <w:szCs w:val="28"/>
          </w:rPr>
          <w:t>/</w:t>
        </w:r>
        <w:r w:rsidR="00254A63" w:rsidRPr="003B7CCD">
          <w:rPr>
            <w:rStyle w:val="ab"/>
            <w:sz w:val="28"/>
            <w:szCs w:val="28"/>
            <w:lang w:val="en-US"/>
          </w:rPr>
          <w:t>p</w:t>
        </w:r>
        <w:r w:rsidR="00254A63" w:rsidRPr="003B7CCD">
          <w:rPr>
            <w:rStyle w:val="ab"/>
            <w:sz w:val="28"/>
            <w:szCs w:val="28"/>
          </w:rPr>
          <w:t>/</w:t>
        </w:r>
      </w:hyperlink>
    </w:p>
    <w:p w:rsidR="00254A63" w:rsidRPr="003B7CCD" w:rsidRDefault="00254A63" w:rsidP="00254A63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254A63" w:rsidRDefault="00254A63" w:rsidP="00272B3F">
      <w:pPr>
        <w:rPr>
          <w:sz w:val="28"/>
          <w:szCs w:val="28"/>
        </w:rPr>
      </w:pPr>
    </w:p>
    <w:p w:rsidR="00E71D87" w:rsidRDefault="00272B3F" w:rsidP="00E71D87">
      <w:pPr>
        <w:suppressAutoHyphens w:val="0"/>
        <w:jc w:val="both"/>
        <w:rPr>
          <w:sz w:val="28"/>
          <w:szCs w:val="28"/>
          <w:lang w:eastAsia="ru-RU"/>
        </w:rPr>
      </w:pPr>
      <w:r w:rsidRPr="00254A63">
        <w:rPr>
          <w:b/>
          <w:sz w:val="28"/>
          <w:szCs w:val="28"/>
          <w:lang w:eastAsia="ru-RU"/>
        </w:rPr>
        <w:t>- содействие социализации молодежи (формирование мировоззрения, выбор профессии</w:t>
      </w:r>
      <w:r w:rsidR="00254A63" w:rsidRPr="00254A63">
        <w:rPr>
          <w:b/>
          <w:sz w:val="28"/>
          <w:szCs w:val="28"/>
          <w:lang w:eastAsia="ru-RU"/>
        </w:rPr>
        <w:t>, подготовка к службе в армии). Работа в помощь профориентации</w:t>
      </w:r>
      <w:r w:rsidR="00254A63">
        <w:rPr>
          <w:sz w:val="28"/>
          <w:szCs w:val="28"/>
          <w:lang w:eastAsia="ru-RU"/>
        </w:rPr>
        <w:t>.</w:t>
      </w:r>
    </w:p>
    <w:p w:rsidR="00272B3F" w:rsidRDefault="00272B3F" w:rsidP="00E71D87">
      <w:pPr>
        <w:suppressAutoHyphens w:val="0"/>
        <w:jc w:val="both"/>
        <w:rPr>
          <w:sz w:val="28"/>
          <w:szCs w:val="28"/>
          <w:lang w:eastAsia="ru-RU"/>
        </w:rPr>
      </w:pPr>
    </w:p>
    <w:p w:rsidR="00E71D87" w:rsidRDefault="00254A63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данной теме проведено 2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мероприятий, 69</w:t>
      </w:r>
      <w:r w:rsidR="00E71D87">
        <w:rPr>
          <w:sz w:val="28"/>
          <w:szCs w:val="28"/>
          <w:lang w:eastAsia="ru-RU"/>
        </w:rPr>
        <w:t xml:space="preserve"> просмотров.</w:t>
      </w:r>
    </w:p>
    <w:p w:rsidR="0064657E" w:rsidRDefault="00604384" w:rsidP="0064657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57E">
        <w:rPr>
          <w:sz w:val="28"/>
          <w:szCs w:val="28"/>
        </w:rPr>
        <w:t xml:space="preserve"> </w:t>
      </w:r>
      <w:proofErr w:type="spellStart"/>
      <w:r w:rsidR="0064657E">
        <w:rPr>
          <w:sz w:val="28"/>
          <w:szCs w:val="28"/>
        </w:rPr>
        <w:t>Профориентационное</w:t>
      </w:r>
      <w:proofErr w:type="spellEnd"/>
      <w:r w:rsidR="0064657E">
        <w:rPr>
          <w:sz w:val="28"/>
          <w:szCs w:val="28"/>
        </w:rPr>
        <w:t xml:space="preserve">  направление в работе библиотеки является не просто важным, а жизненно необходимым, потому как образование молодежи лежит в основе развития не только нашего района, но и государства в целом, с нею связано ближайшее будущее нашей страны. В современном обществе подрастающему поколению трудно ориентироваться в большом многообразии профессий, найти свое дело, научиться быть востребованным, поэтому в выборе будущей профессии выпускникам помогают книжные выставки,  </w:t>
      </w:r>
      <w:proofErr w:type="spellStart"/>
      <w:r w:rsidR="0064657E">
        <w:rPr>
          <w:sz w:val="28"/>
          <w:szCs w:val="28"/>
        </w:rPr>
        <w:t>профориентационные</w:t>
      </w:r>
      <w:proofErr w:type="spellEnd"/>
      <w:r w:rsidR="0064657E">
        <w:rPr>
          <w:sz w:val="28"/>
          <w:szCs w:val="28"/>
        </w:rPr>
        <w:t xml:space="preserve"> уроки, презентации учебных заведений, открытые беседы, встречи. </w:t>
      </w:r>
    </w:p>
    <w:p w:rsidR="00E71D87" w:rsidRPr="00713C77" w:rsidRDefault="0064657E" w:rsidP="00E71D87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E71D87" w:rsidRPr="00713C77">
        <w:rPr>
          <w:rFonts w:cs="Times New Roman"/>
          <w:sz w:val="28"/>
          <w:szCs w:val="28"/>
          <w:shd w:val="clear" w:color="auto" w:fill="FFFFFF"/>
        </w:rPr>
        <w:t>Выбор профессии – один из серьезнейших шагов, стоящих перед каждым молодым человеком. От того, отвечает ли выбранная профессия его интересам и способностям, является ли востребованной на рынке труда, дает ли возможности для карьерного роста, зависит вся дальнейшая жизнь.</w:t>
      </w:r>
    </w:p>
    <w:p w:rsidR="009C2A0F" w:rsidRDefault="00E71D87" w:rsidP="002E2F40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713C77">
        <w:rPr>
          <w:rFonts w:cs="Times New Roman"/>
          <w:sz w:val="28"/>
          <w:szCs w:val="28"/>
          <w:shd w:val="clear" w:color="auto" w:fill="FFFFFF"/>
        </w:rPr>
        <w:t>Главной проблемой для старшеклассников при выборе профессии зачастую является плохая информированность о том, какие профессии существуют, чем конкретно занимаются представители той или иной профессии и какие требования предъявляются к специалистам разных профессий.</w:t>
      </w:r>
    </w:p>
    <w:p w:rsidR="009C2A0F" w:rsidRPr="009C2A0F" w:rsidRDefault="00E71D87" w:rsidP="009C2A0F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713C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C2A0F" w:rsidRPr="009C2A0F">
        <w:rPr>
          <w:sz w:val="28"/>
          <w:szCs w:val="28"/>
        </w:rPr>
        <w:t xml:space="preserve"> </w:t>
      </w:r>
      <w:r w:rsidR="009C2A0F">
        <w:rPr>
          <w:rFonts w:eastAsia="Times New Roman" w:cs="Times New Roman"/>
          <w:sz w:val="28"/>
          <w:szCs w:val="28"/>
        </w:rPr>
        <w:t>16.07.2020 «Выбираешь профессию – выбираешь судьбу» - Видео презентация</w:t>
      </w:r>
      <w:r w:rsidR="009C2A0F">
        <w:rPr>
          <w:sz w:val="28"/>
          <w:szCs w:val="28"/>
        </w:rPr>
        <w:t xml:space="preserve"> </w:t>
      </w:r>
    </w:p>
    <w:p w:rsidR="009C2A0F" w:rsidRPr="003B7CCD" w:rsidRDefault="00884813" w:rsidP="009C2A0F">
      <w:pPr>
        <w:jc w:val="center"/>
        <w:rPr>
          <w:sz w:val="28"/>
          <w:szCs w:val="28"/>
        </w:rPr>
      </w:pPr>
      <w:hyperlink r:id="rId17" w:history="1">
        <w:r w:rsidR="009C2A0F" w:rsidRPr="003B7CCD">
          <w:rPr>
            <w:rStyle w:val="ab"/>
            <w:sz w:val="28"/>
            <w:szCs w:val="28"/>
            <w:lang w:val="en-US"/>
          </w:rPr>
          <w:t>https</w:t>
        </w:r>
        <w:r w:rsidR="009C2A0F" w:rsidRPr="003B7CCD">
          <w:rPr>
            <w:rStyle w:val="ab"/>
            <w:sz w:val="28"/>
            <w:szCs w:val="28"/>
          </w:rPr>
          <w:t>://</w:t>
        </w:r>
        <w:r w:rsidR="009C2A0F" w:rsidRPr="003B7CCD">
          <w:rPr>
            <w:rStyle w:val="ab"/>
            <w:sz w:val="28"/>
            <w:szCs w:val="28"/>
            <w:lang w:val="en-US"/>
          </w:rPr>
          <w:t>www</w:t>
        </w:r>
        <w:r w:rsidR="009C2A0F" w:rsidRPr="003B7CCD">
          <w:rPr>
            <w:rStyle w:val="ab"/>
            <w:sz w:val="28"/>
            <w:szCs w:val="28"/>
          </w:rPr>
          <w:t>.</w:t>
        </w:r>
        <w:proofErr w:type="spellStart"/>
        <w:r w:rsidR="009C2A0F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9C2A0F" w:rsidRPr="003B7CCD">
          <w:rPr>
            <w:rStyle w:val="ab"/>
            <w:sz w:val="28"/>
            <w:szCs w:val="28"/>
          </w:rPr>
          <w:t>.</w:t>
        </w:r>
        <w:r w:rsidR="009C2A0F" w:rsidRPr="003B7CCD">
          <w:rPr>
            <w:rStyle w:val="ab"/>
            <w:sz w:val="28"/>
            <w:szCs w:val="28"/>
            <w:lang w:val="en-US"/>
          </w:rPr>
          <w:t>com</w:t>
        </w:r>
        <w:r w:rsidR="009C2A0F" w:rsidRPr="003B7CCD">
          <w:rPr>
            <w:rStyle w:val="ab"/>
            <w:sz w:val="28"/>
            <w:szCs w:val="28"/>
          </w:rPr>
          <w:t>/</w:t>
        </w:r>
        <w:r w:rsidR="009C2A0F" w:rsidRPr="003B7CCD">
          <w:rPr>
            <w:rStyle w:val="ab"/>
            <w:sz w:val="28"/>
            <w:szCs w:val="28"/>
            <w:lang w:val="en-US"/>
          </w:rPr>
          <w:t>p</w:t>
        </w:r>
        <w:r w:rsidR="009C2A0F" w:rsidRPr="003B7CCD">
          <w:rPr>
            <w:rStyle w:val="ab"/>
            <w:sz w:val="28"/>
            <w:szCs w:val="28"/>
          </w:rPr>
          <w:t>/</w:t>
        </w:r>
      </w:hyperlink>
    </w:p>
    <w:p w:rsidR="009C2A0F" w:rsidRPr="003B7CCD" w:rsidRDefault="009C2A0F" w:rsidP="009C2A0F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9C2A0F" w:rsidRDefault="009C2A0F" w:rsidP="009C2A0F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Просмотров-70  </w:t>
      </w:r>
    </w:p>
    <w:p w:rsidR="009C2A0F" w:rsidRDefault="009C2A0F" w:rsidP="009C2A0F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9C2A0F" w:rsidRPr="009C2A0F" w:rsidRDefault="009C2A0F" w:rsidP="009C2A0F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  <w:r w:rsidRPr="009C2A0F">
        <w:rPr>
          <w:rFonts w:eastAsia="Times New Roman" w:cs="Times New Roman"/>
          <w:b/>
          <w:sz w:val="28"/>
          <w:szCs w:val="28"/>
        </w:rPr>
        <w:t xml:space="preserve">                            - клубные объединения:                                                                                                  </w:t>
      </w:r>
    </w:p>
    <w:p w:rsidR="007834BC" w:rsidRPr="00E45AC7" w:rsidRDefault="007834BC" w:rsidP="007834BC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E45AC7">
        <w:rPr>
          <w:sz w:val="28"/>
          <w:szCs w:val="28"/>
          <w:lang w:eastAsia="ru-RU"/>
        </w:rPr>
        <w:t xml:space="preserve">На базе молодежной кафедры продолжает  свою работу клуб «Парус»   </w:t>
      </w:r>
      <w:proofErr w:type="spellStart"/>
      <w:r w:rsidRPr="00E45AC7">
        <w:rPr>
          <w:sz w:val="28"/>
          <w:szCs w:val="28"/>
          <w:lang w:eastAsia="ru-RU"/>
        </w:rPr>
        <w:t>героико</w:t>
      </w:r>
      <w:proofErr w:type="spellEnd"/>
      <w:r w:rsidRPr="00E45AC7">
        <w:rPr>
          <w:sz w:val="28"/>
          <w:szCs w:val="28"/>
          <w:lang w:eastAsia="ru-RU"/>
        </w:rPr>
        <w:t xml:space="preserve"> – патриотического направления, </w:t>
      </w:r>
      <w:proofErr w:type="gramStart"/>
      <w:r w:rsidRPr="00E45AC7">
        <w:rPr>
          <w:sz w:val="28"/>
          <w:szCs w:val="28"/>
          <w:lang w:eastAsia="ru-RU"/>
        </w:rPr>
        <w:t>согласно плана</w:t>
      </w:r>
      <w:proofErr w:type="gramEnd"/>
      <w:r w:rsidRPr="00E45AC7">
        <w:rPr>
          <w:sz w:val="28"/>
          <w:szCs w:val="28"/>
          <w:lang w:eastAsia="ru-RU"/>
        </w:rPr>
        <w:t xml:space="preserve"> работы. Заседание клуба проводится один раз в месяц. Все члены клуба стали незаменимыми помощниками в проведении акций и подготовке мероприятий в </w:t>
      </w:r>
      <w:proofErr w:type="spellStart"/>
      <w:r w:rsidRPr="00E45AC7">
        <w:rPr>
          <w:sz w:val="28"/>
          <w:szCs w:val="28"/>
          <w:lang w:eastAsia="ru-RU"/>
        </w:rPr>
        <w:t>онлайн</w:t>
      </w:r>
      <w:proofErr w:type="spellEnd"/>
      <w:r w:rsidRPr="00E45AC7">
        <w:rPr>
          <w:sz w:val="28"/>
          <w:szCs w:val="28"/>
          <w:lang w:eastAsia="ru-RU"/>
        </w:rPr>
        <w:t xml:space="preserve"> формате. К. Волошина, В. Приступа  - самые активные участники всех мероприятий ко Дню Победы, Пушкинскому дню, Есенинской неделе, Дню Матери. </w:t>
      </w:r>
      <w:proofErr w:type="gramStart"/>
      <w:r w:rsidRPr="00E45AC7">
        <w:rPr>
          <w:sz w:val="28"/>
          <w:szCs w:val="28"/>
          <w:lang w:eastAsia="ru-RU"/>
        </w:rPr>
        <w:t xml:space="preserve">В 2020 году  было проведено </w:t>
      </w:r>
      <w:r>
        <w:rPr>
          <w:sz w:val="28"/>
          <w:szCs w:val="28"/>
          <w:lang w:eastAsia="ru-RU"/>
        </w:rPr>
        <w:t>9</w:t>
      </w:r>
      <w:r w:rsidRPr="00E45AC7">
        <w:rPr>
          <w:sz w:val="28"/>
          <w:szCs w:val="28"/>
          <w:lang w:eastAsia="ru-RU"/>
        </w:rPr>
        <w:t xml:space="preserve"> мероприятий</w:t>
      </w:r>
      <w:r>
        <w:rPr>
          <w:sz w:val="28"/>
          <w:szCs w:val="28"/>
          <w:lang w:eastAsia="ru-RU"/>
        </w:rPr>
        <w:t xml:space="preserve">: патриотический час «Это я не вернулся из боя», «О войне написано не всё» - час истории, «Он был твоим сыном России», «Победа в сердце каждого живет» - урок истории, «Судьба и легенды», «Мы предков наследие свято храним» - час </w:t>
      </w:r>
      <w:r>
        <w:rPr>
          <w:sz w:val="28"/>
          <w:szCs w:val="28"/>
          <w:lang w:eastAsia="ru-RU"/>
        </w:rPr>
        <w:lastRenderedPageBreak/>
        <w:t>патриотизма, «Наша слава – дружная держава» - обзор литературы, «Не ради славы и наград» - час патриотизма.</w:t>
      </w:r>
      <w:proofErr w:type="gramEnd"/>
    </w:p>
    <w:p w:rsidR="007834BC" w:rsidRPr="009B455B" w:rsidRDefault="007834BC" w:rsidP="007834BC">
      <w:pPr>
        <w:spacing w:before="100" w:beforeAutospacing="1"/>
        <w:jc w:val="both"/>
        <w:rPr>
          <w:sz w:val="28"/>
          <w:szCs w:val="28"/>
          <w:lang w:eastAsia="ru-RU"/>
        </w:rPr>
      </w:pPr>
      <w:r w:rsidRPr="009B455B">
        <w:rPr>
          <w:sz w:val="28"/>
          <w:szCs w:val="28"/>
          <w:lang w:eastAsia="ru-RU"/>
        </w:rPr>
        <w:t xml:space="preserve">   15 февраля для членов клуба был подготовлен час информации «Афганистан: героизм и трагедия ХХ века». В день памяти о россиянах, исполнявших служебный долг за пределами Отечества. Десятилетие пребывания в Афганистане – это десятилетие выдержки, мужества и героизма советских  людей, и прежде всего, наших воинов. Библиотекарь провела беседу «Далекий и близкий Афганистан», подготовила выставку – знакомство «Афганистан в наших сердцах», показ видеоролика о Героях Советского Союза, удостоенных этого звания за подвиги во время оказания помощи Республике Афганистан. Ребята подготовили рассказ о земляках, участниках военных действий. Все участники мероприятия пополнили знания по истории, прониклись чувством патриотизма и гордости за наших воинов.</w:t>
      </w:r>
    </w:p>
    <w:p w:rsidR="007834BC" w:rsidRDefault="007834BC" w:rsidP="007834BC"/>
    <w:p w:rsidR="00E71D87" w:rsidRDefault="00E71D87" w:rsidP="00E71D87">
      <w:pPr>
        <w:pStyle w:val="Standard"/>
        <w:jc w:val="both"/>
        <w:rPr>
          <w:sz w:val="28"/>
          <w:szCs w:val="28"/>
        </w:rPr>
      </w:pPr>
    </w:p>
    <w:p w:rsidR="00E71D87" w:rsidRPr="001038FE" w:rsidRDefault="00E71D87" w:rsidP="00E71D87">
      <w:pPr>
        <w:pStyle w:val="Standard"/>
        <w:jc w:val="both"/>
        <w:rPr>
          <w:b/>
          <w:sz w:val="28"/>
          <w:szCs w:val="28"/>
        </w:rPr>
      </w:pPr>
    </w:p>
    <w:p w:rsidR="00E71D87" w:rsidRDefault="009C2A0F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="00E71D87" w:rsidRPr="001038FE">
        <w:rPr>
          <w:b/>
          <w:sz w:val="28"/>
          <w:szCs w:val="28"/>
          <w:lang w:eastAsia="ru-RU"/>
        </w:rPr>
        <w:t>6.4. Продвижение книги и чтения.</w:t>
      </w:r>
    </w:p>
    <w:p w:rsidR="00232712" w:rsidRDefault="00232712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6E50FD" w:rsidRDefault="006E50FD" w:rsidP="006E50F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данному направлению проведено  9 </w:t>
      </w:r>
      <w:proofErr w:type="spellStart"/>
      <w:r>
        <w:rPr>
          <w:sz w:val="28"/>
          <w:szCs w:val="28"/>
          <w:lang w:eastAsia="ru-RU"/>
        </w:rPr>
        <w:t>онлайн</w:t>
      </w:r>
      <w:proofErr w:type="spellEnd"/>
      <w:r>
        <w:rPr>
          <w:sz w:val="28"/>
          <w:szCs w:val="28"/>
          <w:lang w:eastAsia="ru-RU"/>
        </w:rPr>
        <w:t xml:space="preserve"> мероприятий,   35 публикаций, более 2800 просмотров.</w:t>
      </w:r>
    </w:p>
    <w:p w:rsidR="006E50FD" w:rsidRDefault="006E50FD" w:rsidP="006E50F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71DEE">
        <w:rPr>
          <w:rFonts w:ascii="Times New Roman" w:hAnsi="Times New Roman"/>
          <w:sz w:val="28"/>
          <w:szCs w:val="28"/>
        </w:rPr>
        <w:t>Продвижение книги, чтения - основное направление в деятельности каждой библиотеки. Познакомить пользователей с лучшими образцами отечественной и зарубежной литературы и искусства важнейшая задача библиотек. С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B155D8">
        <w:rPr>
          <w:rFonts w:ascii="Times New Roman" w:hAnsi="Times New Roman"/>
          <w:sz w:val="28"/>
          <w:szCs w:val="28"/>
        </w:rPr>
        <w:t xml:space="preserve">й целью в  библиотеке </w:t>
      </w:r>
      <w:r w:rsidRPr="00471DEE">
        <w:rPr>
          <w:rFonts w:ascii="Times New Roman" w:hAnsi="Times New Roman"/>
          <w:sz w:val="28"/>
          <w:szCs w:val="28"/>
        </w:rPr>
        <w:t>были проведены мероприятия, оформлены книжные выставки, организованы открытые просмотры литературы, посвященные знаменательным датам поэтов и писателей, книгам-юбилярам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50FD" w:rsidRDefault="006E50FD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6E50FD" w:rsidRDefault="006E50FD" w:rsidP="006E50F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С целью привлечения современной молодежи к творчеству И. Ф. Вараввы, в том числе к произведениям о войне, фронтовой юности, мужестве и верности долгу,  любви к малой Родине его сверстников, отдавших свою молодость победе над врагом, в читальном зале сельской библиотеки оформлена выставка – портрет  и  5 февраля, в День кубанского кобзаря  был проведен литературный час «Поэт и гражданин – Иван Варавва».  </w:t>
      </w:r>
      <w:proofErr w:type="gramEnd"/>
    </w:p>
    <w:p w:rsidR="006E50FD" w:rsidRDefault="006E50FD" w:rsidP="006E50F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6A57">
        <w:rPr>
          <w:sz w:val="28"/>
          <w:szCs w:val="28"/>
        </w:rPr>
        <w:t xml:space="preserve">С 6 апреля </w:t>
      </w:r>
      <w:proofErr w:type="spellStart"/>
      <w:r w:rsidRPr="008A6A57">
        <w:rPr>
          <w:sz w:val="28"/>
          <w:szCs w:val="28"/>
        </w:rPr>
        <w:t>Старомышастовская</w:t>
      </w:r>
      <w:proofErr w:type="spellEnd"/>
      <w:r w:rsidRPr="008A6A57">
        <w:rPr>
          <w:sz w:val="28"/>
          <w:szCs w:val="28"/>
        </w:rPr>
        <w:t xml:space="preserve"> сельская биб</w:t>
      </w:r>
      <w:r>
        <w:rPr>
          <w:sz w:val="28"/>
          <w:szCs w:val="28"/>
        </w:rPr>
        <w:t xml:space="preserve">лиотека присоединилась к </w:t>
      </w:r>
      <w:proofErr w:type="spellStart"/>
      <w:r>
        <w:rPr>
          <w:sz w:val="28"/>
          <w:szCs w:val="28"/>
        </w:rPr>
        <w:t>Челлен</w:t>
      </w:r>
      <w:r w:rsidRPr="008A6A57">
        <w:rPr>
          <w:sz w:val="28"/>
          <w:szCs w:val="28"/>
        </w:rPr>
        <w:t>джу#читаемдома_Кубань</w:t>
      </w:r>
      <w:proofErr w:type="spellEnd"/>
      <w:r w:rsidRPr="008A6A57">
        <w:rPr>
          <w:sz w:val="28"/>
          <w:szCs w:val="28"/>
        </w:rPr>
        <w:t>! Читател</w:t>
      </w:r>
      <w:r w:rsidR="00C015C6">
        <w:rPr>
          <w:sz w:val="28"/>
          <w:szCs w:val="28"/>
        </w:rPr>
        <w:t xml:space="preserve">и </w:t>
      </w:r>
      <w:r w:rsidRPr="008A6A57">
        <w:rPr>
          <w:sz w:val="28"/>
          <w:szCs w:val="28"/>
        </w:rPr>
        <w:t xml:space="preserve"> с удовольствием откликнулись на наше предложение принять участие и стали самыми активными: делились мнением о прочитанных книгах и рекомендовали прочесть сверстникам.</w:t>
      </w:r>
    </w:p>
    <w:p w:rsidR="006E50FD" w:rsidRDefault="006E50FD" w:rsidP="006E50F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Краевой литературно – краеведческий интернет – проект «Писатель дома. Кубанские писатели для вас» дал возможность познакомить на страницах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 xml:space="preserve"> с творчеством кубанских писателей – Т. Кулик, Т. Ващенко, Л.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и др.  Были подготовлены презентации и видео с чтением произведений нашими читателями, которые с большим удовольствием </w:t>
      </w:r>
      <w:r>
        <w:rPr>
          <w:sz w:val="28"/>
          <w:szCs w:val="28"/>
        </w:rPr>
        <w:lastRenderedPageBreak/>
        <w:t>присоединились к участию в проекте. После публикаций пришли читатели, которые заинтересовались творчеством земляков.</w:t>
      </w:r>
    </w:p>
    <w:p w:rsidR="006E50FD" w:rsidRDefault="006E50FD" w:rsidP="006E50F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Ежегодная </w:t>
      </w:r>
      <w:proofErr w:type="spellStart"/>
      <w:r>
        <w:rPr>
          <w:sz w:val="28"/>
          <w:szCs w:val="28"/>
        </w:rPr>
        <w:t>Всекубанская</w:t>
      </w:r>
      <w:proofErr w:type="spellEnd"/>
      <w:r>
        <w:rPr>
          <w:sz w:val="28"/>
          <w:szCs w:val="28"/>
        </w:rPr>
        <w:t xml:space="preserve"> акция «Читаем Пушкина» привлекла к участию все группы читателей, самыми активными стали подростки. Любовь читателей к великому русскому поэту остается неизменной. Его жизнь и творчество вдохновляют и восхищают все поколения. Он оставил нам в наследство не только стихи, но и любовь к людям и тем уголкам России, которые запечатлелись в его душе.</w:t>
      </w:r>
    </w:p>
    <w:p w:rsidR="006E50FD" w:rsidRDefault="006E50FD" w:rsidP="006E50F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 из страниц, подготовленных в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2020», была посвящена 95 -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рождения кубанского поэта – И.Ф. Ва</w:t>
      </w:r>
      <w:r w:rsidR="00232712">
        <w:rPr>
          <w:sz w:val="28"/>
          <w:szCs w:val="28"/>
        </w:rPr>
        <w:t xml:space="preserve">раввы. Библиотекарь </w:t>
      </w:r>
      <w:r>
        <w:rPr>
          <w:sz w:val="28"/>
          <w:szCs w:val="28"/>
        </w:rPr>
        <w:t xml:space="preserve"> подготовила видео – презентацию «Я последний поэт Великой Победы». Читатель молодежной кафедры – Волошина Кристина, прочитав стихотворение на странице библиотеки в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 И. Вараввы «Пушкарь» получила много положительных комментариев. </w:t>
      </w:r>
    </w:p>
    <w:p w:rsidR="006E50FD" w:rsidRDefault="006E50FD" w:rsidP="006E50F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Всероссийской Есенинской недели «Читаем Есенина», посвященной 125- годовщине со </w:t>
      </w:r>
      <w:r w:rsidR="00232712">
        <w:rPr>
          <w:sz w:val="28"/>
          <w:szCs w:val="28"/>
        </w:rPr>
        <w:t xml:space="preserve">дня рождения поэта, </w:t>
      </w:r>
      <w:r>
        <w:rPr>
          <w:sz w:val="28"/>
          <w:szCs w:val="28"/>
        </w:rPr>
        <w:t xml:space="preserve"> была подготовлена презентация «О Русь, взмахни руками…». Никого не оставили равнодушными подготовленные на странице нашей библиотеки, читателями видео стихотворений и песен С. Есенина.  А. Приступа – одна и самых активных читателей, подготовила отрывок стихотворения «Письмо к женщине». Её проникновенное прочтение стихотворения понравилось многим подписчикам. Уникальность есенинского дара в безграничной любви ко всему живому, в нежности и милосердии.  В эти дни мы услышали много слов от читателей о любви к его произведениям, которые приняли участие в проведении Недели.</w:t>
      </w:r>
    </w:p>
    <w:p w:rsidR="006E50FD" w:rsidRPr="003B7CCD" w:rsidRDefault="00884813" w:rsidP="006E50FD">
      <w:pPr>
        <w:jc w:val="center"/>
        <w:rPr>
          <w:sz w:val="28"/>
          <w:szCs w:val="28"/>
        </w:rPr>
      </w:pPr>
      <w:hyperlink r:id="rId18" w:history="1">
        <w:r w:rsidR="006E50FD" w:rsidRPr="003B7CCD">
          <w:rPr>
            <w:rStyle w:val="ab"/>
            <w:sz w:val="28"/>
            <w:szCs w:val="28"/>
            <w:lang w:val="en-US"/>
          </w:rPr>
          <w:t>https</w:t>
        </w:r>
        <w:r w:rsidR="006E50FD" w:rsidRPr="003B7CCD">
          <w:rPr>
            <w:rStyle w:val="ab"/>
            <w:sz w:val="28"/>
            <w:szCs w:val="28"/>
          </w:rPr>
          <w:t>://</w:t>
        </w:r>
        <w:r w:rsidR="006E50FD" w:rsidRPr="003B7CCD">
          <w:rPr>
            <w:rStyle w:val="ab"/>
            <w:sz w:val="28"/>
            <w:szCs w:val="28"/>
            <w:lang w:val="en-US"/>
          </w:rPr>
          <w:t>www</w:t>
        </w:r>
        <w:r w:rsidR="006E50FD" w:rsidRPr="003B7CCD">
          <w:rPr>
            <w:rStyle w:val="ab"/>
            <w:sz w:val="28"/>
            <w:szCs w:val="28"/>
          </w:rPr>
          <w:t>.</w:t>
        </w:r>
        <w:proofErr w:type="spellStart"/>
        <w:r w:rsidR="006E50FD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6E50FD" w:rsidRPr="003B7CCD">
          <w:rPr>
            <w:rStyle w:val="ab"/>
            <w:sz w:val="28"/>
            <w:szCs w:val="28"/>
          </w:rPr>
          <w:t>.</w:t>
        </w:r>
        <w:r w:rsidR="006E50FD" w:rsidRPr="003B7CCD">
          <w:rPr>
            <w:rStyle w:val="ab"/>
            <w:sz w:val="28"/>
            <w:szCs w:val="28"/>
            <w:lang w:val="en-US"/>
          </w:rPr>
          <w:t>com</w:t>
        </w:r>
        <w:r w:rsidR="006E50FD" w:rsidRPr="003B7CCD">
          <w:rPr>
            <w:rStyle w:val="ab"/>
            <w:sz w:val="28"/>
            <w:szCs w:val="28"/>
          </w:rPr>
          <w:t>/</w:t>
        </w:r>
        <w:r w:rsidR="006E50FD" w:rsidRPr="003B7CCD">
          <w:rPr>
            <w:rStyle w:val="ab"/>
            <w:sz w:val="28"/>
            <w:szCs w:val="28"/>
            <w:lang w:val="en-US"/>
          </w:rPr>
          <w:t>p</w:t>
        </w:r>
        <w:r w:rsidR="006E50FD" w:rsidRPr="003B7CCD">
          <w:rPr>
            <w:rStyle w:val="ab"/>
            <w:sz w:val="28"/>
            <w:szCs w:val="28"/>
          </w:rPr>
          <w:t>/</w:t>
        </w:r>
      </w:hyperlink>
    </w:p>
    <w:p w:rsidR="006E50FD" w:rsidRPr="003B7CCD" w:rsidRDefault="006E50FD" w:rsidP="006E50FD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6E50FD" w:rsidRDefault="006E50FD" w:rsidP="006E50FD">
      <w:pPr>
        <w:pStyle w:val="a3"/>
        <w:spacing w:before="0" w:after="0"/>
        <w:jc w:val="both"/>
        <w:rPr>
          <w:sz w:val="28"/>
          <w:szCs w:val="28"/>
        </w:rPr>
      </w:pPr>
    </w:p>
    <w:p w:rsidR="006E50FD" w:rsidRPr="008A6A57" w:rsidRDefault="006E50FD" w:rsidP="006E50FD">
      <w:pPr>
        <w:pStyle w:val="a3"/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50FD" w:rsidRPr="001038FE" w:rsidRDefault="006E50FD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Pr="006F0792" w:rsidRDefault="00C015C6" w:rsidP="00E71D87">
      <w:pPr>
        <w:suppressAutoHyphens w:val="0"/>
        <w:spacing w:after="160" w:line="259" w:lineRule="auto"/>
        <w:rPr>
          <w:sz w:val="28"/>
        </w:rPr>
      </w:pPr>
      <w:r>
        <w:rPr>
          <w:b/>
          <w:sz w:val="28"/>
          <w:szCs w:val="28"/>
          <w:lang w:eastAsia="ru-RU"/>
        </w:rPr>
        <w:t xml:space="preserve">                </w:t>
      </w:r>
      <w:r w:rsidR="00E71D87" w:rsidRPr="00F172C9">
        <w:rPr>
          <w:b/>
          <w:sz w:val="28"/>
          <w:szCs w:val="28"/>
          <w:lang w:eastAsia="ru-RU"/>
        </w:rPr>
        <w:t>- эстетическое воспитание:</w:t>
      </w:r>
      <w:r w:rsidR="00E71D87" w:rsidRPr="00F172C9">
        <w:rPr>
          <w:b/>
          <w:sz w:val="28"/>
        </w:rPr>
        <w:t xml:space="preserve">                                                                                      </w:t>
      </w:r>
      <w:r w:rsidR="00E71D87">
        <w:rPr>
          <w:sz w:val="28"/>
          <w:szCs w:val="28"/>
          <w:lang w:eastAsia="ru-RU"/>
        </w:rPr>
        <w:t xml:space="preserve">Проведено 5 </w:t>
      </w:r>
      <w:proofErr w:type="spellStart"/>
      <w:r w:rsidR="00E71D87">
        <w:rPr>
          <w:sz w:val="28"/>
          <w:szCs w:val="28"/>
          <w:lang w:eastAsia="ru-RU"/>
        </w:rPr>
        <w:t>онлайн</w:t>
      </w:r>
      <w:proofErr w:type="spellEnd"/>
      <w:r w:rsidR="00E71D87">
        <w:rPr>
          <w:sz w:val="28"/>
          <w:szCs w:val="28"/>
          <w:lang w:eastAsia="ru-RU"/>
        </w:rPr>
        <w:t xml:space="preserve"> мероприятий, 11 публикаций, 1053 просмотра.</w:t>
      </w:r>
    </w:p>
    <w:p w:rsidR="00E71D87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62D28">
        <w:rPr>
          <w:color w:val="000000"/>
          <w:sz w:val="28"/>
          <w:szCs w:val="28"/>
          <w:lang w:eastAsia="ru-RU"/>
        </w:rPr>
        <w:t>Библиотека является одним из звеньев культуры</w:t>
      </w:r>
      <w:r>
        <w:rPr>
          <w:color w:val="000000"/>
          <w:sz w:val="28"/>
          <w:szCs w:val="28"/>
          <w:lang w:eastAsia="ru-RU"/>
        </w:rPr>
        <w:t xml:space="preserve">, и удовлетворение эстетических </w:t>
      </w:r>
      <w:r w:rsidRPr="00E62D28">
        <w:rPr>
          <w:color w:val="000000"/>
          <w:sz w:val="28"/>
          <w:szCs w:val="28"/>
          <w:lang w:eastAsia="ru-RU"/>
        </w:rPr>
        <w:t>потребностей пользователей является одним из традиционных направлений её работы.</w:t>
      </w:r>
    </w:p>
    <w:p w:rsidR="00E71D87" w:rsidRPr="00E62D28" w:rsidRDefault="00E71D87" w:rsidP="00E71D8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целью содействия развитию художественно-эстетических вкусов  библиотекой был проведен ряд мероприятий:</w:t>
      </w:r>
    </w:p>
    <w:p w:rsidR="00CC6070" w:rsidRDefault="00E71D87" w:rsidP="00E71D87">
      <w:pPr>
        <w:suppressAutoHyphens w:val="0"/>
        <w:jc w:val="both"/>
        <w:rPr>
          <w:sz w:val="28"/>
          <w:szCs w:val="28"/>
          <w:lang w:eastAsia="ru-RU"/>
        </w:rPr>
      </w:pPr>
      <w:r w:rsidRPr="00146AF7">
        <w:rPr>
          <w:sz w:val="28"/>
          <w:szCs w:val="28"/>
          <w:lang w:eastAsia="ru-RU"/>
        </w:rPr>
        <w:t>16.05.2020г.</w:t>
      </w:r>
      <w:r>
        <w:rPr>
          <w:sz w:val="28"/>
          <w:szCs w:val="28"/>
          <w:lang w:eastAsia="ru-RU"/>
        </w:rPr>
        <w:t xml:space="preserve"> «Символы Победы»/К Ночи музеев 2020  </w:t>
      </w:r>
    </w:p>
    <w:p w:rsidR="00CC6070" w:rsidRPr="003B7CCD" w:rsidRDefault="00E71D87" w:rsidP="00CC6070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hyperlink r:id="rId19" w:history="1">
        <w:r w:rsidR="00CC6070" w:rsidRPr="003B7CCD">
          <w:rPr>
            <w:rStyle w:val="ab"/>
            <w:sz w:val="28"/>
            <w:szCs w:val="28"/>
            <w:lang w:val="en-US"/>
          </w:rPr>
          <w:t>https</w:t>
        </w:r>
        <w:r w:rsidR="00CC6070" w:rsidRPr="003B7CCD">
          <w:rPr>
            <w:rStyle w:val="ab"/>
            <w:sz w:val="28"/>
            <w:szCs w:val="28"/>
          </w:rPr>
          <w:t>://</w:t>
        </w:r>
        <w:r w:rsidR="00CC6070" w:rsidRPr="003B7CCD">
          <w:rPr>
            <w:rStyle w:val="ab"/>
            <w:sz w:val="28"/>
            <w:szCs w:val="28"/>
            <w:lang w:val="en-US"/>
          </w:rPr>
          <w:t>www</w:t>
        </w:r>
        <w:r w:rsidR="00CC6070" w:rsidRPr="003B7CCD">
          <w:rPr>
            <w:rStyle w:val="ab"/>
            <w:sz w:val="28"/>
            <w:szCs w:val="28"/>
          </w:rPr>
          <w:t>.</w:t>
        </w:r>
        <w:proofErr w:type="spellStart"/>
        <w:r w:rsidR="00CC6070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CC6070" w:rsidRPr="003B7CCD">
          <w:rPr>
            <w:rStyle w:val="ab"/>
            <w:sz w:val="28"/>
            <w:szCs w:val="28"/>
          </w:rPr>
          <w:t>.</w:t>
        </w:r>
        <w:r w:rsidR="00CC6070" w:rsidRPr="003B7CCD">
          <w:rPr>
            <w:rStyle w:val="ab"/>
            <w:sz w:val="28"/>
            <w:szCs w:val="28"/>
            <w:lang w:val="en-US"/>
          </w:rPr>
          <w:t>com</w:t>
        </w:r>
        <w:r w:rsidR="00CC6070" w:rsidRPr="003B7CCD">
          <w:rPr>
            <w:rStyle w:val="ab"/>
            <w:sz w:val="28"/>
            <w:szCs w:val="28"/>
          </w:rPr>
          <w:t>/</w:t>
        </w:r>
        <w:r w:rsidR="00CC6070" w:rsidRPr="003B7CCD">
          <w:rPr>
            <w:rStyle w:val="ab"/>
            <w:sz w:val="28"/>
            <w:szCs w:val="28"/>
            <w:lang w:val="en-US"/>
          </w:rPr>
          <w:t>p</w:t>
        </w:r>
        <w:r w:rsidR="00CC6070" w:rsidRPr="003B7CCD">
          <w:rPr>
            <w:rStyle w:val="ab"/>
            <w:sz w:val="28"/>
            <w:szCs w:val="28"/>
          </w:rPr>
          <w:t>/</w:t>
        </w:r>
      </w:hyperlink>
    </w:p>
    <w:p w:rsidR="00CC6070" w:rsidRPr="003B7CCD" w:rsidRDefault="00CC6070" w:rsidP="00CC6070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CC6070" w:rsidRDefault="00CC6070" w:rsidP="00E71D87">
      <w:pPr>
        <w:suppressAutoHyphens w:val="0"/>
        <w:jc w:val="both"/>
        <w:rPr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</w:p>
    <w:p w:rsidR="00E71D87" w:rsidRPr="006E4EA5" w:rsidRDefault="00C015C6" w:rsidP="00E71D87">
      <w:pPr>
        <w:suppressAutoHyphens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E71D87" w:rsidRPr="006E4EA5">
        <w:rPr>
          <w:color w:val="000000" w:themeColor="text1"/>
          <w:sz w:val="28"/>
          <w:szCs w:val="28"/>
          <w:shd w:val="clear" w:color="auto" w:fill="FFFFFF"/>
        </w:rPr>
        <w:t>В этом году мероприятия акции были посвящены 75-летию Победы в Великой Отечественной войне. Центральная тема акции – «Символы эпохи победителей».</w:t>
      </w:r>
    </w:p>
    <w:p w:rsidR="00E71D87" w:rsidRDefault="00E71D87" w:rsidP="00E71D87">
      <w:p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6E4EA5">
        <w:rPr>
          <w:bCs/>
          <w:color w:val="000000" w:themeColor="text1"/>
          <w:sz w:val="28"/>
          <w:szCs w:val="28"/>
        </w:rPr>
        <w:t>В год Великой Победы актуальным стал вопрос о сохранении исторической памяти, который сейчас обсуждается в свете поправок Конституции РФ. Президент страны призывает граждан России быть патриотами своей Родины, чтить память о подвигах поколений, которые ее создавали и отстояли</w:t>
      </w:r>
      <w:r>
        <w:rPr>
          <w:bCs/>
          <w:color w:val="000000" w:themeColor="text1"/>
          <w:sz w:val="28"/>
          <w:szCs w:val="28"/>
        </w:rPr>
        <w:t xml:space="preserve"> и об этом идет речь в нашей презентации «Символы Победы»</w:t>
      </w:r>
      <w:r w:rsidRPr="006E4EA5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Публикации 2 просмотров 93</w:t>
      </w:r>
      <w:r w:rsidRPr="006E4EA5">
        <w:rPr>
          <w:bCs/>
          <w:color w:val="000000" w:themeColor="text1"/>
          <w:sz w:val="28"/>
          <w:szCs w:val="28"/>
        </w:rPr>
        <w:t> </w:t>
      </w:r>
    </w:p>
    <w:p w:rsidR="00CC6070" w:rsidRDefault="00CC6070" w:rsidP="00E71D87">
      <w:pPr>
        <w:suppressAutoHyphens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29</w:t>
      </w:r>
      <w:r w:rsidR="00E71D87" w:rsidRPr="00CA23F3">
        <w:rPr>
          <w:bCs/>
          <w:color w:val="000000" w:themeColor="text1"/>
          <w:sz w:val="28"/>
          <w:szCs w:val="28"/>
        </w:rPr>
        <w:t>.08. - 29.08.2020г.</w:t>
      </w:r>
      <w:r>
        <w:rPr>
          <w:bCs/>
          <w:color w:val="000000" w:themeColor="text1"/>
          <w:sz w:val="28"/>
          <w:szCs w:val="28"/>
        </w:rPr>
        <w:t xml:space="preserve"> «</w:t>
      </w:r>
      <w:proofErr w:type="spellStart"/>
      <w:r>
        <w:rPr>
          <w:bCs/>
          <w:color w:val="000000" w:themeColor="text1"/>
          <w:sz w:val="28"/>
          <w:szCs w:val="28"/>
        </w:rPr>
        <w:t>Кинопоход</w:t>
      </w:r>
      <w:proofErr w:type="spellEnd"/>
      <w:r w:rsidR="00E71D87">
        <w:rPr>
          <w:bCs/>
          <w:color w:val="000000" w:themeColor="text1"/>
          <w:sz w:val="28"/>
          <w:szCs w:val="28"/>
        </w:rPr>
        <w:t xml:space="preserve">» - Всероссийская акция «Ночь кино 2020»  </w:t>
      </w:r>
    </w:p>
    <w:p w:rsidR="00CC6070" w:rsidRPr="003B7CCD" w:rsidRDefault="00E71D87" w:rsidP="00CC6070">
      <w:pPr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</w:t>
      </w:r>
      <w:hyperlink r:id="rId20" w:history="1">
        <w:r w:rsidR="00CC6070" w:rsidRPr="003B7CCD">
          <w:rPr>
            <w:rStyle w:val="ab"/>
            <w:sz w:val="28"/>
            <w:szCs w:val="28"/>
            <w:lang w:val="en-US"/>
          </w:rPr>
          <w:t>https</w:t>
        </w:r>
        <w:r w:rsidR="00CC6070" w:rsidRPr="003B7CCD">
          <w:rPr>
            <w:rStyle w:val="ab"/>
            <w:sz w:val="28"/>
            <w:szCs w:val="28"/>
          </w:rPr>
          <w:t>://</w:t>
        </w:r>
        <w:r w:rsidR="00CC6070" w:rsidRPr="003B7CCD">
          <w:rPr>
            <w:rStyle w:val="ab"/>
            <w:sz w:val="28"/>
            <w:szCs w:val="28"/>
            <w:lang w:val="en-US"/>
          </w:rPr>
          <w:t>www</w:t>
        </w:r>
        <w:r w:rsidR="00CC6070" w:rsidRPr="003B7CCD">
          <w:rPr>
            <w:rStyle w:val="ab"/>
            <w:sz w:val="28"/>
            <w:szCs w:val="28"/>
          </w:rPr>
          <w:t>.</w:t>
        </w:r>
        <w:proofErr w:type="spellStart"/>
        <w:r w:rsidR="00CC6070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CC6070" w:rsidRPr="003B7CCD">
          <w:rPr>
            <w:rStyle w:val="ab"/>
            <w:sz w:val="28"/>
            <w:szCs w:val="28"/>
          </w:rPr>
          <w:t>.</w:t>
        </w:r>
        <w:r w:rsidR="00CC6070" w:rsidRPr="003B7CCD">
          <w:rPr>
            <w:rStyle w:val="ab"/>
            <w:sz w:val="28"/>
            <w:szCs w:val="28"/>
            <w:lang w:val="en-US"/>
          </w:rPr>
          <w:t>com</w:t>
        </w:r>
        <w:r w:rsidR="00CC6070" w:rsidRPr="003B7CCD">
          <w:rPr>
            <w:rStyle w:val="ab"/>
            <w:sz w:val="28"/>
            <w:szCs w:val="28"/>
          </w:rPr>
          <w:t>/</w:t>
        </w:r>
        <w:r w:rsidR="00CC6070" w:rsidRPr="003B7CCD">
          <w:rPr>
            <w:rStyle w:val="ab"/>
            <w:sz w:val="28"/>
            <w:szCs w:val="28"/>
            <w:lang w:val="en-US"/>
          </w:rPr>
          <w:t>p</w:t>
        </w:r>
        <w:r w:rsidR="00CC6070" w:rsidRPr="003B7CCD">
          <w:rPr>
            <w:rStyle w:val="ab"/>
            <w:sz w:val="28"/>
            <w:szCs w:val="28"/>
          </w:rPr>
          <w:t>/</w:t>
        </w:r>
      </w:hyperlink>
    </w:p>
    <w:p w:rsidR="00CC6070" w:rsidRPr="003B7CCD" w:rsidRDefault="00CC6070" w:rsidP="00CC6070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E71D87" w:rsidRDefault="00E71D87" w:rsidP="00E71D87">
      <w:pPr>
        <w:suppressAutoHyphens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E71D87" w:rsidRDefault="00E71D87" w:rsidP="00CC6070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AE05C5">
        <w:rPr>
          <w:color w:val="000000" w:themeColor="text1"/>
          <w:sz w:val="28"/>
          <w:szCs w:val="28"/>
          <w:lang w:eastAsia="ru-RU"/>
        </w:rPr>
        <w:t>Невозможно представить нашу жизнь без искусства. Мы читаем книги, слушаем музыку, смотрим фильмы. У многих видов искусства есть свои</w:t>
      </w:r>
      <w:r>
        <w:rPr>
          <w:color w:val="000000" w:themeColor="text1"/>
          <w:sz w:val="28"/>
          <w:szCs w:val="28"/>
          <w:lang w:eastAsia="ru-RU"/>
        </w:rPr>
        <w:t xml:space="preserve"> праздники: День</w:t>
      </w:r>
      <w:r w:rsidRPr="00AE05C5">
        <w:rPr>
          <w:color w:val="000000" w:themeColor="text1"/>
          <w:sz w:val="28"/>
          <w:szCs w:val="28"/>
          <w:lang w:eastAsia="ru-RU"/>
        </w:rPr>
        <w:t xml:space="preserve"> театра, литературы, кино. Существует и отдельный День российского кино. Активно праздновать День российского кино стали сравнительно недавно. В этот день во всех крупных городах устраивают </w:t>
      </w:r>
      <w:proofErr w:type="spellStart"/>
      <w:r w:rsidRPr="00AE05C5">
        <w:rPr>
          <w:color w:val="000000" w:themeColor="text1"/>
          <w:sz w:val="28"/>
          <w:szCs w:val="28"/>
          <w:lang w:eastAsia="ru-RU"/>
        </w:rPr>
        <w:t>кинопоказы</w:t>
      </w:r>
      <w:proofErr w:type="spellEnd"/>
      <w:r w:rsidRPr="00AE05C5">
        <w:rPr>
          <w:color w:val="000000" w:themeColor="text1"/>
          <w:sz w:val="28"/>
          <w:szCs w:val="28"/>
          <w:lang w:eastAsia="ru-RU"/>
        </w:rPr>
        <w:t xml:space="preserve">, организуют встречи с деятелями кино – актерами и режиссерами, открывают выставки, посвященные кинематографу, проводят </w:t>
      </w:r>
      <w:r>
        <w:rPr>
          <w:color w:val="000000" w:themeColor="text1"/>
          <w:sz w:val="28"/>
          <w:szCs w:val="28"/>
          <w:lang w:eastAsia="ru-RU"/>
        </w:rPr>
        <w:t xml:space="preserve">экскурсии и мастер-классы. </w:t>
      </w:r>
    </w:p>
    <w:p w:rsidR="00E71D87" w:rsidRPr="002E3CF9" w:rsidRDefault="00E71D87" w:rsidP="00E71D87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2E3CF9">
        <w:rPr>
          <w:color w:val="000000" w:themeColor="text1"/>
          <w:sz w:val="28"/>
          <w:szCs w:val="28"/>
          <w:lang w:eastAsia="ru-RU"/>
        </w:rPr>
        <w:t>03.11.2020г</w:t>
      </w:r>
      <w:r w:rsidR="001C7454">
        <w:rPr>
          <w:color w:val="000000" w:themeColor="text1"/>
          <w:sz w:val="28"/>
          <w:szCs w:val="28"/>
          <w:lang w:eastAsia="ru-RU"/>
        </w:rPr>
        <w:t xml:space="preserve">. </w:t>
      </w:r>
      <w:r w:rsidRPr="002E3CF9">
        <w:rPr>
          <w:color w:val="000000" w:themeColor="text1"/>
          <w:sz w:val="28"/>
          <w:szCs w:val="28"/>
          <w:lang w:eastAsia="ru-RU"/>
        </w:rPr>
        <w:t>3 ноября – Всероссийская а</w:t>
      </w:r>
      <w:r w:rsidR="00604384">
        <w:rPr>
          <w:color w:val="000000" w:themeColor="text1"/>
          <w:sz w:val="28"/>
          <w:szCs w:val="28"/>
          <w:lang w:eastAsia="ru-RU"/>
        </w:rPr>
        <w:t>кция «Ночь искусств 2020».</w:t>
      </w:r>
    </w:p>
    <w:p w:rsidR="006E50FD" w:rsidRDefault="00E71D87" w:rsidP="00E71D8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FB114B">
        <w:rPr>
          <w:color w:val="000000"/>
          <w:sz w:val="28"/>
          <w:szCs w:val="28"/>
          <w:shd w:val="clear" w:color="auto" w:fill="FFFFFF"/>
        </w:rPr>
        <w:t xml:space="preserve">3 ноября 2020 года в восьмой раз состоялась ежегодная всероссийская культурно-образовательная акция «Ночь искусств». В этом году акция приурочена ко Дню народного единства и прошла под девизом «Искусство объединяет». В связи с неблагоприятной эпидемиологической обстановкой все мероприятия акции прошли в </w:t>
      </w:r>
      <w:proofErr w:type="spellStart"/>
      <w:r w:rsidRPr="00FB114B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="00CC6070">
        <w:rPr>
          <w:color w:val="000000"/>
          <w:sz w:val="28"/>
          <w:szCs w:val="28"/>
          <w:shd w:val="clear" w:color="auto" w:fill="FFFFFF"/>
        </w:rPr>
        <w:t>.</w:t>
      </w:r>
    </w:p>
    <w:p w:rsidR="00CC6070" w:rsidRDefault="00CC6070" w:rsidP="00E71D8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4.11.2020г.</w:t>
      </w:r>
    </w:p>
    <w:p w:rsidR="00CC6070" w:rsidRDefault="00CC6070" w:rsidP="00E71D8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Библиотека присоединилась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флешмобу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 Русь единая, Русь непобедимая».</w:t>
      </w:r>
    </w:p>
    <w:p w:rsidR="00CC6070" w:rsidRPr="003B7CCD" w:rsidRDefault="00884813" w:rsidP="00CC6070">
      <w:pPr>
        <w:jc w:val="center"/>
        <w:rPr>
          <w:sz w:val="28"/>
          <w:szCs w:val="28"/>
        </w:rPr>
      </w:pPr>
      <w:hyperlink r:id="rId21" w:history="1">
        <w:r w:rsidR="00CC6070" w:rsidRPr="003B7CCD">
          <w:rPr>
            <w:rStyle w:val="ab"/>
            <w:sz w:val="28"/>
            <w:szCs w:val="28"/>
            <w:lang w:val="en-US"/>
          </w:rPr>
          <w:t>https</w:t>
        </w:r>
        <w:r w:rsidR="00CC6070" w:rsidRPr="003B7CCD">
          <w:rPr>
            <w:rStyle w:val="ab"/>
            <w:sz w:val="28"/>
            <w:szCs w:val="28"/>
          </w:rPr>
          <w:t>://</w:t>
        </w:r>
        <w:r w:rsidR="00CC6070" w:rsidRPr="003B7CCD">
          <w:rPr>
            <w:rStyle w:val="ab"/>
            <w:sz w:val="28"/>
            <w:szCs w:val="28"/>
            <w:lang w:val="en-US"/>
          </w:rPr>
          <w:t>www</w:t>
        </w:r>
        <w:r w:rsidR="00CC6070" w:rsidRPr="003B7CCD">
          <w:rPr>
            <w:rStyle w:val="ab"/>
            <w:sz w:val="28"/>
            <w:szCs w:val="28"/>
          </w:rPr>
          <w:t>.</w:t>
        </w:r>
        <w:proofErr w:type="spellStart"/>
        <w:r w:rsidR="00CC6070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CC6070" w:rsidRPr="003B7CCD">
          <w:rPr>
            <w:rStyle w:val="ab"/>
            <w:sz w:val="28"/>
            <w:szCs w:val="28"/>
          </w:rPr>
          <w:t>.</w:t>
        </w:r>
        <w:r w:rsidR="00CC6070" w:rsidRPr="003B7CCD">
          <w:rPr>
            <w:rStyle w:val="ab"/>
            <w:sz w:val="28"/>
            <w:szCs w:val="28"/>
            <w:lang w:val="en-US"/>
          </w:rPr>
          <w:t>com</w:t>
        </w:r>
        <w:r w:rsidR="00CC6070" w:rsidRPr="003B7CCD">
          <w:rPr>
            <w:rStyle w:val="ab"/>
            <w:sz w:val="28"/>
            <w:szCs w:val="28"/>
          </w:rPr>
          <w:t>/</w:t>
        </w:r>
        <w:r w:rsidR="00CC6070" w:rsidRPr="003B7CCD">
          <w:rPr>
            <w:rStyle w:val="ab"/>
            <w:sz w:val="28"/>
            <w:szCs w:val="28"/>
            <w:lang w:val="en-US"/>
          </w:rPr>
          <w:t>p</w:t>
        </w:r>
        <w:r w:rsidR="00CC6070" w:rsidRPr="003B7CCD">
          <w:rPr>
            <w:rStyle w:val="ab"/>
            <w:sz w:val="28"/>
            <w:szCs w:val="28"/>
          </w:rPr>
          <w:t>/</w:t>
        </w:r>
      </w:hyperlink>
    </w:p>
    <w:p w:rsidR="00CC6070" w:rsidRPr="003B7CCD" w:rsidRDefault="00CC6070" w:rsidP="00CC6070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CC6070" w:rsidRPr="00FB114B" w:rsidRDefault="00CC6070" w:rsidP="00E71D87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F172C9">
        <w:rPr>
          <w:b/>
          <w:sz w:val="28"/>
          <w:szCs w:val="28"/>
          <w:lang w:eastAsia="ru-RU"/>
        </w:rPr>
        <w:t>6.5. Обслуживание удаленных пользователей.</w:t>
      </w:r>
    </w:p>
    <w:p w:rsidR="006E50FD" w:rsidRPr="006E50FD" w:rsidRDefault="006E50FD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E50FD">
        <w:rPr>
          <w:sz w:val="28"/>
          <w:szCs w:val="28"/>
          <w:lang w:eastAsia="ru-RU"/>
        </w:rPr>
        <w:t>Удаленных пользователей в библиотеке нет.</w:t>
      </w:r>
    </w:p>
    <w:p w:rsidR="006E50FD" w:rsidRDefault="00E71D87" w:rsidP="00E71D8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F172C9">
        <w:rPr>
          <w:rFonts w:eastAsiaTheme="minorHAnsi"/>
          <w:b/>
          <w:sz w:val="28"/>
          <w:szCs w:val="28"/>
          <w:lang w:eastAsia="en-US"/>
        </w:rPr>
        <w:t xml:space="preserve">              </w:t>
      </w:r>
    </w:p>
    <w:p w:rsidR="00E71D87" w:rsidRPr="00F172C9" w:rsidRDefault="006E50FD" w:rsidP="00E71D87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="00E71D87" w:rsidRPr="00F172C9">
        <w:rPr>
          <w:rFonts w:eastAsiaTheme="minorHAnsi"/>
          <w:b/>
          <w:sz w:val="28"/>
          <w:szCs w:val="28"/>
          <w:lang w:eastAsia="en-US"/>
        </w:rPr>
        <w:t xml:space="preserve"> КРАЕВЕДЕНИЕ </w:t>
      </w:r>
    </w:p>
    <w:p w:rsidR="00E71D87" w:rsidRPr="005F764D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015C6">
        <w:rPr>
          <w:rFonts w:eastAsiaTheme="minorHAnsi"/>
          <w:sz w:val="28"/>
          <w:szCs w:val="28"/>
          <w:lang w:eastAsia="en-US"/>
        </w:rPr>
        <w:t>Нашей библиотекой были</w:t>
      </w:r>
      <w:r w:rsidRPr="005F764D">
        <w:rPr>
          <w:rFonts w:eastAsiaTheme="minorHAnsi"/>
          <w:sz w:val="28"/>
          <w:szCs w:val="28"/>
          <w:lang w:eastAsia="en-US"/>
        </w:rPr>
        <w:t xml:space="preserve"> проведены мероприятия</w:t>
      </w:r>
      <w:r w:rsidR="00C015C6">
        <w:rPr>
          <w:rFonts w:eastAsiaTheme="minorHAnsi"/>
          <w:sz w:val="28"/>
          <w:szCs w:val="28"/>
          <w:lang w:eastAsia="en-US"/>
        </w:rPr>
        <w:t>,</w:t>
      </w:r>
      <w:r w:rsidRPr="005F764D">
        <w:rPr>
          <w:rFonts w:eastAsiaTheme="minorHAnsi"/>
          <w:sz w:val="28"/>
          <w:szCs w:val="28"/>
          <w:lang w:eastAsia="en-US"/>
        </w:rPr>
        <w:t xml:space="preserve"> посвящённые  дню образования Краснодарского края и казачьему быту. </w:t>
      </w:r>
    </w:p>
    <w:p w:rsidR="00E71D87" w:rsidRPr="005F764D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5F764D">
        <w:rPr>
          <w:rFonts w:eastAsiaTheme="minorHAnsi"/>
          <w:sz w:val="28"/>
          <w:szCs w:val="28"/>
          <w:lang w:eastAsia="en-US"/>
        </w:rPr>
        <w:t xml:space="preserve">По данной теме в 2020 году было проведено  1 </w:t>
      </w:r>
      <w:proofErr w:type="spellStart"/>
      <w:r w:rsidRPr="005F764D">
        <w:rPr>
          <w:rFonts w:eastAsiaTheme="minorHAnsi"/>
          <w:sz w:val="28"/>
          <w:szCs w:val="28"/>
          <w:lang w:eastAsia="en-US"/>
        </w:rPr>
        <w:t>онлай</w:t>
      </w:r>
      <w:r w:rsidR="00A50E75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C015C6">
        <w:rPr>
          <w:rFonts w:eastAsiaTheme="minorHAnsi"/>
          <w:sz w:val="28"/>
          <w:szCs w:val="28"/>
          <w:lang w:eastAsia="en-US"/>
        </w:rPr>
        <w:t xml:space="preserve"> мероприятие, просмотров  - 73</w:t>
      </w:r>
      <w:r w:rsidRPr="005F764D">
        <w:rPr>
          <w:rFonts w:eastAsiaTheme="minorHAnsi"/>
          <w:sz w:val="28"/>
          <w:szCs w:val="28"/>
          <w:lang w:eastAsia="en-US"/>
        </w:rPr>
        <w:t>.</w:t>
      </w:r>
    </w:p>
    <w:p w:rsidR="00E71D87" w:rsidRPr="00154011" w:rsidRDefault="00E71D87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54011">
        <w:rPr>
          <w:sz w:val="28"/>
          <w:szCs w:val="28"/>
          <w:lang w:eastAsia="ru-RU"/>
        </w:rPr>
        <w:t>«13 сентября день образования Краснодарского края»  -  Презентация.</w:t>
      </w:r>
    </w:p>
    <w:p w:rsidR="00E71D87" w:rsidRPr="00154011" w:rsidRDefault="00A50E75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E71D87" w:rsidRPr="00154011">
        <w:rPr>
          <w:sz w:val="28"/>
          <w:szCs w:val="28"/>
          <w:lang w:eastAsia="ru-RU"/>
        </w:rPr>
        <w:t>.09.2020 г.</w:t>
      </w:r>
    </w:p>
    <w:p w:rsidR="00E71D87" w:rsidRPr="0003012D" w:rsidRDefault="00E71D87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3012D">
        <w:rPr>
          <w:sz w:val="28"/>
          <w:szCs w:val="28"/>
          <w:lang w:eastAsia="ru-RU"/>
        </w:rPr>
        <w:t>Ежегодно 13 сентября вся Кубань отмечает День образования Краснодарского края. В связи с этой датой была продемо</w:t>
      </w:r>
      <w:r w:rsidR="00A50E75">
        <w:rPr>
          <w:sz w:val="28"/>
          <w:szCs w:val="28"/>
          <w:lang w:eastAsia="ru-RU"/>
        </w:rPr>
        <w:t xml:space="preserve">нстрирована  </w:t>
      </w:r>
      <w:proofErr w:type="spellStart"/>
      <w:r w:rsidR="00A50E75">
        <w:rPr>
          <w:sz w:val="28"/>
          <w:szCs w:val="28"/>
          <w:lang w:eastAsia="ru-RU"/>
        </w:rPr>
        <w:t>онлайн</w:t>
      </w:r>
      <w:proofErr w:type="spellEnd"/>
      <w:r w:rsidR="00A50E75">
        <w:rPr>
          <w:sz w:val="28"/>
          <w:szCs w:val="28"/>
          <w:lang w:eastAsia="ru-RU"/>
        </w:rPr>
        <w:t xml:space="preserve"> </w:t>
      </w:r>
      <w:r w:rsidR="00604384">
        <w:rPr>
          <w:sz w:val="28"/>
          <w:szCs w:val="28"/>
          <w:lang w:eastAsia="ru-RU"/>
        </w:rPr>
        <w:t>презентация «</w:t>
      </w:r>
      <w:r w:rsidR="00A50E75">
        <w:rPr>
          <w:sz w:val="28"/>
          <w:szCs w:val="28"/>
          <w:lang w:eastAsia="ru-RU"/>
        </w:rPr>
        <w:t>Край мой – капелька России».</w:t>
      </w:r>
      <w:r w:rsidRPr="0003012D">
        <w:rPr>
          <w:sz w:val="28"/>
          <w:szCs w:val="28"/>
          <w:lang w:eastAsia="ru-RU"/>
        </w:rPr>
        <w:t xml:space="preserve"> Жемчужина России – </w:t>
      </w:r>
      <w:r w:rsidRPr="0003012D">
        <w:rPr>
          <w:sz w:val="28"/>
          <w:szCs w:val="28"/>
          <w:lang w:eastAsia="ru-RU"/>
        </w:rPr>
        <w:lastRenderedPageBreak/>
        <w:t xml:space="preserve">Краснодарский край. Наша любимая Кубань – прекрасна и удивительна. Предки потом и кровью осваивали богатейшие территории, сеяли хлеб, защищали рубежи Отечества, строили города и прокладывали дороги. </w:t>
      </w:r>
    </w:p>
    <w:p w:rsidR="00E71D87" w:rsidRPr="0003012D" w:rsidRDefault="00E71D87" w:rsidP="00E71D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3012D">
        <w:rPr>
          <w:sz w:val="28"/>
          <w:szCs w:val="28"/>
          <w:lang w:eastAsia="ru-RU"/>
        </w:rPr>
        <w:t xml:space="preserve">Трудом и талантом многих поколений Кубань стала житницей, здравницей и жемчужиной России. Мы чувствуем себя наследниками великого прошлого и ощущаем ответственность за будущее родной земли. </w:t>
      </w:r>
    </w:p>
    <w:p w:rsidR="00E71D87" w:rsidRPr="00154011" w:rsidRDefault="00E71D87" w:rsidP="00A50E75">
      <w:pPr>
        <w:suppressAutoHyphens w:val="0"/>
        <w:jc w:val="both"/>
        <w:rPr>
          <w:sz w:val="28"/>
          <w:szCs w:val="28"/>
          <w:lang w:eastAsia="ru-RU"/>
        </w:rPr>
      </w:pPr>
      <w:r w:rsidRPr="005F764D">
        <w:rPr>
          <w:rFonts w:eastAsiaTheme="minorHAnsi"/>
          <w:sz w:val="28"/>
          <w:szCs w:val="28"/>
          <w:lang w:eastAsia="en-US"/>
        </w:rPr>
        <w:t xml:space="preserve"> </w:t>
      </w:r>
    </w:p>
    <w:p w:rsidR="00E71D87" w:rsidRPr="00A50E75" w:rsidRDefault="00E71D87" w:rsidP="00E71D87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50E75">
        <w:rPr>
          <w:rFonts w:eastAsiaTheme="minorHAnsi"/>
          <w:b/>
          <w:sz w:val="28"/>
          <w:szCs w:val="28"/>
          <w:lang w:eastAsia="en-US"/>
        </w:rPr>
        <w:t>Выпуск библиографической продукции библиотечного пункта.</w:t>
      </w:r>
    </w:p>
    <w:p w:rsidR="00E71D87" w:rsidRPr="005F764D" w:rsidRDefault="00E71D87" w:rsidP="00E71D8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5F764D">
        <w:rPr>
          <w:rFonts w:eastAsiaTheme="minorHAnsi"/>
          <w:sz w:val="28"/>
          <w:szCs w:val="28"/>
          <w:lang w:eastAsia="en-US"/>
        </w:rPr>
        <w:t xml:space="preserve">В 2020 году при подготовке к самым различным мероприятиям </w:t>
      </w:r>
      <w:r w:rsidR="00A50E75">
        <w:rPr>
          <w:rFonts w:eastAsiaTheme="minorHAnsi"/>
          <w:sz w:val="28"/>
          <w:szCs w:val="28"/>
          <w:lang w:eastAsia="en-US"/>
        </w:rPr>
        <w:t>библиотека выпустила множество рекомендательных списков,</w:t>
      </w:r>
      <w:r w:rsidR="00C015C6">
        <w:rPr>
          <w:rFonts w:eastAsiaTheme="minorHAnsi"/>
          <w:sz w:val="28"/>
          <w:szCs w:val="28"/>
          <w:lang w:eastAsia="en-US"/>
        </w:rPr>
        <w:t xml:space="preserve"> </w:t>
      </w:r>
      <w:r w:rsidR="00A50E75">
        <w:rPr>
          <w:rFonts w:eastAsiaTheme="minorHAnsi"/>
          <w:sz w:val="28"/>
          <w:szCs w:val="28"/>
          <w:lang w:eastAsia="en-US"/>
        </w:rPr>
        <w:t>буклетов.</w:t>
      </w:r>
    </w:p>
    <w:p w:rsidR="00E71D87" w:rsidRPr="00E27D9B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50E75">
        <w:rPr>
          <w:b/>
          <w:sz w:val="28"/>
          <w:szCs w:val="28"/>
          <w:lang w:eastAsia="ru-RU"/>
        </w:rPr>
        <w:t>6.7. Библиотечное обслуживание детей и юношества</w:t>
      </w:r>
      <w:r w:rsidRPr="00E27D9B">
        <w:rPr>
          <w:sz w:val="28"/>
          <w:szCs w:val="28"/>
          <w:lang w:eastAsia="ru-RU"/>
        </w:rPr>
        <w:t>.</w:t>
      </w:r>
    </w:p>
    <w:p w:rsidR="00E71D87" w:rsidRDefault="00E71D87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0E75">
        <w:rPr>
          <w:rFonts w:ascii="Times New Roman" w:hAnsi="Times New Roman"/>
          <w:sz w:val="28"/>
          <w:szCs w:val="28"/>
        </w:rPr>
        <w:t>«Жизнь без наркотиков прекрасна!</w:t>
      </w:r>
      <w:r w:rsidRPr="00FC7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C71F0">
        <w:rPr>
          <w:rFonts w:ascii="Times New Roman" w:hAnsi="Times New Roman"/>
          <w:sz w:val="28"/>
          <w:szCs w:val="28"/>
        </w:rPr>
        <w:t>К Междунаро</w:t>
      </w:r>
      <w:r w:rsidR="00A50E75">
        <w:rPr>
          <w:rFonts w:ascii="Times New Roman" w:hAnsi="Times New Roman"/>
          <w:sz w:val="28"/>
          <w:szCs w:val="28"/>
        </w:rPr>
        <w:t xml:space="preserve">дному дню борьбы с наркоманией.  « Вредные привычки не для нас» </w:t>
      </w:r>
      <w:r w:rsidRPr="00FC71F0">
        <w:rPr>
          <w:rFonts w:ascii="Times New Roman" w:hAnsi="Times New Roman"/>
          <w:sz w:val="28"/>
          <w:szCs w:val="28"/>
        </w:rPr>
        <w:t xml:space="preserve"> - выставка-предупреждение (К Международному дню борьбы с наркотиками и наркобизнесом).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было: предостеречь подростков от употребления наркотиков, показать пагубность их воздействия на организм человека. </w:t>
      </w:r>
    </w:p>
    <w:p w:rsidR="00E71D87" w:rsidRDefault="00E71D87" w:rsidP="00E71D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 также узнали: о психической и физической зависимости от наркотических средств, возникающей, как правило, уже с первого раза, о правилах поведения, чтобы случайно не оказаться под воздействием наркотика; о видах группового давления – чтобы знать и не поддаться на провокации, суметь противостоять и сказать «нет»; об административной ответственности за незаконный оборот наркотиков, употребление наркотиков без назначения врача;</w:t>
      </w:r>
      <w:proofErr w:type="gramEnd"/>
      <w:r>
        <w:rPr>
          <w:sz w:val="28"/>
          <w:szCs w:val="28"/>
        </w:rPr>
        <w:t xml:space="preserve"> об уголовной ответственности за распространение и хранение.</w:t>
      </w:r>
    </w:p>
    <w:p w:rsidR="00E71D87" w:rsidRDefault="00604384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рассказала</w:t>
      </w:r>
      <w:r w:rsidR="00E71D87">
        <w:rPr>
          <w:sz w:val="28"/>
          <w:szCs w:val="28"/>
        </w:rPr>
        <w:t xml:space="preserve"> о Едином Всероссийском телефоне доверия, куда можно обратиться за помощью. Ребятам были показаны видеоролики: «Добро пожаловать в Ад!», «Выбор», «</w:t>
      </w:r>
      <w:proofErr w:type="spellStart"/>
      <w:r w:rsidR="00E71D87">
        <w:rPr>
          <w:sz w:val="28"/>
          <w:szCs w:val="28"/>
        </w:rPr>
        <w:t>Антинарко</w:t>
      </w:r>
      <w:proofErr w:type="spellEnd"/>
      <w:r w:rsidR="00E71D87">
        <w:rPr>
          <w:sz w:val="28"/>
          <w:szCs w:val="28"/>
        </w:rPr>
        <w:t>. Уберечь от беды», «Леденец». К мероприятию была оформлена книжная выставка «</w:t>
      </w:r>
      <w:r w:rsidR="00C015C6">
        <w:rPr>
          <w:sz w:val="28"/>
          <w:szCs w:val="28"/>
        </w:rPr>
        <w:t>Здоровая молодежь – здоровая Россия</w:t>
      </w:r>
      <w:r w:rsidR="00E71D87">
        <w:rPr>
          <w:sz w:val="28"/>
          <w:szCs w:val="28"/>
        </w:rPr>
        <w:t>».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мероприятия библиотекарь призвала ребят вести здоровый образ жизни и не по</w:t>
      </w:r>
      <w:r w:rsidR="00A50E75">
        <w:rPr>
          <w:sz w:val="28"/>
          <w:szCs w:val="28"/>
        </w:rPr>
        <w:t xml:space="preserve">ддаваться пагубным </w:t>
      </w:r>
      <w:proofErr w:type="gramStart"/>
      <w:r w:rsidR="00A50E75">
        <w:rPr>
          <w:sz w:val="28"/>
          <w:szCs w:val="28"/>
        </w:rPr>
        <w:t>пристрастиям</w:t>
      </w:r>
      <w:proofErr w:type="gramEnd"/>
      <w:r w:rsidR="00A50E75">
        <w:rPr>
          <w:sz w:val="28"/>
          <w:szCs w:val="28"/>
        </w:rPr>
        <w:t xml:space="preserve"> и </w:t>
      </w:r>
      <w:r w:rsidR="00B155D8">
        <w:rPr>
          <w:sz w:val="28"/>
          <w:szCs w:val="28"/>
        </w:rPr>
        <w:t xml:space="preserve"> были ро</w:t>
      </w:r>
      <w:r w:rsidR="00C015C6">
        <w:rPr>
          <w:sz w:val="28"/>
          <w:szCs w:val="28"/>
        </w:rPr>
        <w:t>зданы</w:t>
      </w:r>
      <w:r w:rsidR="00A50E75">
        <w:rPr>
          <w:sz w:val="28"/>
          <w:szCs w:val="28"/>
        </w:rPr>
        <w:t xml:space="preserve"> буклеты.</w:t>
      </w:r>
    </w:p>
    <w:p w:rsidR="00E71D87" w:rsidRDefault="00E71D87" w:rsidP="00E71D87">
      <w:pPr>
        <w:jc w:val="both"/>
        <w:rPr>
          <w:sz w:val="28"/>
          <w:szCs w:val="28"/>
        </w:rPr>
      </w:pPr>
    </w:p>
    <w:p w:rsidR="00E71D87" w:rsidRDefault="00C015C6" w:rsidP="00A70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Большое внимание наша библиотека   обращае</w:t>
      </w:r>
      <w:r w:rsidR="00A70ED4">
        <w:rPr>
          <w:sz w:val="28"/>
          <w:szCs w:val="28"/>
        </w:rPr>
        <w:t xml:space="preserve">т </w:t>
      </w:r>
      <w:r w:rsidR="00E71D87">
        <w:rPr>
          <w:sz w:val="28"/>
          <w:szCs w:val="28"/>
        </w:rPr>
        <w:t xml:space="preserve"> на Закон Краснодарского края № 1539 – КЗ </w:t>
      </w:r>
      <w:r>
        <w:rPr>
          <w:sz w:val="28"/>
          <w:szCs w:val="28"/>
        </w:rPr>
        <w:t>(«Детский закон»). Оформлена книжная выставка « Закон и ты».</w:t>
      </w:r>
    </w:p>
    <w:p w:rsidR="00E71D87" w:rsidRPr="00F172C9" w:rsidRDefault="00E71D87" w:rsidP="00E71D87">
      <w:pPr>
        <w:suppressAutoHyphens w:val="0"/>
        <w:ind w:firstLine="567"/>
        <w:jc w:val="both"/>
        <w:rPr>
          <w:b/>
          <w:color w:val="FF0000"/>
          <w:sz w:val="28"/>
          <w:szCs w:val="28"/>
          <w:lang w:eastAsia="ru-RU"/>
        </w:rPr>
      </w:pPr>
    </w:p>
    <w:p w:rsidR="00E71D87" w:rsidRPr="00F172C9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F172C9">
        <w:rPr>
          <w:b/>
          <w:sz w:val="28"/>
          <w:szCs w:val="28"/>
          <w:lang w:eastAsia="ru-RU"/>
        </w:rPr>
        <w:t>6.8. Библиотечное обслуживание людей с ограниченными возможностями здоровья.</w:t>
      </w:r>
    </w:p>
    <w:p w:rsidR="00E71D87" w:rsidRPr="002813E6" w:rsidRDefault="00E71D87" w:rsidP="00E71D8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13E6">
        <w:rPr>
          <w:color w:val="000000"/>
          <w:sz w:val="28"/>
          <w:szCs w:val="28"/>
          <w:shd w:val="clear" w:color="auto" w:fill="FFFFFF"/>
        </w:rPr>
        <w:t>В библиотеке созданы необходимые условия для обслуживания людей с ограниченными физическими возможностями: сооружен пандус, библиотека оснащена звонком, чтобы каждый нуждающийся мог обратиться к работникам библиотеки. Для оперативного удовлетворения их раз</w:t>
      </w:r>
      <w:r w:rsidR="00E2224C">
        <w:rPr>
          <w:color w:val="000000"/>
          <w:sz w:val="28"/>
          <w:szCs w:val="28"/>
          <w:shd w:val="clear" w:color="auto" w:fill="FFFFFF"/>
        </w:rPr>
        <w:t xml:space="preserve">носторонних потребностей в библиотеке  ведется подписка на </w:t>
      </w:r>
      <w:r w:rsidRPr="002813E6">
        <w:rPr>
          <w:color w:val="000000"/>
          <w:sz w:val="28"/>
          <w:szCs w:val="28"/>
          <w:shd w:val="clear" w:color="auto" w:fill="FFFFFF"/>
        </w:rPr>
        <w:t xml:space="preserve"> </w:t>
      </w:r>
      <w:r w:rsidR="00E2224C">
        <w:rPr>
          <w:color w:val="000000"/>
          <w:sz w:val="28"/>
          <w:szCs w:val="28"/>
          <w:shd w:val="clear" w:color="auto" w:fill="FFFFFF"/>
        </w:rPr>
        <w:t>периодические издания</w:t>
      </w:r>
      <w:r w:rsidRPr="002813E6">
        <w:rPr>
          <w:color w:val="000000"/>
          <w:sz w:val="28"/>
          <w:szCs w:val="28"/>
          <w:shd w:val="clear" w:color="auto" w:fill="FFFFFF"/>
        </w:rPr>
        <w:t xml:space="preserve"> для слепых и слабовидящих.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shd w:val="clear" w:color="auto" w:fill="FFFFFF"/>
        </w:rPr>
      </w:pPr>
      <w:r w:rsidRPr="00CC7D4C">
        <w:rPr>
          <w:color w:val="000000"/>
          <w:sz w:val="28"/>
          <w:szCs w:val="28"/>
          <w:shd w:val="clear" w:color="auto" w:fill="FFFFFF"/>
        </w:rPr>
        <w:lastRenderedPageBreak/>
        <w:t>3.12.2020 пр</w:t>
      </w:r>
      <w:r w:rsidR="00A70ED4">
        <w:rPr>
          <w:color w:val="000000"/>
          <w:sz w:val="28"/>
          <w:szCs w:val="28"/>
          <w:shd w:val="clear" w:color="auto" w:fill="FFFFFF"/>
        </w:rPr>
        <w:t xml:space="preserve">оведено  </w:t>
      </w:r>
      <w:proofErr w:type="spellStart"/>
      <w:r w:rsidR="00A70ED4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="00A70ED4">
        <w:rPr>
          <w:color w:val="000000"/>
          <w:sz w:val="28"/>
          <w:szCs w:val="28"/>
          <w:shd w:val="clear" w:color="auto" w:fill="FFFFFF"/>
        </w:rPr>
        <w:t xml:space="preserve"> поздравление ко Дню инвалида.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70ED4" w:rsidRPr="003B7CCD" w:rsidRDefault="00884813" w:rsidP="00A70ED4">
      <w:pPr>
        <w:jc w:val="center"/>
        <w:rPr>
          <w:sz w:val="28"/>
          <w:szCs w:val="28"/>
        </w:rPr>
      </w:pPr>
      <w:hyperlink r:id="rId22" w:history="1">
        <w:r w:rsidR="00A70ED4" w:rsidRPr="003B7CCD">
          <w:rPr>
            <w:rStyle w:val="ab"/>
            <w:sz w:val="28"/>
            <w:szCs w:val="28"/>
            <w:lang w:val="en-US"/>
          </w:rPr>
          <w:t>https</w:t>
        </w:r>
        <w:r w:rsidR="00A70ED4" w:rsidRPr="003B7CCD">
          <w:rPr>
            <w:rStyle w:val="ab"/>
            <w:sz w:val="28"/>
            <w:szCs w:val="28"/>
          </w:rPr>
          <w:t>://</w:t>
        </w:r>
        <w:r w:rsidR="00A70ED4" w:rsidRPr="003B7CCD">
          <w:rPr>
            <w:rStyle w:val="ab"/>
            <w:sz w:val="28"/>
            <w:szCs w:val="28"/>
            <w:lang w:val="en-US"/>
          </w:rPr>
          <w:t>www</w:t>
        </w:r>
        <w:r w:rsidR="00A70ED4" w:rsidRPr="003B7CCD">
          <w:rPr>
            <w:rStyle w:val="ab"/>
            <w:sz w:val="28"/>
            <w:szCs w:val="28"/>
          </w:rPr>
          <w:t>.</w:t>
        </w:r>
        <w:proofErr w:type="spellStart"/>
        <w:r w:rsidR="00A70ED4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A70ED4" w:rsidRPr="003B7CCD">
          <w:rPr>
            <w:rStyle w:val="ab"/>
            <w:sz w:val="28"/>
            <w:szCs w:val="28"/>
          </w:rPr>
          <w:t>.</w:t>
        </w:r>
        <w:r w:rsidR="00A70ED4" w:rsidRPr="003B7CCD">
          <w:rPr>
            <w:rStyle w:val="ab"/>
            <w:sz w:val="28"/>
            <w:szCs w:val="28"/>
            <w:lang w:val="en-US"/>
          </w:rPr>
          <w:t>com</w:t>
        </w:r>
        <w:r w:rsidR="00A70ED4" w:rsidRPr="003B7CCD">
          <w:rPr>
            <w:rStyle w:val="ab"/>
            <w:sz w:val="28"/>
            <w:szCs w:val="28"/>
          </w:rPr>
          <w:t>/</w:t>
        </w:r>
        <w:r w:rsidR="00A70ED4" w:rsidRPr="003B7CCD">
          <w:rPr>
            <w:rStyle w:val="ab"/>
            <w:sz w:val="28"/>
            <w:szCs w:val="28"/>
            <w:lang w:val="en-US"/>
          </w:rPr>
          <w:t>p</w:t>
        </w:r>
        <w:r w:rsidR="00A70ED4" w:rsidRPr="003B7CCD">
          <w:rPr>
            <w:rStyle w:val="ab"/>
            <w:sz w:val="28"/>
            <w:szCs w:val="28"/>
          </w:rPr>
          <w:t>/</w:t>
        </w:r>
      </w:hyperlink>
    </w:p>
    <w:p w:rsidR="00A70ED4" w:rsidRPr="003B7CCD" w:rsidRDefault="00A70ED4" w:rsidP="00A70ED4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A70ED4" w:rsidRDefault="00A70ED4" w:rsidP="00E71D8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71D87" w:rsidRPr="00AD742D" w:rsidRDefault="00E71D87" w:rsidP="00E71D87">
      <w:pPr>
        <w:shd w:val="clear" w:color="auto" w:fill="FFFFFF"/>
        <w:suppressAutoHyphens w:val="0"/>
        <w:spacing w:line="294" w:lineRule="atLeast"/>
        <w:jc w:val="both"/>
        <w:rPr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F172C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172C9">
        <w:rPr>
          <w:b/>
          <w:sz w:val="28"/>
          <w:szCs w:val="28"/>
          <w:lang w:eastAsia="ru-RU"/>
        </w:rPr>
        <w:t>6.9. Продвижение библиотек и библиотечных услуг.</w:t>
      </w:r>
    </w:p>
    <w:p w:rsidR="0064657E" w:rsidRPr="00F172C9" w:rsidRDefault="0064657E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Pr="0023287D" w:rsidRDefault="00E71D87" w:rsidP="00E71D8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287D">
        <w:rPr>
          <w:color w:val="000000"/>
          <w:sz w:val="28"/>
          <w:szCs w:val="28"/>
          <w:shd w:val="clear" w:color="auto" w:fill="FFFFFF"/>
        </w:rPr>
        <w:t>Основными направлениями в этой области по-прежнему остались информирование читательской аудитории о проходящих в библиотеке мероприятиях, поддержание положительного имиджа библиотеки у населения, подготовка рекламной продукции.</w:t>
      </w:r>
      <w:r w:rsidRPr="0023287D">
        <w:rPr>
          <w:color w:val="000000"/>
          <w:sz w:val="28"/>
          <w:szCs w:val="28"/>
        </w:rPr>
        <w:br/>
      </w:r>
      <w:r w:rsidRPr="0023287D">
        <w:rPr>
          <w:color w:val="000000"/>
          <w:sz w:val="28"/>
          <w:szCs w:val="28"/>
          <w:shd w:val="clear" w:color="auto" w:fill="FFFFFF"/>
        </w:rPr>
        <w:t>Важным моментом деятельности библиотеки является раскрытие богатства своих фондов с помощью тематических и посвященных знаменательным датам книжных выставок, выставок-</w:t>
      </w:r>
      <w:r w:rsidR="00A70ED4">
        <w:rPr>
          <w:color w:val="000000"/>
          <w:sz w:val="28"/>
          <w:szCs w:val="28"/>
          <w:shd w:val="clear" w:color="auto" w:fill="FFFFFF"/>
        </w:rPr>
        <w:t>просмотров (всего за 2020 год 16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 книжных выставок). Полнее раскрыть информационные и другие возможности библиотеки, подчеркнув ее уникальность, получается у нас с помощью печатной рекламы. </w:t>
      </w:r>
      <w:r w:rsidRPr="0023287D">
        <w:rPr>
          <w:iCs/>
          <w:color w:val="000000"/>
          <w:sz w:val="28"/>
          <w:szCs w:val="28"/>
          <w:shd w:val="clear" w:color="auto" w:fill="FFFFFF"/>
        </w:rPr>
        <w:t>Библиотека предл</w:t>
      </w:r>
      <w:r w:rsidR="00E2224C">
        <w:rPr>
          <w:iCs/>
          <w:color w:val="000000"/>
          <w:sz w:val="28"/>
          <w:szCs w:val="28"/>
          <w:shd w:val="clear" w:color="auto" w:fill="FFFFFF"/>
        </w:rPr>
        <w:t xml:space="preserve">агает памятки и буклеты по всем </w:t>
      </w:r>
      <w:r w:rsidRPr="0023287D">
        <w:rPr>
          <w:iCs/>
          <w:color w:val="000000"/>
          <w:sz w:val="28"/>
          <w:szCs w:val="28"/>
          <w:shd w:val="clear" w:color="auto" w:fill="FFFFFF"/>
        </w:rPr>
        <w:t>направлениям работы.</w:t>
      </w:r>
      <w:r w:rsidRPr="0023287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287D">
        <w:rPr>
          <w:color w:val="000000"/>
          <w:sz w:val="28"/>
          <w:szCs w:val="28"/>
        </w:rPr>
        <w:br/>
      </w:r>
      <w:r w:rsidRPr="0023287D">
        <w:rPr>
          <w:color w:val="000000"/>
          <w:sz w:val="28"/>
          <w:szCs w:val="28"/>
          <w:shd w:val="clear" w:color="auto" w:fill="FFFFFF"/>
        </w:rPr>
        <w:t>Информирование о деятельности библиотек в средствах массовой информации является одной из составляющих деятельности по созданию имиджа библиотеки, поскольку именно СМИ являются влиятельным инструментом формирования общественного мнения. Поэтому сотрудничество с прессой – важнейшая часть рекламной и информационной политики библиотеки. За отчетный период в районной газете «Трибуна» было опублик</w:t>
      </w:r>
      <w:r w:rsidR="00A70ED4">
        <w:rPr>
          <w:color w:val="000000"/>
          <w:sz w:val="28"/>
          <w:szCs w:val="28"/>
          <w:shd w:val="clear" w:color="auto" w:fill="FFFFFF"/>
        </w:rPr>
        <w:t>овано 2 публикации.</w:t>
      </w:r>
    </w:p>
    <w:p w:rsidR="00E71D87" w:rsidRPr="0023287D" w:rsidRDefault="00E71D87" w:rsidP="00E71D8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287D">
        <w:rPr>
          <w:color w:val="000000"/>
          <w:sz w:val="28"/>
          <w:szCs w:val="28"/>
          <w:shd w:val="clear" w:color="auto" w:fill="FFFFFF"/>
        </w:rPr>
        <w:t xml:space="preserve">Библиотека активно осваивает интернет-пространство с целью продвижения чтения, информационно-библиотечных услуг, а также рекламы библиотечного объединения как учреждения культуры. Библиотека имеет </w:t>
      </w:r>
      <w:proofErr w:type="gramStart"/>
      <w:r w:rsidRPr="0023287D">
        <w:rPr>
          <w:color w:val="000000"/>
          <w:sz w:val="28"/>
          <w:szCs w:val="28"/>
          <w:shd w:val="clear" w:color="auto" w:fill="FFFFFF"/>
        </w:rPr>
        <w:t>свой</w:t>
      </w:r>
      <w:proofErr w:type="gramEnd"/>
      <w:r w:rsidRPr="0023287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287D">
        <w:rPr>
          <w:color w:val="000000"/>
          <w:sz w:val="28"/>
          <w:szCs w:val="28"/>
          <w:shd w:val="clear" w:color="auto" w:fill="FFFFFF"/>
        </w:rPr>
        <w:t>аккаунт</w:t>
      </w:r>
      <w:proofErr w:type="spellEnd"/>
      <w:r w:rsidRPr="0023287D">
        <w:rPr>
          <w:color w:val="000000"/>
          <w:sz w:val="28"/>
          <w:szCs w:val="28"/>
          <w:shd w:val="clear" w:color="auto" w:fill="FFFFFF"/>
        </w:rPr>
        <w:t xml:space="preserve"> в сети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</w:t>
      </w:r>
      <w:r w:rsidRPr="0023287D">
        <w:rPr>
          <w:color w:val="000000"/>
          <w:sz w:val="28"/>
          <w:szCs w:val="28"/>
          <w:shd w:val="clear" w:color="auto" w:fill="FFFFFF"/>
        </w:rPr>
        <w:t>нстаграм</w:t>
      </w:r>
      <w:proofErr w:type="spellEnd"/>
      <w:r w:rsidRPr="0023287D">
        <w:rPr>
          <w:color w:val="000000"/>
          <w:sz w:val="28"/>
          <w:szCs w:val="28"/>
          <w:shd w:val="clear" w:color="auto" w:fill="FFFFFF"/>
        </w:rPr>
        <w:t>, публикации библиотеки размещаются на оф</w:t>
      </w:r>
      <w:r w:rsidR="00A70ED4">
        <w:rPr>
          <w:color w:val="000000"/>
          <w:sz w:val="28"/>
          <w:szCs w:val="28"/>
          <w:shd w:val="clear" w:color="auto" w:fill="FFFFFF"/>
        </w:rPr>
        <w:t xml:space="preserve">ициальном сайте </w:t>
      </w:r>
      <w:proofErr w:type="spellStart"/>
      <w:r w:rsidR="00A70ED4">
        <w:rPr>
          <w:color w:val="000000"/>
          <w:sz w:val="28"/>
          <w:szCs w:val="28"/>
          <w:shd w:val="clear" w:color="auto" w:fill="FFFFFF"/>
        </w:rPr>
        <w:t>Старомышастовского</w:t>
      </w:r>
      <w:proofErr w:type="spellEnd"/>
      <w:r w:rsidRPr="0023287D">
        <w:rPr>
          <w:color w:val="000000"/>
          <w:sz w:val="28"/>
          <w:szCs w:val="28"/>
          <w:shd w:val="clear" w:color="auto" w:fill="FFFFFF"/>
        </w:rPr>
        <w:t xml:space="preserve"> сельского поселения в р</w:t>
      </w:r>
      <w:r w:rsidR="00A70ED4">
        <w:rPr>
          <w:color w:val="000000"/>
          <w:sz w:val="28"/>
          <w:szCs w:val="28"/>
          <w:shd w:val="clear" w:color="auto" w:fill="FFFFFF"/>
        </w:rPr>
        <w:t>азделе «Библиотека» и Новости.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71D87" w:rsidRPr="00A70ED4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A70ED4">
        <w:rPr>
          <w:b/>
          <w:sz w:val="28"/>
          <w:szCs w:val="28"/>
          <w:lang w:eastAsia="ru-RU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:rsidR="00E71D87" w:rsidRPr="0023287D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t>Библиотечное обслуживание молодежи. Библиотечная статистика за 2020 год показывает дальнейшее снижение интереса молодежи к чтению и книге. Выдача документов данной категории пользователей</w:t>
      </w:r>
      <w:r w:rsidR="00A70ED4">
        <w:rPr>
          <w:sz w:val="28"/>
          <w:szCs w:val="28"/>
        </w:rPr>
        <w:t xml:space="preserve"> в отчетном году снизилась.</w:t>
      </w:r>
      <w:r w:rsidRPr="0023287D">
        <w:rPr>
          <w:sz w:val="28"/>
          <w:szCs w:val="28"/>
        </w:rPr>
        <w:t xml:space="preserve"> </w:t>
      </w:r>
    </w:p>
    <w:p w:rsidR="00E71D87" w:rsidRPr="0023287D" w:rsidRDefault="00E71D87" w:rsidP="00E71D87">
      <w:pPr>
        <w:pStyle w:val="Standard"/>
        <w:jc w:val="both"/>
        <w:rPr>
          <w:sz w:val="28"/>
          <w:szCs w:val="28"/>
        </w:rPr>
      </w:pPr>
      <w:r w:rsidRPr="0023287D">
        <w:rPr>
          <w:sz w:val="28"/>
          <w:szCs w:val="28"/>
        </w:rPr>
        <w:t>Анализ читательского контингента среди молодежи  показал, что самой читаемой группой является: учащиеся школ, молодежь, домохозяйки. Данная группа читает книги в помощь учебной программе, фантастику, детективы, произведения русских и зарубежных классиков, романы о любви, книги из отдела "естественные науки", "философия", "история", «психология».</w:t>
      </w:r>
    </w:p>
    <w:p w:rsidR="00E71D87" w:rsidRPr="0023287D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lastRenderedPageBreak/>
        <w:t xml:space="preserve"> Для привлечения молодежной аудитории в библиотеку стараемся подготовить интересные мероприятия в </w:t>
      </w:r>
      <w:proofErr w:type="spellStart"/>
      <w:r w:rsidRPr="0023287D">
        <w:rPr>
          <w:sz w:val="28"/>
          <w:szCs w:val="28"/>
        </w:rPr>
        <w:t>онлайн</w:t>
      </w:r>
      <w:proofErr w:type="spellEnd"/>
      <w:r w:rsidRPr="0023287D">
        <w:rPr>
          <w:sz w:val="28"/>
          <w:szCs w:val="28"/>
        </w:rPr>
        <w:t xml:space="preserve"> режиме, предлагать интересующую литературу, проводить мероприятия в молодежной аудитории.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t>Библиотечное обслуживание людей старшего поколения. Работа библиотек с пожилыми людьми в последние годы стала особенно актуальной для нашего о</w:t>
      </w:r>
      <w:r w:rsidR="00A70ED4">
        <w:rPr>
          <w:sz w:val="28"/>
          <w:szCs w:val="28"/>
        </w:rPr>
        <w:t xml:space="preserve">бщества. Библиотека </w:t>
      </w:r>
      <w:r w:rsidRPr="0023287D">
        <w:rPr>
          <w:sz w:val="28"/>
          <w:szCs w:val="28"/>
        </w:rPr>
        <w:t xml:space="preserve"> активно сотрудничает с Советом ветеранов станицы, руководителями ТОС, работниками социальной защиты. Это неоценимая помощь в проведении исследовательской работы по поиску информации о ветеранах,</w:t>
      </w:r>
      <w:r w:rsidR="00A70ED4">
        <w:rPr>
          <w:sz w:val="28"/>
          <w:szCs w:val="28"/>
        </w:rPr>
        <w:t xml:space="preserve"> жителях станицы </w:t>
      </w:r>
      <w:proofErr w:type="spellStart"/>
      <w:r w:rsidR="00A70ED4">
        <w:rPr>
          <w:sz w:val="28"/>
          <w:szCs w:val="28"/>
        </w:rPr>
        <w:t>Старомышастовской</w:t>
      </w:r>
      <w:proofErr w:type="spellEnd"/>
      <w:r w:rsidRPr="0023287D">
        <w:rPr>
          <w:sz w:val="28"/>
          <w:szCs w:val="28"/>
        </w:rPr>
        <w:t>.</w:t>
      </w:r>
      <w:r>
        <w:rPr>
          <w:sz w:val="28"/>
          <w:szCs w:val="28"/>
        </w:rPr>
        <w:t xml:space="preserve"> Сотрудничаем с молодежной организацией ст</w:t>
      </w:r>
      <w:r w:rsidR="00A70ED4">
        <w:rPr>
          <w:sz w:val="28"/>
          <w:szCs w:val="28"/>
        </w:rPr>
        <w:t xml:space="preserve">аницы. 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Группа </w:t>
      </w:r>
      <w:r w:rsidR="00A70ED4">
        <w:rPr>
          <w:sz w:val="28"/>
          <w:szCs w:val="28"/>
        </w:rPr>
        <w:t>читателей: пенсионеры</w:t>
      </w:r>
      <w:r>
        <w:rPr>
          <w:sz w:val="28"/>
          <w:szCs w:val="28"/>
        </w:rPr>
        <w:t xml:space="preserve"> часто посещают библиотеку. Большинство читателей интересуются медицинской, исторической литературой, литературой по сельскому хозяйству, технике и ремонту, детективной и романтической литературой. Большим спросом пользуется фантастика.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читательскую группу "специалисты" входят: учителя, муниципальные служащие, работники культуры. Эта группа читателей меньше посещают библиотеки и интересуются литературой в помощь профессии, периодическими изданиями, меньше интересуются художественной литературой.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FA5">
        <w:rPr>
          <w:sz w:val="28"/>
          <w:szCs w:val="28"/>
        </w:rPr>
        <w:t>Наше учреждение ведет работу с 1 несовершеннолетним.</w:t>
      </w:r>
      <w:r>
        <w:rPr>
          <w:sz w:val="28"/>
          <w:szCs w:val="28"/>
        </w:rPr>
        <w:t xml:space="preserve"> С данной категорий работа построена таким образом: выезды с полицией и специалистом по работе с трудными подростками и семьями на дом, отправка почтой приглашений на меропри</w:t>
      </w:r>
      <w:r w:rsidR="00610FA5">
        <w:rPr>
          <w:sz w:val="28"/>
          <w:szCs w:val="28"/>
        </w:rPr>
        <w:t>ятия</w:t>
      </w:r>
      <w:r>
        <w:rPr>
          <w:sz w:val="28"/>
          <w:szCs w:val="28"/>
        </w:rPr>
        <w:t>. Работа э</w:t>
      </w:r>
      <w:r w:rsidR="00610FA5">
        <w:rPr>
          <w:sz w:val="28"/>
          <w:szCs w:val="28"/>
        </w:rPr>
        <w:t>та не всегда приносит результат.</w:t>
      </w:r>
    </w:p>
    <w:p w:rsidR="00E71D87" w:rsidRDefault="00E71D87" w:rsidP="00604384">
      <w:pPr>
        <w:pStyle w:val="Standard"/>
        <w:jc w:val="both"/>
        <w:rPr>
          <w:b/>
          <w:i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  </w:t>
      </w:r>
      <w:r w:rsidRPr="003F2E7B">
        <w:rPr>
          <w:kern w:val="2"/>
          <w:sz w:val="28"/>
          <w:szCs w:val="28"/>
          <w:lang w:eastAsia="ru-RU"/>
        </w:rPr>
        <w:t>Независимый исследовательский центр «Организация-оператор независимой оценки качества оказания услуг организациями  социальной сферы»</w:t>
      </w:r>
      <w:r>
        <w:rPr>
          <w:kern w:val="2"/>
          <w:sz w:val="28"/>
          <w:szCs w:val="28"/>
          <w:lang w:eastAsia="ru-RU"/>
        </w:rPr>
        <w:t xml:space="preserve"> инициировал проведение </w:t>
      </w:r>
      <w:proofErr w:type="spellStart"/>
      <w:r>
        <w:rPr>
          <w:kern w:val="2"/>
          <w:sz w:val="28"/>
          <w:szCs w:val="28"/>
          <w:lang w:eastAsia="ru-RU"/>
        </w:rPr>
        <w:t>онлайн</w:t>
      </w:r>
      <w:proofErr w:type="spellEnd"/>
      <w:r>
        <w:rPr>
          <w:kern w:val="2"/>
          <w:sz w:val="28"/>
          <w:szCs w:val="28"/>
          <w:lang w:eastAsia="ru-RU"/>
        </w:rPr>
        <w:t xml:space="preserve"> мониторинга </w:t>
      </w:r>
      <w:r w:rsidRPr="00807721">
        <w:rPr>
          <w:sz w:val="28"/>
          <w:szCs w:val="28"/>
        </w:rPr>
        <w:t>по изучению мнения удовлетворенности населения качеством предоставления муниципальных услуг в библиотеках</w:t>
      </w:r>
      <w:r>
        <w:rPr>
          <w:sz w:val="28"/>
          <w:szCs w:val="28"/>
        </w:rPr>
        <w:t xml:space="preserve">. </w:t>
      </w:r>
    </w:p>
    <w:p w:rsidR="00E71D8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9C67DF">
        <w:rPr>
          <w:b/>
          <w:i/>
          <w:sz w:val="28"/>
          <w:szCs w:val="28"/>
          <w:lang w:eastAsia="ru-RU"/>
        </w:rPr>
        <w:t>Краткие выводы по разделу.</w:t>
      </w:r>
      <w:r w:rsidR="00B155D8">
        <w:rPr>
          <w:b/>
          <w:i/>
          <w:sz w:val="28"/>
          <w:szCs w:val="28"/>
          <w:lang w:eastAsia="ru-RU"/>
        </w:rPr>
        <w:t xml:space="preserve"> </w:t>
      </w:r>
    </w:p>
    <w:p w:rsidR="00B155D8" w:rsidRPr="00B155D8" w:rsidRDefault="0064657E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течение</w:t>
      </w:r>
      <w:r w:rsidR="00B155D8" w:rsidRPr="00B155D8">
        <w:rPr>
          <w:sz w:val="28"/>
          <w:szCs w:val="28"/>
          <w:lang w:eastAsia="ru-RU"/>
        </w:rPr>
        <w:t xml:space="preserve"> года библиотека вела большую работу с различными группами</w:t>
      </w:r>
      <w:r w:rsidR="00B155D8">
        <w:rPr>
          <w:sz w:val="28"/>
          <w:szCs w:val="28"/>
          <w:lang w:eastAsia="ru-RU"/>
        </w:rPr>
        <w:t xml:space="preserve"> населения.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</w:p>
    <w:p w:rsidR="00E71D87" w:rsidRPr="00D873E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7.1. Организация и ведение СБА в библиотеках.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имеет работа со справочным аппаратом, создание библиографических изданий: списков литературы, указателей. В 2020 году подготовлены рекомендательные списки: «Писатели юбиляры», «Книги, </w:t>
      </w:r>
      <w:r w:rsidR="00E2224C">
        <w:rPr>
          <w:sz w:val="28"/>
          <w:szCs w:val="28"/>
        </w:rPr>
        <w:t xml:space="preserve">которые нужно прочитать </w:t>
      </w:r>
      <w:r>
        <w:rPr>
          <w:sz w:val="28"/>
          <w:szCs w:val="28"/>
        </w:rPr>
        <w:t xml:space="preserve"> лет</w:t>
      </w:r>
      <w:r w:rsidR="00A200F7">
        <w:rPr>
          <w:sz w:val="28"/>
          <w:szCs w:val="28"/>
        </w:rPr>
        <w:t xml:space="preserve">ом». </w:t>
      </w:r>
      <w:r>
        <w:rPr>
          <w:sz w:val="28"/>
          <w:szCs w:val="28"/>
        </w:rPr>
        <w:t xml:space="preserve"> </w:t>
      </w:r>
      <w:r w:rsidRPr="00E520DD">
        <w:rPr>
          <w:sz w:val="28"/>
          <w:szCs w:val="28"/>
        </w:rPr>
        <w:t>Продолжается</w:t>
      </w:r>
      <w:r w:rsidR="00A200F7">
        <w:rPr>
          <w:sz w:val="28"/>
          <w:szCs w:val="28"/>
        </w:rPr>
        <w:t xml:space="preserve"> пополнение картотек СКС.</w:t>
      </w:r>
    </w:p>
    <w:p w:rsidR="00E2224C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имеет доступ в сеть интернет. С его помощью мы можем быстро и полнее выполнить информационные запросы читателей.</w:t>
      </w:r>
    </w:p>
    <w:p w:rsidR="00E71D87" w:rsidRDefault="00E71D87" w:rsidP="00E71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D87" w:rsidRPr="00610FA5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610FA5">
        <w:rPr>
          <w:b/>
          <w:sz w:val="28"/>
          <w:szCs w:val="28"/>
          <w:lang w:eastAsia="ru-RU"/>
        </w:rPr>
        <w:lastRenderedPageBreak/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E71D87" w:rsidRDefault="00E71D87" w:rsidP="00E71D87">
      <w:pPr>
        <w:autoSpaceDE w:val="0"/>
        <w:ind w:firstLine="567"/>
        <w:jc w:val="both"/>
        <w:rPr>
          <w:sz w:val="28"/>
          <w:szCs w:val="28"/>
        </w:rPr>
      </w:pPr>
      <w:r w:rsidRPr="003F2E31">
        <w:rPr>
          <w:sz w:val="28"/>
          <w:szCs w:val="28"/>
        </w:rPr>
        <w:t xml:space="preserve">Справочно-библиографическое обслуживание ведется с </w:t>
      </w:r>
      <w:r w:rsidR="00A200F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F2E31">
        <w:rPr>
          <w:sz w:val="28"/>
          <w:szCs w:val="28"/>
        </w:rPr>
        <w:t xml:space="preserve"> индивидуальными польз</w:t>
      </w:r>
      <w:r w:rsidR="00A200F7">
        <w:rPr>
          <w:sz w:val="28"/>
          <w:szCs w:val="28"/>
        </w:rPr>
        <w:t>ователями.</w:t>
      </w:r>
      <w:r w:rsidRPr="003F2E31">
        <w:rPr>
          <w:sz w:val="28"/>
          <w:szCs w:val="28"/>
        </w:rPr>
        <w:t xml:space="preserve"> Ведется картотека работы с индивидуальными</w:t>
      </w:r>
      <w:r w:rsidR="00E2224C">
        <w:rPr>
          <w:sz w:val="28"/>
          <w:szCs w:val="28"/>
        </w:rPr>
        <w:t xml:space="preserve"> пользователями.</w:t>
      </w:r>
    </w:p>
    <w:p w:rsidR="00E2224C" w:rsidRDefault="00E2224C" w:rsidP="00E71D87">
      <w:pPr>
        <w:autoSpaceDE w:val="0"/>
        <w:ind w:firstLine="567"/>
        <w:jc w:val="both"/>
        <w:rPr>
          <w:sz w:val="28"/>
          <w:szCs w:val="28"/>
        </w:rPr>
      </w:pP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200F7">
        <w:rPr>
          <w:b/>
          <w:sz w:val="28"/>
          <w:szCs w:val="28"/>
          <w:lang w:eastAsia="ru-RU"/>
        </w:rPr>
        <w:t>7.3. Организация МБА и ЭДД в муниципальных библиотеках</w:t>
      </w:r>
      <w:r w:rsidRPr="00D873E7">
        <w:rPr>
          <w:sz w:val="28"/>
          <w:szCs w:val="28"/>
          <w:lang w:eastAsia="ru-RU"/>
        </w:rPr>
        <w:t>.</w:t>
      </w:r>
    </w:p>
    <w:p w:rsidR="00E71D87" w:rsidRPr="00A200F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A200F7">
        <w:rPr>
          <w:b/>
          <w:sz w:val="28"/>
          <w:szCs w:val="28"/>
          <w:lang w:eastAsia="ru-RU"/>
        </w:rPr>
        <w:t>-</w:t>
      </w: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A200F7">
        <w:rPr>
          <w:b/>
          <w:sz w:val="28"/>
          <w:szCs w:val="28"/>
          <w:lang w:eastAsia="ru-RU"/>
        </w:rPr>
        <w:t>7.4. Формирование информационной культуры пользователей.</w:t>
      </w:r>
    </w:p>
    <w:p w:rsidR="0064657E" w:rsidRPr="00A200F7" w:rsidRDefault="0064657E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Default="00E71D87" w:rsidP="00E71D87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- информационный центр, обладающий опытом в области поиска и получения необходимых данных, причем не только из своих внутренних, но и из внешних источников. В области формирования информационной культуры библиотеки преследуют следующие цели - подготовить своих пользователей к жизни в современных информационных условиях, к восприятию различной информации. Обучение информационной культуре начинается при записи в библиотеку с предоставления информации об услугах, оказываемых библиотекой. </w:t>
      </w:r>
      <w:proofErr w:type="gramStart"/>
      <w:r>
        <w:rPr>
          <w:color w:val="000000"/>
          <w:sz w:val="28"/>
          <w:szCs w:val="28"/>
        </w:rPr>
        <w:t xml:space="preserve">В библиотеке оформлен информационный стенд, который расположен в доступном для внимания пользователей месте, где предоставлена информация об услугах, перечень подписных периодических изданий, правила пользования библиотекой, информация о новых поступлениях, памятки, плакаты, краткие рекомендательные списки, планы проводимых мероприятий. </w:t>
      </w:r>
      <w:proofErr w:type="gramEnd"/>
    </w:p>
    <w:p w:rsidR="00E71D87" w:rsidRPr="00F037FB" w:rsidRDefault="00A200F7" w:rsidP="00E71D87">
      <w:pPr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</w:t>
      </w:r>
      <w:r w:rsidR="00E71D87">
        <w:rPr>
          <w:color w:val="000000"/>
          <w:sz w:val="28"/>
          <w:szCs w:val="28"/>
        </w:rPr>
        <w:t xml:space="preserve">Существуют разные формы проведения занятий: Дни библиографии, </w:t>
      </w:r>
      <w:r w:rsidR="00E71D87">
        <w:rPr>
          <w:color w:val="000000"/>
          <w:sz w:val="28"/>
          <w:szCs w:val="28"/>
        </w:rPr>
        <w:br/>
        <w:t xml:space="preserve">библиотечные уроки, экскурсии. Это проверенные формы. Их еще долго будут использовать. Наиболее распространенной комплексной формой информационного обучения остаются библиотечные уроки. Их преимущество перед другими формами в том, что они позволяют охватить одновременно большое число читателей, способствуют приобретению определенной системы знаний. Пользователи узнают о том, что такое </w:t>
      </w:r>
      <w:proofErr w:type="spellStart"/>
      <w:r w:rsidR="00E71D87">
        <w:rPr>
          <w:color w:val="000000"/>
          <w:sz w:val="28"/>
          <w:szCs w:val="28"/>
        </w:rPr>
        <w:t>справочно</w:t>
      </w:r>
      <w:proofErr w:type="spellEnd"/>
      <w:r w:rsidR="00E71D87">
        <w:rPr>
          <w:color w:val="000000"/>
          <w:sz w:val="28"/>
          <w:szCs w:val="28"/>
        </w:rPr>
        <w:t xml:space="preserve"> - библиографический аппарат, какие каталоги, картотеки, базы данных, справочный, книжный фонд имеет библиотека. </w:t>
      </w:r>
      <w:r w:rsidR="00E71D87" w:rsidRPr="00F037FB">
        <w:rPr>
          <w:color w:val="000000"/>
          <w:sz w:val="28"/>
          <w:szCs w:val="28"/>
        </w:rPr>
        <w:t>Проведены в 20</w:t>
      </w:r>
      <w:r w:rsidR="00E71D87">
        <w:rPr>
          <w:color w:val="000000"/>
          <w:sz w:val="28"/>
          <w:szCs w:val="28"/>
        </w:rPr>
        <w:t xml:space="preserve">20 </w:t>
      </w:r>
      <w:r w:rsidR="00E71D87" w:rsidRPr="00F037FB">
        <w:rPr>
          <w:color w:val="000000"/>
          <w:sz w:val="28"/>
          <w:szCs w:val="28"/>
        </w:rPr>
        <w:t xml:space="preserve">году </w:t>
      </w:r>
      <w:r w:rsidR="00E71D87" w:rsidRPr="00FB320C">
        <w:rPr>
          <w:color w:val="000000"/>
          <w:sz w:val="28"/>
          <w:szCs w:val="28"/>
        </w:rPr>
        <w:t>Библиотечные уроки:</w:t>
      </w:r>
      <w:r>
        <w:rPr>
          <w:color w:val="000000"/>
          <w:sz w:val="28"/>
          <w:szCs w:val="28"/>
        </w:rPr>
        <w:t xml:space="preserve"> «Без каталогов и картотек нет библиотек» и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др. </w:t>
      </w:r>
      <w:r>
        <w:rPr>
          <w:color w:val="000000"/>
          <w:sz w:val="28"/>
          <w:szCs w:val="28"/>
        </w:rPr>
        <w:br/>
      </w:r>
      <w:r w:rsidRPr="00A200F7">
        <w:rPr>
          <w:b/>
          <w:sz w:val="28"/>
          <w:szCs w:val="28"/>
          <w:lang w:eastAsia="ru-RU"/>
        </w:rPr>
        <w:t xml:space="preserve">        7.5. Деятельность публичных центров правовой и социально значимой информации на базе муниципальных библиотек.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«Библиотечное о</w:t>
      </w:r>
      <w:r w:rsidR="00A200F7">
        <w:rPr>
          <w:sz w:val="28"/>
          <w:szCs w:val="28"/>
          <w:lang w:eastAsia="ru-RU"/>
        </w:rPr>
        <w:t xml:space="preserve">бъединение» </w:t>
      </w:r>
      <w:proofErr w:type="spellStart"/>
      <w:r w:rsidR="00A200F7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центра правовой информации нет</w:t>
      </w:r>
      <w:r w:rsidR="00604384">
        <w:rPr>
          <w:sz w:val="28"/>
          <w:szCs w:val="28"/>
          <w:lang w:eastAsia="ru-RU"/>
        </w:rPr>
        <w:t>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200F7">
        <w:rPr>
          <w:b/>
          <w:sz w:val="28"/>
          <w:szCs w:val="28"/>
          <w:lang w:eastAsia="ru-RU"/>
        </w:rPr>
        <w:t>7.6. Выпуск библиографической продукции</w:t>
      </w:r>
      <w:r w:rsidRPr="00D873E7">
        <w:rPr>
          <w:sz w:val="28"/>
          <w:szCs w:val="28"/>
          <w:lang w:eastAsia="ru-RU"/>
        </w:rPr>
        <w:t>.</w:t>
      </w:r>
    </w:p>
    <w:p w:rsidR="00E71D87" w:rsidRPr="00154E32" w:rsidRDefault="00E71D87" w:rsidP="00E71D87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2020 году при подготовке к самым различным мероприятиям </w:t>
      </w:r>
      <w:r w:rsidRPr="00154E32">
        <w:rPr>
          <w:sz w:val="28"/>
          <w:szCs w:val="28"/>
        </w:rPr>
        <w:t>библиотека выпустил</w:t>
      </w:r>
      <w:r>
        <w:rPr>
          <w:sz w:val="28"/>
          <w:szCs w:val="28"/>
        </w:rPr>
        <w:t>и</w:t>
      </w:r>
      <w:r w:rsidRPr="00154E32">
        <w:rPr>
          <w:sz w:val="28"/>
          <w:szCs w:val="28"/>
        </w:rPr>
        <w:t xml:space="preserve"> свои библиографически</w:t>
      </w:r>
      <w:r>
        <w:rPr>
          <w:sz w:val="28"/>
          <w:szCs w:val="28"/>
        </w:rPr>
        <w:t>е</w:t>
      </w:r>
      <w:r w:rsidRPr="00154E32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154E32">
        <w:rPr>
          <w:sz w:val="28"/>
          <w:szCs w:val="28"/>
        </w:rPr>
        <w:t>:</w:t>
      </w:r>
    </w:p>
    <w:p w:rsidR="00E71D87" w:rsidRPr="00154E32" w:rsidRDefault="00A200F7" w:rsidP="00E71D87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>
        <w:rPr>
          <w:rFonts w:eastAsiaTheme="minorHAnsi" w:cs="Courier New"/>
          <w:sz w:val="28"/>
          <w:szCs w:val="28"/>
          <w:lang w:eastAsia="ru-RU"/>
        </w:rPr>
        <w:t>«</w:t>
      </w:r>
      <w:proofErr w:type="spellStart"/>
      <w:r>
        <w:rPr>
          <w:rFonts w:eastAsiaTheme="minorHAnsi" w:cs="Courier New"/>
          <w:sz w:val="28"/>
          <w:szCs w:val="28"/>
          <w:lang w:eastAsia="ru-RU"/>
        </w:rPr>
        <w:t>Скажим</w:t>
      </w:r>
      <w:proofErr w:type="spellEnd"/>
      <w:r>
        <w:rPr>
          <w:rFonts w:eastAsiaTheme="minorHAnsi" w:cs="Courier New"/>
          <w:sz w:val="28"/>
          <w:szCs w:val="28"/>
          <w:lang w:eastAsia="ru-RU"/>
        </w:rPr>
        <w:t xml:space="preserve"> наркотикам – НЕТ!</w:t>
      </w:r>
      <w:r w:rsidR="00E71D87">
        <w:rPr>
          <w:rFonts w:eastAsiaTheme="minorHAnsi" w:cs="Courier New"/>
          <w:sz w:val="28"/>
          <w:szCs w:val="28"/>
          <w:lang w:eastAsia="ru-RU"/>
        </w:rPr>
        <w:t>» - буклет</w:t>
      </w:r>
    </w:p>
    <w:p w:rsidR="00E71D87" w:rsidRPr="00154E32" w:rsidRDefault="00E71D87" w:rsidP="00E71D87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154E32">
        <w:rPr>
          <w:rFonts w:eastAsiaTheme="minorHAnsi" w:cs="Courier New"/>
          <w:sz w:val="28"/>
          <w:szCs w:val="28"/>
          <w:lang w:eastAsia="ru-RU"/>
        </w:rPr>
        <w:t>«Моя профессия – мое будущее» - буклет</w:t>
      </w:r>
    </w:p>
    <w:p w:rsidR="00E71D87" w:rsidRPr="00F95C46" w:rsidRDefault="00E71D87" w:rsidP="00E71D8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A200F7">
        <w:rPr>
          <w:rFonts w:ascii="Times New Roman" w:hAnsi="Times New Roman"/>
          <w:sz w:val="28"/>
          <w:szCs w:val="28"/>
        </w:rPr>
        <w:t xml:space="preserve"> году выдано  2</w:t>
      </w:r>
      <w:r w:rsidRPr="00F95C46">
        <w:rPr>
          <w:rFonts w:ascii="Times New Roman" w:hAnsi="Times New Roman"/>
          <w:sz w:val="28"/>
          <w:szCs w:val="28"/>
        </w:rPr>
        <w:t>0 справок.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lastRenderedPageBreak/>
        <w:t>Краткие выводы по разделу.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Библиотека проводит большую работу по привлечению читателей, по справочно-библиографическому обслуживанию.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8. Краеведческая деятельность библиотек</w:t>
      </w:r>
    </w:p>
    <w:p w:rsidR="00E71D87" w:rsidRDefault="00E71D87" w:rsidP="00E71D8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8.1. Реализация краеведческих проектов, в том числе корпоративных. 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конкурс </w:t>
      </w:r>
      <w:proofErr w:type="spellStart"/>
      <w:r>
        <w:rPr>
          <w:sz w:val="28"/>
          <w:szCs w:val="28"/>
        </w:rPr>
        <w:t>буктрейлеров</w:t>
      </w:r>
      <w:proofErr w:type="spellEnd"/>
      <w:r>
        <w:rPr>
          <w:sz w:val="28"/>
          <w:szCs w:val="28"/>
        </w:rPr>
        <w:t xml:space="preserve">  муниципальных библиотек Краснодарского края по популяризации книг военно-патриотической тематики «В книжной памяти все подвиги</w:t>
      </w:r>
      <w:r w:rsidR="001D5A6B">
        <w:rPr>
          <w:sz w:val="28"/>
          <w:szCs w:val="28"/>
        </w:rPr>
        <w:t xml:space="preserve"> войны» (1 участник – возраст 15</w:t>
      </w:r>
      <w:r>
        <w:rPr>
          <w:sz w:val="28"/>
          <w:szCs w:val="28"/>
        </w:rPr>
        <w:t xml:space="preserve"> лет)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Краевая библиотечная акция «Литературная память Победы», посвященная 75-летию освобождения Кубани от немецко-фашистских захв</w:t>
      </w:r>
      <w:r w:rsidR="001D5A6B">
        <w:rPr>
          <w:sz w:val="28"/>
          <w:szCs w:val="28"/>
        </w:rPr>
        <w:t>атчиков (1 участник – возраст 15</w:t>
      </w:r>
      <w:r>
        <w:rPr>
          <w:sz w:val="28"/>
          <w:szCs w:val="28"/>
        </w:rPr>
        <w:t xml:space="preserve"> лет)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Краевой библиотечный поисково-краеведческий проект «Война пришлась на нашу юность»</w:t>
      </w:r>
      <w:proofErr w:type="gramStart"/>
      <w:r w:rsidR="001D5A6B">
        <w:rPr>
          <w:sz w:val="28"/>
          <w:szCs w:val="28"/>
        </w:rPr>
        <w:t xml:space="preserve">( </w:t>
      </w:r>
      <w:proofErr w:type="gramEnd"/>
      <w:r w:rsidR="001D5A6B">
        <w:rPr>
          <w:sz w:val="28"/>
          <w:szCs w:val="28"/>
        </w:rPr>
        <w:t>1 участник 20лет)</w:t>
      </w:r>
    </w:p>
    <w:p w:rsidR="00E71D87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Краевой марафон среди библиотекарей и читателей-волонтеров библиотек, обслуживающих детей «Школа безопасности», посвященный безопасному использованию сети «Интернет» детьми и подростками Краснодарского края.</w:t>
      </w:r>
    </w:p>
    <w:p w:rsidR="00E71D87" w:rsidRPr="00D92C5B" w:rsidRDefault="00E71D87" w:rsidP="00E71D8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онлайн-акция</w:t>
      </w:r>
      <w:proofErr w:type="spellEnd"/>
      <w:r>
        <w:rPr>
          <w:sz w:val="28"/>
          <w:szCs w:val="28"/>
        </w:rPr>
        <w:t xml:space="preserve"> </w:t>
      </w:r>
      <w:r w:rsidRPr="00D92C5B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ЛюдивБелых</w:t>
      </w:r>
      <w:r w:rsidR="001D5A6B">
        <w:rPr>
          <w:sz w:val="28"/>
          <w:szCs w:val="28"/>
        </w:rPr>
        <w:t>Халатах</w:t>
      </w:r>
      <w:proofErr w:type="spellEnd"/>
      <w:r w:rsidR="001D5A6B">
        <w:rPr>
          <w:sz w:val="28"/>
          <w:szCs w:val="28"/>
        </w:rPr>
        <w:t xml:space="preserve"> (участник 1, возраст 53года</w:t>
      </w:r>
      <w:r>
        <w:rPr>
          <w:sz w:val="28"/>
          <w:szCs w:val="28"/>
        </w:rPr>
        <w:t>)</w:t>
      </w:r>
    </w:p>
    <w:p w:rsidR="00E71D87" w:rsidRDefault="00E71D87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</w:t>
      </w:r>
      <w:proofErr w:type="spellStart"/>
      <w:r>
        <w:rPr>
          <w:sz w:val="28"/>
          <w:szCs w:val="28"/>
          <w:lang w:eastAsia="ru-RU"/>
        </w:rPr>
        <w:t>онлайн-конкурс</w:t>
      </w:r>
      <w:proofErr w:type="spellEnd"/>
      <w:r>
        <w:rPr>
          <w:sz w:val="28"/>
          <w:szCs w:val="28"/>
          <w:lang w:eastAsia="ru-RU"/>
        </w:rPr>
        <w:t xml:space="preserve"> чтецов, посвященный 75-летию Победы в Великой Отечественной войне «Мы о войне стихами говорим»</w:t>
      </w:r>
      <w:proofErr w:type="gramStart"/>
      <w:r w:rsidR="001D5A6B">
        <w:rPr>
          <w:sz w:val="28"/>
          <w:szCs w:val="28"/>
          <w:lang w:eastAsia="ru-RU"/>
        </w:rPr>
        <w:t xml:space="preserve">( </w:t>
      </w:r>
      <w:proofErr w:type="gramEnd"/>
      <w:r w:rsidR="001D5A6B">
        <w:rPr>
          <w:sz w:val="28"/>
          <w:szCs w:val="28"/>
          <w:lang w:eastAsia="ru-RU"/>
        </w:rPr>
        <w:t>2 участника )</w:t>
      </w:r>
    </w:p>
    <w:p w:rsidR="00E71D87" w:rsidRDefault="001D5A6B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Всекубанская</w:t>
      </w:r>
      <w:proofErr w:type="spellEnd"/>
      <w:r>
        <w:rPr>
          <w:sz w:val="28"/>
          <w:szCs w:val="28"/>
          <w:lang w:eastAsia="ru-RU"/>
        </w:rPr>
        <w:t xml:space="preserve"> </w:t>
      </w:r>
      <w:r w:rsidR="00E71D87">
        <w:rPr>
          <w:sz w:val="28"/>
          <w:szCs w:val="28"/>
          <w:lang w:eastAsia="ru-RU"/>
        </w:rPr>
        <w:t xml:space="preserve"> акции «Читаем Пушкина – 2020», номинация «Стихами Пушкина заговорил весь мир».</w:t>
      </w:r>
    </w:p>
    <w:p w:rsidR="00E71D87" w:rsidRDefault="00E71D87" w:rsidP="00E71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71D87" w:rsidRPr="001D5A6B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D5A6B">
        <w:rPr>
          <w:b/>
          <w:sz w:val="28"/>
          <w:szCs w:val="28"/>
          <w:lang w:eastAsia="ru-RU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E71D87" w:rsidRDefault="00E71D87" w:rsidP="00E71D87">
      <w:pPr>
        <w:autoSpaceDE w:val="0"/>
        <w:ind w:firstLine="567"/>
        <w:jc w:val="both"/>
        <w:rPr>
          <w:sz w:val="28"/>
          <w:szCs w:val="28"/>
        </w:rPr>
      </w:pPr>
      <w:r w:rsidRPr="00F04DB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04DB3">
        <w:rPr>
          <w:sz w:val="28"/>
          <w:szCs w:val="28"/>
        </w:rPr>
        <w:t xml:space="preserve"> году фонд краеведческой литературы пополнился  книг</w:t>
      </w:r>
      <w:r>
        <w:rPr>
          <w:sz w:val="28"/>
          <w:szCs w:val="28"/>
        </w:rPr>
        <w:t>ами</w:t>
      </w:r>
      <w:r w:rsidRPr="00F04DB3">
        <w:rPr>
          <w:sz w:val="28"/>
          <w:szCs w:val="28"/>
        </w:rPr>
        <w:t>, брошюр</w:t>
      </w:r>
      <w:r>
        <w:rPr>
          <w:sz w:val="28"/>
          <w:szCs w:val="28"/>
        </w:rPr>
        <w:t>ами</w:t>
      </w:r>
      <w:r w:rsidRPr="00F04DB3">
        <w:rPr>
          <w:sz w:val="28"/>
          <w:szCs w:val="28"/>
        </w:rPr>
        <w:t xml:space="preserve"> и  </w:t>
      </w:r>
      <w:r w:rsidR="001D5A6B">
        <w:rPr>
          <w:sz w:val="28"/>
          <w:szCs w:val="28"/>
        </w:rPr>
        <w:t>двумя</w:t>
      </w:r>
      <w:r w:rsidRPr="00F04DB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ями</w:t>
      </w:r>
      <w:r w:rsidRPr="00F04DB3">
        <w:rPr>
          <w:sz w:val="28"/>
          <w:szCs w:val="28"/>
        </w:rPr>
        <w:t xml:space="preserve"> периодических изданий. </w:t>
      </w:r>
      <w:r>
        <w:rPr>
          <w:sz w:val="28"/>
          <w:szCs w:val="28"/>
        </w:rPr>
        <w:t xml:space="preserve"> </w:t>
      </w:r>
      <w:r w:rsidRPr="00F04DB3">
        <w:rPr>
          <w:sz w:val="28"/>
          <w:szCs w:val="28"/>
        </w:rPr>
        <w:t>Издания приобретались за счет средств местного бюджета</w:t>
      </w:r>
      <w:r>
        <w:rPr>
          <w:sz w:val="28"/>
          <w:szCs w:val="28"/>
        </w:rPr>
        <w:t>, программе пополнения фондов библиотек «Культура Кубани» и по договорам дарения</w:t>
      </w:r>
      <w:r w:rsidRPr="00F04DB3">
        <w:rPr>
          <w:sz w:val="28"/>
          <w:szCs w:val="28"/>
        </w:rPr>
        <w:t xml:space="preserve">. </w:t>
      </w:r>
      <w:r>
        <w:rPr>
          <w:sz w:val="28"/>
          <w:szCs w:val="28"/>
        </w:rPr>
        <w:t>Фонд  краеведческой литературы выделен в общем фонде библиотеки, расположен в видимости чита</w:t>
      </w:r>
      <w:r w:rsidR="001D5A6B">
        <w:rPr>
          <w:sz w:val="28"/>
          <w:szCs w:val="28"/>
        </w:rPr>
        <w:t>теля, активно пропагандирует его фонд.</w:t>
      </w:r>
    </w:p>
    <w:p w:rsidR="00E71D87" w:rsidRPr="001D5A6B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 w:rsidRPr="001D5A6B">
        <w:rPr>
          <w:b/>
          <w:sz w:val="28"/>
          <w:szCs w:val="28"/>
          <w:lang w:eastAsia="ru-RU"/>
        </w:rPr>
        <w:t>8.3. Формирование краеведческих баз данных и электронных библиотек.</w:t>
      </w:r>
    </w:p>
    <w:p w:rsidR="00E71D87" w:rsidRPr="001D5A6B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873E7">
        <w:rPr>
          <w:sz w:val="28"/>
          <w:szCs w:val="28"/>
          <w:lang w:eastAsia="ru-RU"/>
        </w:rPr>
        <w:t xml:space="preserve"> </w:t>
      </w:r>
    </w:p>
    <w:p w:rsidR="00E71D8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D5A6B">
        <w:rPr>
          <w:b/>
          <w:sz w:val="28"/>
          <w:szCs w:val="28"/>
          <w:lang w:eastAsia="ru-RU"/>
        </w:rPr>
        <w:t>8.4. Основные направления краеведческой деятельности – по тематике (историческое, литературное, экологическое и др.) и формам работы</w:t>
      </w:r>
      <w:r w:rsidRPr="009F77B6">
        <w:rPr>
          <w:sz w:val="28"/>
          <w:szCs w:val="28"/>
          <w:lang w:eastAsia="ru-RU"/>
        </w:rPr>
        <w:t>.</w:t>
      </w:r>
      <w:r w:rsidRPr="00D873E7">
        <w:rPr>
          <w:sz w:val="28"/>
          <w:szCs w:val="28"/>
          <w:lang w:eastAsia="ru-RU"/>
        </w:rPr>
        <w:t xml:space="preserve"> </w:t>
      </w:r>
    </w:p>
    <w:p w:rsidR="0064657E" w:rsidRDefault="00E71D87" w:rsidP="006465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Мероприятий 2, книжных в</w:t>
      </w:r>
      <w:r w:rsidR="0064657E">
        <w:rPr>
          <w:sz w:val="28"/>
          <w:szCs w:val="28"/>
          <w:lang w:eastAsia="ru-RU"/>
        </w:rPr>
        <w:t xml:space="preserve">ыставок 2, </w:t>
      </w:r>
      <w:proofErr w:type="spellStart"/>
      <w:r w:rsidR="0064657E">
        <w:rPr>
          <w:sz w:val="28"/>
          <w:szCs w:val="28"/>
          <w:lang w:eastAsia="ru-RU"/>
        </w:rPr>
        <w:t>онлайн</w:t>
      </w:r>
      <w:proofErr w:type="spellEnd"/>
      <w:r w:rsidR="0064657E">
        <w:rPr>
          <w:sz w:val="28"/>
          <w:szCs w:val="28"/>
          <w:lang w:eastAsia="ru-RU"/>
        </w:rPr>
        <w:t xml:space="preserve"> мероприятий 7</w:t>
      </w:r>
      <w:r>
        <w:rPr>
          <w:sz w:val="28"/>
          <w:szCs w:val="28"/>
          <w:lang w:eastAsia="ru-RU"/>
        </w:rPr>
        <w:t>,</w:t>
      </w:r>
      <w:r w:rsidR="0064657E">
        <w:rPr>
          <w:sz w:val="28"/>
          <w:szCs w:val="28"/>
          <w:lang w:eastAsia="ru-RU"/>
        </w:rPr>
        <w:t xml:space="preserve"> просмотров 348</w:t>
      </w:r>
    </w:p>
    <w:p w:rsidR="0064657E" w:rsidRDefault="0064657E" w:rsidP="0064657E">
      <w:pPr>
        <w:rPr>
          <w:sz w:val="28"/>
          <w:szCs w:val="28"/>
        </w:rPr>
      </w:pPr>
      <w:r>
        <w:rPr>
          <w:sz w:val="28"/>
          <w:szCs w:val="28"/>
        </w:rPr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</w:t>
      </w:r>
      <w:r w:rsidR="00192440">
        <w:rPr>
          <w:sz w:val="28"/>
          <w:szCs w:val="28"/>
        </w:rPr>
        <w:t xml:space="preserve"> проведённых библиотекой  в </w:t>
      </w:r>
      <w:r w:rsidR="00192440">
        <w:rPr>
          <w:sz w:val="28"/>
          <w:szCs w:val="28"/>
        </w:rPr>
        <w:lastRenderedPageBreak/>
        <w:t>2020</w:t>
      </w:r>
      <w:r>
        <w:rPr>
          <w:sz w:val="28"/>
          <w:szCs w:val="28"/>
        </w:rPr>
        <w:t xml:space="preserve"> году. Каждое мероприятие   в зависимости от темы отличается  своеобразием. Это и дискуссии, викторины, игры, литературные часы, вечера… Сочетание поэтического слова и прекрасной музыки,  слайдовые композиции помогают пользователям  понять творческий почерк поэтов, писателей, глубину их таланта.        Одной из приоритетных направлений,  которое помогает нам привлекать пользователей к чтению - краеведение. Вот уже на протяжении многих лет мы стараемся привить им любовь к родному краю, к самобытной культуре, обычаям и традициям Кубанской земли. В библиотеки собран большой материал об истории нашей станицы.</w:t>
      </w:r>
    </w:p>
    <w:p w:rsidR="00E71D87" w:rsidRDefault="00192440" w:rsidP="00E71D87">
      <w:pPr>
        <w:pStyle w:val="a3"/>
        <w:shd w:val="clear" w:color="auto" w:fill="FFFFFF"/>
        <w:spacing w:before="0" w:after="0" w:line="360" w:lineRule="atLeast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71D8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1D87">
        <w:rPr>
          <w:sz w:val="28"/>
        </w:rPr>
        <w:t xml:space="preserve">13 сентября исполняется 83 года со дня образования Краснодарского края. В этот день ЦИК СССР принял Постановление о разделении Азово-Черноморского края на Краснодарский край и Ростовскую область. </w:t>
      </w:r>
      <w:r>
        <w:rPr>
          <w:sz w:val="28"/>
        </w:rPr>
        <w:t xml:space="preserve"> Была подготовлена к этой дате презентация « Край мой, капелька России»</w:t>
      </w:r>
    </w:p>
    <w:p w:rsidR="00192440" w:rsidRPr="003B7CCD" w:rsidRDefault="00884813" w:rsidP="00192440">
      <w:pPr>
        <w:jc w:val="center"/>
        <w:rPr>
          <w:sz w:val="28"/>
          <w:szCs w:val="28"/>
        </w:rPr>
      </w:pPr>
      <w:hyperlink r:id="rId23" w:history="1">
        <w:r w:rsidR="00192440" w:rsidRPr="003B7CCD">
          <w:rPr>
            <w:rStyle w:val="ab"/>
            <w:sz w:val="28"/>
            <w:szCs w:val="28"/>
            <w:lang w:val="en-US"/>
          </w:rPr>
          <w:t>https</w:t>
        </w:r>
        <w:r w:rsidR="00192440" w:rsidRPr="003B7CCD">
          <w:rPr>
            <w:rStyle w:val="ab"/>
            <w:sz w:val="28"/>
            <w:szCs w:val="28"/>
          </w:rPr>
          <w:t>://</w:t>
        </w:r>
        <w:r w:rsidR="00192440" w:rsidRPr="003B7CCD">
          <w:rPr>
            <w:rStyle w:val="ab"/>
            <w:sz w:val="28"/>
            <w:szCs w:val="28"/>
            <w:lang w:val="en-US"/>
          </w:rPr>
          <w:t>www</w:t>
        </w:r>
        <w:r w:rsidR="00192440" w:rsidRPr="003B7CCD">
          <w:rPr>
            <w:rStyle w:val="ab"/>
            <w:sz w:val="28"/>
            <w:szCs w:val="28"/>
          </w:rPr>
          <w:t>.</w:t>
        </w:r>
        <w:proofErr w:type="spellStart"/>
        <w:r w:rsidR="00192440" w:rsidRPr="003B7CCD">
          <w:rPr>
            <w:rStyle w:val="ab"/>
            <w:sz w:val="28"/>
            <w:szCs w:val="28"/>
            <w:lang w:val="en-US"/>
          </w:rPr>
          <w:t>instagram</w:t>
        </w:r>
        <w:proofErr w:type="spellEnd"/>
        <w:r w:rsidR="00192440" w:rsidRPr="003B7CCD">
          <w:rPr>
            <w:rStyle w:val="ab"/>
            <w:sz w:val="28"/>
            <w:szCs w:val="28"/>
          </w:rPr>
          <w:t>.</w:t>
        </w:r>
        <w:r w:rsidR="00192440" w:rsidRPr="003B7CCD">
          <w:rPr>
            <w:rStyle w:val="ab"/>
            <w:sz w:val="28"/>
            <w:szCs w:val="28"/>
            <w:lang w:val="en-US"/>
          </w:rPr>
          <w:t>com</w:t>
        </w:r>
        <w:r w:rsidR="00192440" w:rsidRPr="003B7CCD">
          <w:rPr>
            <w:rStyle w:val="ab"/>
            <w:sz w:val="28"/>
            <w:szCs w:val="28"/>
          </w:rPr>
          <w:t>/</w:t>
        </w:r>
        <w:r w:rsidR="00192440" w:rsidRPr="003B7CCD">
          <w:rPr>
            <w:rStyle w:val="ab"/>
            <w:sz w:val="28"/>
            <w:szCs w:val="28"/>
            <w:lang w:val="en-US"/>
          </w:rPr>
          <w:t>p</w:t>
        </w:r>
        <w:r w:rsidR="00192440" w:rsidRPr="003B7CCD">
          <w:rPr>
            <w:rStyle w:val="ab"/>
            <w:sz w:val="28"/>
            <w:szCs w:val="28"/>
          </w:rPr>
          <w:t>/</w:t>
        </w:r>
      </w:hyperlink>
    </w:p>
    <w:p w:rsidR="00192440" w:rsidRPr="003B7CCD" w:rsidRDefault="00192440" w:rsidP="00192440">
      <w:pPr>
        <w:jc w:val="center"/>
        <w:rPr>
          <w:rStyle w:val="ab"/>
          <w:sz w:val="28"/>
          <w:szCs w:val="28"/>
        </w:rPr>
      </w:pPr>
      <w:proofErr w:type="spellStart"/>
      <w:r w:rsidRPr="003B7CCD">
        <w:rPr>
          <w:sz w:val="28"/>
          <w:szCs w:val="28"/>
          <w:lang w:val="en-US"/>
        </w:rPr>
        <w:t>biblioteka</w:t>
      </w:r>
      <w:proofErr w:type="spellEnd"/>
      <w:r w:rsidRPr="003B7CCD">
        <w:rPr>
          <w:sz w:val="28"/>
          <w:szCs w:val="28"/>
        </w:rPr>
        <w:t>_</w:t>
      </w:r>
      <w:proofErr w:type="spellStart"/>
      <w:r w:rsidRPr="003B7CCD">
        <w:rPr>
          <w:sz w:val="28"/>
          <w:szCs w:val="28"/>
          <w:lang w:val="en-US"/>
        </w:rPr>
        <w:t>staromishastovskya</w:t>
      </w:r>
      <w:proofErr w:type="spellEnd"/>
    </w:p>
    <w:p w:rsidR="00192440" w:rsidRDefault="00192440" w:rsidP="00E71D87">
      <w:pPr>
        <w:pStyle w:val="a3"/>
        <w:shd w:val="clear" w:color="auto" w:fill="FFFFFF"/>
        <w:spacing w:before="0" w:after="0" w:line="360" w:lineRule="atLeast"/>
        <w:jc w:val="both"/>
        <w:textAlignment w:val="baseline"/>
        <w:rPr>
          <w:sz w:val="28"/>
        </w:rPr>
      </w:pPr>
    </w:p>
    <w:p w:rsidR="00192440" w:rsidRPr="00264D4F" w:rsidRDefault="00192440" w:rsidP="00E71D87">
      <w:pPr>
        <w:pStyle w:val="a3"/>
        <w:shd w:val="clear" w:color="auto" w:fill="FFFFFF"/>
        <w:spacing w:before="0" w:after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71D87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Pr="0084727D" w:rsidRDefault="00E71D87" w:rsidP="00E71D8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4727D">
        <w:rPr>
          <w:sz w:val="28"/>
          <w:szCs w:val="28"/>
          <w:lang w:eastAsia="ru-RU"/>
        </w:rPr>
        <w:t>Краеведение одно из любимых направлений работы библиотеки, поэтому ему уделяем особое внимание. История края и станицы, газетные статьи, накопительные папки и альбомы, архив старых фотографий используется в краеведческой работе.</w:t>
      </w:r>
    </w:p>
    <w:p w:rsidR="00E71D87" w:rsidRPr="00D873E7" w:rsidRDefault="00E71D87" w:rsidP="00E71D87">
      <w:pPr>
        <w:suppressAutoHyphens w:val="0"/>
        <w:ind w:firstLine="567"/>
        <w:rPr>
          <w:b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9. Автоматизация библиотечных процессов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компьютерную технику;</w:t>
      </w:r>
    </w:p>
    <w:p w:rsidR="00E71D87" w:rsidRPr="00D873E7" w:rsidRDefault="002028C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B658D">
        <w:rPr>
          <w:sz w:val="28"/>
          <w:szCs w:val="28"/>
          <w:lang w:eastAsia="ru-RU"/>
        </w:rPr>
        <w:t xml:space="preserve"> библи</w:t>
      </w:r>
      <w:r>
        <w:rPr>
          <w:sz w:val="28"/>
          <w:szCs w:val="28"/>
          <w:lang w:eastAsia="ru-RU"/>
        </w:rPr>
        <w:t>отеки</w:t>
      </w:r>
      <w:r w:rsidR="00E71D87">
        <w:rPr>
          <w:sz w:val="28"/>
          <w:szCs w:val="28"/>
          <w:lang w:eastAsia="ru-RU"/>
        </w:rPr>
        <w:t xml:space="preserve">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количество единиц компьютерной техники в библиотеках;</w:t>
      </w:r>
    </w:p>
    <w:p w:rsidR="00E71D87" w:rsidRDefault="00E71D87" w:rsidP="00E71D8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2440">
        <w:rPr>
          <w:rFonts w:ascii="Times New Roman" w:hAnsi="Times New Roman"/>
          <w:sz w:val="28"/>
          <w:szCs w:val="28"/>
        </w:rPr>
        <w:t xml:space="preserve">         Библиотека  </w:t>
      </w:r>
      <w:r>
        <w:rPr>
          <w:rFonts w:ascii="Times New Roman" w:hAnsi="Times New Roman"/>
          <w:sz w:val="28"/>
          <w:szCs w:val="28"/>
        </w:rPr>
        <w:t xml:space="preserve"> оснащена компьютерами, множительной техникой. </w:t>
      </w:r>
    </w:p>
    <w:p w:rsidR="00E71D87" w:rsidRDefault="000B658D" w:rsidP="000B658D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28C7">
        <w:rPr>
          <w:rFonts w:ascii="Times New Roman" w:hAnsi="Times New Roman"/>
          <w:sz w:val="28"/>
          <w:szCs w:val="28"/>
        </w:rPr>
        <w:t>• работникам -4</w:t>
      </w:r>
      <w:r w:rsidR="00E71D87">
        <w:rPr>
          <w:rFonts w:ascii="Times New Roman" w:hAnsi="Times New Roman"/>
          <w:sz w:val="28"/>
          <w:szCs w:val="28"/>
        </w:rPr>
        <w:t>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"возраст" компьютерного парка муниципальных библиотек;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</w:t>
      </w:r>
      <w:r w:rsidR="00192440">
        <w:rPr>
          <w:sz w:val="28"/>
          <w:szCs w:val="28"/>
          <w:lang w:eastAsia="ru-RU"/>
        </w:rPr>
        <w:t>ст компьютерного парка – с 2005</w:t>
      </w:r>
      <w:r>
        <w:rPr>
          <w:sz w:val="28"/>
          <w:szCs w:val="28"/>
          <w:lang w:eastAsia="ru-RU"/>
        </w:rPr>
        <w:t>года.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E71D87" w:rsidRPr="00D873E7" w:rsidRDefault="002028C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-1 библиотека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предоставляющих пользователям доступ к ресурсам НЭБ;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библиотека – сельская библиотек</w:t>
      </w:r>
      <w:r w:rsidR="00192440">
        <w:rPr>
          <w:sz w:val="28"/>
          <w:szCs w:val="28"/>
          <w:lang w:eastAsia="ru-RU"/>
        </w:rPr>
        <w:t xml:space="preserve">а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библиотек, имеющих зону </w:t>
      </w:r>
      <w:proofErr w:type="spellStart"/>
      <w:r w:rsidRPr="00D873E7">
        <w:rPr>
          <w:sz w:val="28"/>
          <w:szCs w:val="28"/>
          <w:lang w:val="en-US" w:eastAsia="ru-RU"/>
        </w:rPr>
        <w:t>Wi</w:t>
      </w:r>
      <w:proofErr w:type="spellEnd"/>
      <w:r w:rsidRPr="00D873E7">
        <w:rPr>
          <w:sz w:val="28"/>
          <w:szCs w:val="28"/>
          <w:lang w:eastAsia="ru-RU"/>
        </w:rPr>
        <w:t>-</w:t>
      </w:r>
      <w:proofErr w:type="spellStart"/>
      <w:r w:rsidRPr="00D873E7">
        <w:rPr>
          <w:sz w:val="28"/>
          <w:szCs w:val="28"/>
          <w:lang w:val="en-US" w:eastAsia="ru-RU"/>
        </w:rPr>
        <w:t>Fi</w:t>
      </w:r>
      <w:proofErr w:type="spellEnd"/>
      <w:r w:rsidRPr="00D873E7">
        <w:rPr>
          <w:sz w:val="28"/>
          <w:szCs w:val="28"/>
          <w:lang w:eastAsia="ru-RU"/>
        </w:rPr>
        <w:t>;</w:t>
      </w:r>
    </w:p>
    <w:p w:rsidR="00E71D87" w:rsidRPr="00D873E7" w:rsidRDefault="002028C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2библиотеки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технику для оцифровки фонда.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9.2. Анализ состояния автоматизации библиотечных процессов в муниципальных библиотеках.</w:t>
      </w:r>
    </w:p>
    <w:p w:rsidR="00E71D87" w:rsidRDefault="00E71D87" w:rsidP="00E71D87">
      <w:pPr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всех компьютерах установлены</w:t>
      </w:r>
      <w:r>
        <w:rPr>
          <w:sz w:val="28"/>
          <w:szCs w:val="28"/>
        </w:rPr>
        <w:t xml:space="preserve"> лицензионное программное обеспечения: </w:t>
      </w:r>
      <w:r>
        <w:rPr>
          <w:bCs/>
          <w:sz w:val="28"/>
          <w:szCs w:val="28"/>
        </w:rPr>
        <w:t xml:space="preserve">Антивирус Касперского, </w:t>
      </w:r>
      <w:r>
        <w:rPr>
          <w:sz w:val="28"/>
          <w:szCs w:val="28"/>
        </w:rPr>
        <w:t xml:space="preserve">лицензионное программное обеспечение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XP</w:t>
      </w:r>
      <w:r>
        <w:rPr>
          <w:bCs/>
          <w:sz w:val="28"/>
          <w:szCs w:val="28"/>
        </w:rPr>
        <w:t xml:space="preserve">, 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Offise</w:t>
      </w:r>
      <w:proofErr w:type="spellEnd"/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  <w:lang w:val="en-US"/>
        </w:rPr>
        <w:t>Offise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Автоматизация библиотечных процессов в библиотеке низкая. По нормам труда у библиотекарей очень большая загруженность, основное рабочее время тратится на обслуживание читателей и подготовке и проведению культурно-массовых мероприятий. Локальной </w:t>
      </w:r>
      <w:r w:rsidR="000B658D">
        <w:rPr>
          <w:sz w:val="28"/>
          <w:szCs w:val="28"/>
        </w:rPr>
        <w:t xml:space="preserve"> сети в библиотеке нет.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Default="00E71D87" w:rsidP="00E71D87">
      <w:pPr>
        <w:pStyle w:val="11"/>
        <w:tabs>
          <w:tab w:val="left" w:pos="0"/>
        </w:tabs>
        <w:ind w:left="990"/>
        <w:jc w:val="both"/>
        <w:rPr>
          <w:rFonts w:ascii="Times New Roman" w:hAnsi="Times New Roman"/>
          <w:sz w:val="28"/>
          <w:szCs w:val="28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10. Организационно-методическая деятельность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10.1. Характеристика </w:t>
      </w:r>
      <w:proofErr w:type="gramStart"/>
      <w:r w:rsidRPr="00D873E7">
        <w:rPr>
          <w:sz w:val="28"/>
          <w:szCs w:val="28"/>
          <w:lang w:eastAsia="ru-RU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D873E7">
        <w:rPr>
          <w:sz w:val="28"/>
          <w:szCs w:val="28"/>
          <w:lang w:eastAsia="ru-RU"/>
        </w:rPr>
        <w:t xml:space="preserve"> со стороны библиотек (районных, городских и </w:t>
      </w:r>
      <w:proofErr w:type="spellStart"/>
      <w:r w:rsidRPr="00D873E7">
        <w:rPr>
          <w:sz w:val="28"/>
          <w:szCs w:val="28"/>
          <w:lang w:eastAsia="ru-RU"/>
        </w:rPr>
        <w:t>межпоселенческих</w:t>
      </w:r>
      <w:proofErr w:type="spellEnd"/>
      <w:r w:rsidRPr="00D873E7">
        <w:rPr>
          <w:sz w:val="28"/>
          <w:szCs w:val="28"/>
          <w:lang w:eastAsia="ru-RU"/>
        </w:rPr>
        <w:t>), наделенных статусом центральной (ЦБ):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нормативно-правовое обеспечение методической деятельности;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отражение методических услуг/работ в Уставах ЦБ;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методической службы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10.2. Виды и формы методических услуг/работ, выполненных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индивидуальных и групповых консультаций, в т.ч. проведенных дистанционно (перечислить наиболее востребованные темы);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и тематика организованных совещаний, круглых столов, семинаров, профессиональных встреч, др., в т.ч. в сетевом режиме;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проведенных обучающих мероприятий, в т.ч. дистанционно; 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мониторинги (количество, тематика, итоги).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методической службы.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Нет методической службы.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10.4. Повышение квалификации библиотечных специалистов: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доля сотрудников, нуждающихся в переквалификации.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 сотрудники регулярно проходят курсы повышения квалификации, </w:t>
      </w:r>
      <w:proofErr w:type="gramStart"/>
      <w:r>
        <w:rPr>
          <w:sz w:val="28"/>
          <w:szCs w:val="28"/>
          <w:lang w:eastAsia="ru-RU"/>
        </w:rPr>
        <w:t>нуждающихся</w:t>
      </w:r>
      <w:proofErr w:type="gramEnd"/>
      <w:r>
        <w:rPr>
          <w:sz w:val="28"/>
          <w:szCs w:val="28"/>
          <w:lang w:eastAsia="ru-RU"/>
        </w:rPr>
        <w:t xml:space="preserve"> нет.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10.5. Профессиональные конкурсы (результаты участия).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в профессиональных конкурсах библиотека не принимала участия.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10.6.</w:t>
      </w:r>
      <w:r w:rsidRPr="00D873E7">
        <w:rPr>
          <w:rFonts w:ascii="Courier New" w:hAnsi="Courier New"/>
          <w:sz w:val="20"/>
          <w:szCs w:val="20"/>
          <w:lang w:eastAsia="ru-RU"/>
        </w:rPr>
        <w:t xml:space="preserve"> </w:t>
      </w:r>
      <w:r w:rsidRPr="00D873E7">
        <w:rPr>
          <w:sz w:val="28"/>
          <w:szCs w:val="28"/>
          <w:lang w:eastAsia="ru-RU"/>
        </w:rPr>
        <w:t>Публикации библиотек муниципального образования в профессиональных изданиях.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МБУК «Библиотечн</w:t>
      </w:r>
      <w:r w:rsidR="000B658D">
        <w:rPr>
          <w:sz w:val="28"/>
          <w:szCs w:val="28"/>
          <w:lang w:eastAsia="ru-RU"/>
        </w:rPr>
        <w:t xml:space="preserve">ое объединение </w:t>
      </w:r>
      <w:proofErr w:type="spellStart"/>
      <w:r w:rsidR="000B658D">
        <w:rPr>
          <w:sz w:val="28"/>
          <w:szCs w:val="28"/>
          <w:lang w:eastAsia="ru-RU"/>
        </w:rPr>
        <w:t>Старомышастовского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в профессиональных изданиях не печаталось.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11. Библиотечные кадры</w:t>
      </w:r>
    </w:p>
    <w:p w:rsidR="00E71D87" w:rsidRPr="00D873E7" w:rsidRDefault="00E71D87" w:rsidP="00E71D87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D873E7">
        <w:rPr>
          <w:bCs/>
          <w:sz w:val="28"/>
          <w:szCs w:val="28"/>
          <w:lang w:eastAsia="ru-RU"/>
        </w:rPr>
        <w:t xml:space="preserve">11.1. </w:t>
      </w:r>
      <w:proofErr w:type="gramStart"/>
      <w:r w:rsidRPr="00D873E7">
        <w:rPr>
          <w:bCs/>
          <w:sz w:val="28"/>
          <w:szCs w:val="28"/>
          <w:lang w:eastAsia="ru-RU"/>
        </w:rPr>
        <w:t>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  <w:proofErr w:type="gramEnd"/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11.2. Общая характеристика персонала библиотек муниципального образования: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основной персонал библиотек муниципального образования: численность, стаж, возраст, образование;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библиотека имеет три составляющие: читатели, библиотечный фонд и кадры. Кадры – один из важнейших ресурсов,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которому  наши учреждения могут действовать как информационные, культурные и духовные центры. </w:t>
      </w:r>
    </w:p>
    <w:p w:rsidR="00E71D87" w:rsidRDefault="00E71D87" w:rsidP="000B6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библиотечном объе</w:t>
      </w:r>
      <w:r w:rsidR="000B658D">
        <w:rPr>
          <w:sz w:val="28"/>
          <w:szCs w:val="28"/>
        </w:rPr>
        <w:t>динении в настоящее время на 4</w:t>
      </w:r>
      <w:r>
        <w:rPr>
          <w:sz w:val="28"/>
          <w:szCs w:val="28"/>
        </w:rPr>
        <w:t xml:space="preserve"> шт</w:t>
      </w:r>
      <w:r w:rsidR="000B658D">
        <w:rPr>
          <w:sz w:val="28"/>
          <w:szCs w:val="28"/>
        </w:rPr>
        <w:t>атных единиц (ставок) работает 3</w:t>
      </w:r>
      <w:r w:rsidR="002028C7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и 1 – обслужив</w:t>
      </w:r>
      <w:r w:rsidR="000B658D">
        <w:rPr>
          <w:sz w:val="28"/>
          <w:szCs w:val="28"/>
        </w:rPr>
        <w:t xml:space="preserve">ающий персонал. </w:t>
      </w:r>
    </w:p>
    <w:p w:rsidR="00E71D87" w:rsidRDefault="000B658D" w:rsidP="00E71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3</w:t>
      </w:r>
      <w:r w:rsidR="00E71D8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="00E71D87">
        <w:rPr>
          <w:sz w:val="28"/>
          <w:szCs w:val="28"/>
        </w:rPr>
        <w:t xml:space="preserve"> со специальным средним образованием.  </w:t>
      </w:r>
    </w:p>
    <w:p w:rsidR="00E71D87" w:rsidRDefault="000B658D" w:rsidP="00E71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Стаж: 3</w:t>
      </w:r>
      <w:r w:rsidR="00E71D87">
        <w:rPr>
          <w:sz w:val="28"/>
          <w:szCs w:val="28"/>
        </w:rPr>
        <w:t xml:space="preserve"> человека имеют стаж библиотечной работ</w:t>
      </w:r>
      <w:r>
        <w:rPr>
          <w:sz w:val="28"/>
          <w:szCs w:val="28"/>
        </w:rPr>
        <w:t>ы более 10 лет.</w:t>
      </w:r>
    </w:p>
    <w:p w:rsidR="00E71D87" w:rsidRDefault="000B658D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Возрастной состав: 3 человека – свыше 50 лет , 1 человека - свыше 40 лет.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D873E7">
        <w:rPr>
          <w:sz w:val="28"/>
          <w:szCs w:val="28"/>
          <w:lang w:eastAsia="ru-RU"/>
        </w:rPr>
        <w:t>документовыдач</w:t>
      </w:r>
      <w:proofErr w:type="spellEnd"/>
      <w:r w:rsidRPr="00D873E7">
        <w:rPr>
          <w:sz w:val="28"/>
          <w:szCs w:val="28"/>
          <w:lang w:eastAsia="ru-RU"/>
        </w:rPr>
        <w:t>).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чита</w:t>
      </w:r>
      <w:r w:rsidR="000B658D">
        <w:rPr>
          <w:sz w:val="28"/>
          <w:szCs w:val="28"/>
          <w:lang w:eastAsia="ru-RU"/>
        </w:rPr>
        <w:t xml:space="preserve">телей на одного работника </w:t>
      </w:r>
      <w:r w:rsidR="00865432">
        <w:rPr>
          <w:sz w:val="28"/>
          <w:szCs w:val="28"/>
          <w:lang w:eastAsia="ru-RU"/>
        </w:rPr>
        <w:t>–</w:t>
      </w:r>
      <w:r w:rsidR="000B658D">
        <w:rPr>
          <w:sz w:val="28"/>
          <w:szCs w:val="28"/>
          <w:lang w:eastAsia="ru-RU"/>
        </w:rPr>
        <w:t xml:space="preserve"> 398</w:t>
      </w:r>
      <w:r w:rsidR="00865432">
        <w:rPr>
          <w:sz w:val="28"/>
          <w:szCs w:val="28"/>
          <w:lang w:eastAsia="ru-RU"/>
        </w:rPr>
        <w:t>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посеще</w:t>
      </w:r>
      <w:r w:rsidR="000B658D">
        <w:rPr>
          <w:sz w:val="28"/>
          <w:szCs w:val="28"/>
          <w:lang w:eastAsia="ru-RU"/>
        </w:rPr>
        <w:t xml:space="preserve">ний на одного работника </w:t>
      </w:r>
      <w:r w:rsidR="00865432">
        <w:rPr>
          <w:sz w:val="28"/>
          <w:szCs w:val="28"/>
          <w:lang w:eastAsia="ru-RU"/>
        </w:rPr>
        <w:t>–</w:t>
      </w:r>
      <w:r w:rsidR="000B658D">
        <w:rPr>
          <w:sz w:val="28"/>
          <w:szCs w:val="28"/>
          <w:lang w:eastAsia="ru-RU"/>
        </w:rPr>
        <w:t xml:space="preserve"> </w:t>
      </w:r>
      <w:r w:rsidR="00865432">
        <w:rPr>
          <w:sz w:val="28"/>
          <w:szCs w:val="28"/>
          <w:lang w:eastAsia="ru-RU"/>
        </w:rPr>
        <w:t>2013;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книгов</w:t>
      </w:r>
      <w:r w:rsidR="000B658D">
        <w:rPr>
          <w:sz w:val="28"/>
          <w:szCs w:val="28"/>
          <w:lang w:eastAsia="ru-RU"/>
        </w:rPr>
        <w:t xml:space="preserve">ыдач на одного работника </w:t>
      </w:r>
      <w:r w:rsidR="00865432">
        <w:rPr>
          <w:sz w:val="28"/>
          <w:szCs w:val="28"/>
          <w:lang w:eastAsia="ru-RU"/>
        </w:rPr>
        <w:t>–</w:t>
      </w:r>
      <w:r w:rsidR="000B658D">
        <w:rPr>
          <w:sz w:val="28"/>
          <w:szCs w:val="28"/>
          <w:lang w:eastAsia="ru-RU"/>
        </w:rPr>
        <w:t xml:space="preserve"> 6575</w:t>
      </w:r>
      <w:r w:rsidR="00865432">
        <w:rPr>
          <w:sz w:val="28"/>
          <w:szCs w:val="28"/>
          <w:lang w:eastAsia="ru-RU"/>
        </w:rPr>
        <w:t>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не было сокращения штатов библиотек. 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Постановлени</w:t>
      </w:r>
      <w:r w:rsidR="00865432">
        <w:rPr>
          <w:sz w:val="28"/>
          <w:szCs w:val="28"/>
        </w:rPr>
        <w:t>я</w:t>
      </w:r>
      <w:proofErr w:type="gramEnd"/>
      <w:r w:rsidR="00865432">
        <w:rPr>
          <w:sz w:val="28"/>
          <w:szCs w:val="28"/>
        </w:rPr>
        <w:t xml:space="preserve"> администрации </w:t>
      </w:r>
      <w:proofErr w:type="spellStart"/>
      <w:r w:rsidR="00865432"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</w:t>
      </w:r>
      <w:r w:rsidR="00865432">
        <w:rPr>
          <w:sz w:val="28"/>
          <w:szCs w:val="28"/>
        </w:rPr>
        <w:t xml:space="preserve"> поселения </w:t>
      </w:r>
      <w:proofErr w:type="spellStart"/>
      <w:r w:rsidR="00865432">
        <w:rPr>
          <w:sz w:val="28"/>
          <w:szCs w:val="28"/>
        </w:rPr>
        <w:t>Динского</w:t>
      </w:r>
      <w:proofErr w:type="spellEnd"/>
      <w:r w:rsidR="00865432">
        <w:rPr>
          <w:sz w:val="28"/>
          <w:szCs w:val="28"/>
        </w:rPr>
        <w:t xml:space="preserve"> района от 30.11.2017 года № 217</w:t>
      </w:r>
      <w:r>
        <w:rPr>
          <w:sz w:val="28"/>
          <w:szCs w:val="28"/>
        </w:rPr>
        <w:t xml:space="preserve"> «Об утверждении муниципальной программы  «Раз</w:t>
      </w:r>
      <w:r w:rsidR="00865432">
        <w:rPr>
          <w:sz w:val="28"/>
          <w:szCs w:val="28"/>
        </w:rPr>
        <w:t xml:space="preserve">витие культуры в </w:t>
      </w:r>
      <w:proofErr w:type="spellStart"/>
      <w:r w:rsidR="00865432">
        <w:rPr>
          <w:sz w:val="28"/>
          <w:szCs w:val="28"/>
        </w:rPr>
        <w:t>Старомышастовском</w:t>
      </w:r>
      <w:proofErr w:type="spellEnd"/>
      <w:r>
        <w:rPr>
          <w:sz w:val="28"/>
          <w:szCs w:val="28"/>
        </w:rPr>
        <w:t xml:space="preserve"> сельском поселении на 2019-2021 годы»  подпункт: «Реализация мероприятий по повышению уровня средней заработной платы работников культуры до средней заработной платы по Краснодарскому краю» работникам производятся выплаты из местного бюджетов;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расходов на оплату жилых помещений, отопления работникам МБУК «Библиотечн</w:t>
      </w:r>
      <w:r w:rsidR="00865432">
        <w:rPr>
          <w:sz w:val="28"/>
          <w:szCs w:val="28"/>
        </w:rPr>
        <w:t xml:space="preserve">ое объединение </w:t>
      </w:r>
      <w:proofErr w:type="spellStart"/>
      <w:r w:rsidR="00865432">
        <w:rPr>
          <w:sz w:val="28"/>
          <w:szCs w:val="28"/>
        </w:rPr>
        <w:t>Старомышастовского</w:t>
      </w:r>
      <w:proofErr w:type="spellEnd"/>
      <w:r>
        <w:rPr>
          <w:sz w:val="28"/>
          <w:szCs w:val="28"/>
        </w:rPr>
        <w:t xml:space="preserve"> сельского поселения, проживающим в сельской местности производятся из средств местного бюджета. </w:t>
      </w:r>
    </w:p>
    <w:p w:rsidR="00E71D87" w:rsidRDefault="00E71D87" w:rsidP="00E71D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5432">
        <w:rPr>
          <w:sz w:val="28"/>
          <w:szCs w:val="28"/>
        </w:rPr>
        <w:t xml:space="preserve">2020 году учреждение разработан </w:t>
      </w:r>
      <w:r>
        <w:rPr>
          <w:sz w:val="28"/>
          <w:szCs w:val="28"/>
        </w:rPr>
        <w:t xml:space="preserve"> новый коллективный договор. Коллективный договор действует по 2023 год.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71D8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12. Материально-технические ресурсы библиотек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12.1. Общая характеристика зданий (помещений) библиотек муниципального образования: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обеспеченность библиотек зданиями (помещениями);</w:t>
      </w:r>
    </w:p>
    <w:p w:rsidR="00E71D87" w:rsidRDefault="00E71D87" w:rsidP="0086543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МБУК «Б</w:t>
      </w:r>
      <w:r w:rsidR="00865432">
        <w:rPr>
          <w:sz w:val="28"/>
          <w:szCs w:val="28"/>
          <w:lang w:eastAsia="ru-RU"/>
        </w:rPr>
        <w:t xml:space="preserve">иблиотечное объединение </w:t>
      </w:r>
      <w:proofErr w:type="spellStart"/>
      <w:r w:rsidR="00865432">
        <w:rPr>
          <w:sz w:val="28"/>
          <w:szCs w:val="28"/>
          <w:lang w:eastAsia="ru-RU"/>
        </w:rPr>
        <w:t>Старомышастовского</w:t>
      </w:r>
      <w:proofErr w:type="spellEnd"/>
      <w:r w:rsidR="00865432">
        <w:rPr>
          <w:sz w:val="28"/>
          <w:szCs w:val="28"/>
          <w:lang w:eastAsia="ru-RU"/>
        </w:rPr>
        <w:t xml:space="preserve"> сельского поселения» находится в оперативном управлении.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характеристика объемов имеющихся площадей для размещения фонда и обслуживания пользователей;</w:t>
      </w:r>
    </w:p>
    <w:p w:rsidR="00E71D87" w:rsidRDefault="00865432" w:rsidP="00E71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</w:t>
      </w:r>
      <w:r w:rsidR="00E71D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площадь помещения 226,4</w:t>
      </w:r>
      <w:r w:rsidR="00E71D87">
        <w:rPr>
          <w:sz w:val="28"/>
          <w:szCs w:val="28"/>
        </w:rPr>
        <w:t xml:space="preserve"> кв.м.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доступность зданий для лиц с нарушениями опорно-двигательного аппарата и др.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Сельская библиотека доступна для инвалидов, согласно паспорту доступности.</w:t>
      </w:r>
    </w:p>
    <w:p w:rsidR="00E71D87" w:rsidRDefault="00865432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Библиотека обеспечена</w:t>
      </w:r>
      <w:r w:rsidR="00E71D87">
        <w:rPr>
          <w:sz w:val="28"/>
          <w:szCs w:val="28"/>
          <w:lang w:eastAsia="ru-RU"/>
        </w:rPr>
        <w:t xml:space="preserve"> кнопкой-вызовом, информационными табличками для слепых.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 энергосбережения учреждения.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12.2. Обеспечение безопасности библиотек и библиотечных фондов: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- наличие охранных средств;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853D97">
        <w:rPr>
          <w:sz w:val="28"/>
          <w:szCs w:val="28"/>
          <w:lang w:eastAsia="ru-RU"/>
        </w:rPr>
        <w:t xml:space="preserve">В МБУК «БО </w:t>
      </w:r>
      <w:proofErr w:type="spellStart"/>
      <w:r w:rsidR="00853D97">
        <w:rPr>
          <w:sz w:val="28"/>
          <w:szCs w:val="28"/>
          <w:lang w:eastAsia="ru-RU"/>
        </w:rPr>
        <w:t>Старомышастовского</w:t>
      </w:r>
      <w:proofErr w:type="spellEnd"/>
      <w:r w:rsidR="00853D97">
        <w:rPr>
          <w:sz w:val="28"/>
          <w:szCs w:val="28"/>
          <w:lang w:eastAsia="ru-RU"/>
        </w:rPr>
        <w:t xml:space="preserve"> сельского поселения» установлена </w:t>
      </w:r>
      <w:proofErr w:type="spellStart"/>
      <w:r w:rsidR="00853D97">
        <w:rPr>
          <w:sz w:val="28"/>
          <w:szCs w:val="28"/>
          <w:lang w:eastAsia="ru-RU"/>
        </w:rPr>
        <w:t>охранно</w:t>
      </w:r>
      <w:proofErr w:type="spellEnd"/>
      <w:r w:rsidR="00853D97">
        <w:rPr>
          <w:sz w:val="28"/>
          <w:szCs w:val="28"/>
          <w:lang w:eastAsia="ru-RU"/>
        </w:rPr>
        <w:t xml:space="preserve"> – пожарная сигнализация. Заключен договор с «</w:t>
      </w:r>
      <w:proofErr w:type="spellStart"/>
      <w:r w:rsidR="00853D97">
        <w:rPr>
          <w:sz w:val="28"/>
          <w:szCs w:val="28"/>
          <w:lang w:eastAsia="ru-RU"/>
        </w:rPr>
        <w:t>Техкомплектсервис</w:t>
      </w:r>
      <w:proofErr w:type="spellEnd"/>
      <w:r w:rsidR="00853D97">
        <w:rPr>
          <w:sz w:val="28"/>
          <w:szCs w:val="28"/>
          <w:lang w:eastAsia="ru-RU"/>
        </w:rPr>
        <w:t>»  на обслуживание сигнализации.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учреждение оформило паспорт безопасности, продолжительностью 3 года, в 2020 году идет переоформление паспорта безопасности.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наличие пожарной сигнализации</w:t>
      </w:r>
      <w:r>
        <w:rPr>
          <w:sz w:val="28"/>
          <w:szCs w:val="28"/>
          <w:lang w:eastAsia="ru-RU"/>
        </w:rPr>
        <w:t xml:space="preserve"> с голосовым оповещением</w:t>
      </w:r>
      <w:r w:rsidRPr="00D873E7">
        <w:rPr>
          <w:sz w:val="28"/>
          <w:szCs w:val="28"/>
          <w:lang w:eastAsia="ru-RU"/>
        </w:rPr>
        <w:t>;</w:t>
      </w:r>
    </w:p>
    <w:p w:rsidR="00E71D87" w:rsidRDefault="00853D9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  от 24</w:t>
      </w:r>
      <w:r w:rsidR="00E71D87">
        <w:rPr>
          <w:sz w:val="28"/>
          <w:szCs w:val="28"/>
          <w:lang w:eastAsia="ru-RU"/>
        </w:rPr>
        <w:t>.01.2020 г. на оказание услуг по техническому обслуживанию систем обеспечения пожарно</w:t>
      </w:r>
      <w:r>
        <w:rPr>
          <w:sz w:val="28"/>
          <w:szCs w:val="28"/>
          <w:lang w:eastAsia="ru-RU"/>
        </w:rPr>
        <w:t>й безопасности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E71D87" w:rsidRPr="00D873E7" w:rsidRDefault="00853D9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В 2019 году 1 сотрудник прошел</w:t>
      </w:r>
      <w:r w:rsidR="00E71D87">
        <w:rPr>
          <w:sz w:val="28"/>
          <w:szCs w:val="28"/>
        </w:rPr>
        <w:t xml:space="preserve"> обучение по пожар</w:t>
      </w:r>
      <w:r>
        <w:rPr>
          <w:sz w:val="28"/>
          <w:szCs w:val="28"/>
        </w:rPr>
        <w:t>но-техническому минимуму. В 2019</w:t>
      </w:r>
      <w:r w:rsidR="00E71D87">
        <w:rPr>
          <w:sz w:val="28"/>
          <w:szCs w:val="28"/>
        </w:rPr>
        <w:t xml:space="preserve"> году прошла замена первичных средств пожаротушения. Сотрудники регулярно проходят инструктажи.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аварийные ситуации в библиотеках (количество ситуаций, причины возникновения и последствия).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Аварийных ситуаций в библиотеке не было.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2782">
        <w:rPr>
          <w:sz w:val="28"/>
          <w:szCs w:val="28"/>
          <w:lang w:eastAsia="ru-RU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</w:t>
      </w:r>
      <w:proofErr w:type="gramStart"/>
      <w:r w:rsidRPr="002E2782">
        <w:rPr>
          <w:sz w:val="28"/>
          <w:szCs w:val="28"/>
          <w:lang w:eastAsia="ru-RU"/>
        </w:rPr>
        <w:t>для</w:t>
      </w:r>
      <w:proofErr w:type="gramEnd"/>
      <w:r w:rsidRPr="002E2782">
        <w:rPr>
          <w:sz w:val="28"/>
          <w:szCs w:val="28"/>
          <w:lang w:eastAsia="ru-RU"/>
        </w:rPr>
        <w:t xml:space="preserve"> без</w:t>
      </w:r>
      <w:r w:rsidR="00AF4652">
        <w:rPr>
          <w:sz w:val="28"/>
          <w:szCs w:val="28"/>
          <w:lang w:eastAsia="ru-RU"/>
        </w:rPr>
        <w:t xml:space="preserve"> </w:t>
      </w:r>
      <w:r w:rsidRPr="002E2782">
        <w:rPr>
          <w:sz w:val="28"/>
          <w:szCs w:val="28"/>
          <w:lang w:eastAsia="ru-RU"/>
        </w:rPr>
        <w:t>барьерного общения.</w:t>
      </w:r>
    </w:p>
    <w:p w:rsidR="00E71D87" w:rsidRDefault="00E71D87" w:rsidP="00E71D8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модерниз</w:t>
      </w:r>
      <w:r w:rsidR="00853D97">
        <w:rPr>
          <w:rFonts w:ascii="Times New Roman" w:hAnsi="Times New Roman"/>
          <w:sz w:val="28"/>
          <w:szCs w:val="28"/>
        </w:rPr>
        <w:t>ации зданий не имеет решения. Здание является памятником архитектуры краевого значения</w:t>
      </w:r>
      <w:r w:rsidR="00AF46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невозможна модернизация, так как договор об охране и использования охраняемых зданий не допускает никаких реконструкций. </w:t>
      </w:r>
    </w:p>
    <w:p w:rsidR="00E71D8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12.4. Финансовое обеспечение материально-технической базы, привлечение внебюджетных средств.</w:t>
      </w:r>
    </w:p>
    <w:p w:rsidR="00E71D87" w:rsidRPr="008B2905" w:rsidRDefault="00E71D87" w:rsidP="00E71D87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B2905">
        <w:rPr>
          <w:sz w:val="28"/>
          <w:szCs w:val="28"/>
        </w:rPr>
        <w:t xml:space="preserve"> году приобретено:</w:t>
      </w:r>
    </w:p>
    <w:p w:rsidR="00E71D87" w:rsidRPr="008B2905" w:rsidRDefault="00E71D87" w:rsidP="00E71D87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Книжная продукция – сумма </w:t>
      </w:r>
      <w:r w:rsidR="00853D97">
        <w:rPr>
          <w:sz w:val="28"/>
          <w:szCs w:val="28"/>
        </w:rPr>
        <w:t>8</w:t>
      </w:r>
      <w:r>
        <w:rPr>
          <w:sz w:val="28"/>
          <w:szCs w:val="28"/>
        </w:rPr>
        <w:t>5000,00</w:t>
      </w:r>
      <w:r w:rsidRPr="008B2905">
        <w:rPr>
          <w:sz w:val="28"/>
          <w:szCs w:val="28"/>
        </w:rPr>
        <w:t xml:space="preserve"> (средства поселения)</w:t>
      </w:r>
    </w:p>
    <w:p w:rsidR="00E71D87" w:rsidRPr="008B2905" w:rsidRDefault="00E71D87" w:rsidP="00E71D87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Подписка периодических изданий </w:t>
      </w:r>
      <w:r w:rsidR="00853D97">
        <w:rPr>
          <w:sz w:val="28"/>
          <w:szCs w:val="28"/>
        </w:rPr>
        <w:t>37000,00</w:t>
      </w:r>
      <w:r w:rsidRPr="008B2905">
        <w:rPr>
          <w:sz w:val="28"/>
          <w:szCs w:val="28"/>
        </w:rPr>
        <w:t xml:space="preserve"> (сред</w:t>
      </w:r>
      <w:r w:rsidR="00853D97">
        <w:rPr>
          <w:sz w:val="28"/>
          <w:szCs w:val="28"/>
        </w:rPr>
        <w:t xml:space="preserve">ства поселения) </w:t>
      </w:r>
    </w:p>
    <w:p w:rsidR="00E71D87" w:rsidRDefault="00E71D87" w:rsidP="00E71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Техническая оснаще</w:t>
      </w:r>
      <w:r w:rsidR="00AF4652">
        <w:rPr>
          <w:sz w:val="28"/>
          <w:szCs w:val="28"/>
        </w:rPr>
        <w:t>нность современной аудио, видео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множительной техникой:</w:t>
      </w:r>
    </w:p>
    <w:p w:rsidR="00E71D87" w:rsidRDefault="00853D97" w:rsidP="00E71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E71D87">
        <w:rPr>
          <w:sz w:val="28"/>
          <w:szCs w:val="28"/>
        </w:rPr>
        <w:t xml:space="preserve"> оснащена аудио, видео, </w:t>
      </w:r>
      <w:r>
        <w:rPr>
          <w:sz w:val="28"/>
          <w:szCs w:val="28"/>
        </w:rPr>
        <w:t>множительной техникой. Им</w:t>
      </w:r>
      <w:r w:rsidR="002028C7">
        <w:rPr>
          <w:sz w:val="28"/>
          <w:szCs w:val="28"/>
        </w:rPr>
        <w:t>еются 4</w:t>
      </w:r>
      <w:r>
        <w:rPr>
          <w:sz w:val="28"/>
          <w:szCs w:val="28"/>
        </w:rPr>
        <w:t xml:space="preserve"> компьютера, 2</w:t>
      </w:r>
      <w:r w:rsidR="00E71D87">
        <w:rPr>
          <w:sz w:val="28"/>
          <w:szCs w:val="28"/>
        </w:rPr>
        <w:t xml:space="preserve"> принтера, телевизор, </w:t>
      </w:r>
      <w:r w:rsidR="00E71D87">
        <w:rPr>
          <w:sz w:val="28"/>
          <w:szCs w:val="28"/>
          <w:lang w:val="en-US"/>
        </w:rPr>
        <w:t>DVD</w:t>
      </w:r>
      <w:r w:rsidR="00EB4E7F">
        <w:rPr>
          <w:sz w:val="28"/>
          <w:szCs w:val="28"/>
        </w:rPr>
        <w:t>-проигрыватель, ламинатор.</w:t>
      </w:r>
    </w:p>
    <w:p w:rsidR="00EB4E7F" w:rsidRDefault="00EB4E7F" w:rsidP="00E71D8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2028C7">
        <w:rPr>
          <w:sz w:val="28"/>
          <w:szCs w:val="28"/>
        </w:rPr>
        <w:t xml:space="preserve"> 2020 году был приобретен линоле</w:t>
      </w:r>
      <w:r>
        <w:rPr>
          <w:sz w:val="28"/>
          <w:szCs w:val="28"/>
        </w:rPr>
        <w:t>ум, 17 стеллажей для книг и кафедра.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E71D87" w:rsidRDefault="00E71D87" w:rsidP="00E71D8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:rsidR="00EB4E7F" w:rsidRPr="00EB4E7F" w:rsidRDefault="00EB4E7F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B4E7F">
        <w:rPr>
          <w:sz w:val="28"/>
          <w:szCs w:val="28"/>
          <w:lang w:eastAsia="ru-RU"/>
        </w:rPr>
        <w:t>Самым необходимым для библиотеки является замена кровли и ремонт здания.</w:t>
      </w:r>
    </w:p>
    <w:p w:rsidR="00E71D87" w:rsidRPr="00D873E7" w:rsidRDefault="00E71D87" w:rsidP="00E71D8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E71D87" w:rsidRPr="00D873E7" w:rsidRDefault="00E71D87" w:rsidP="00E71D8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13. Основные итоги года</w:t>
      </w:r>
    </w:p>
    <w:p w:rsidR="00E71D87" w:rsidRPr="00D873E7" w:rsidRDefault="00E71D87" w:rsidP="00E71D8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Обозначить нерешенные проблемы и задачи на будущий год.</w:t>
      </w:r>
    </w:p>
    <w:p w:rsidR="002B7985" w:rsidRDefault="00E71D87" w:rsidP="00E71D87">
      <w:r>
        <w:rPr>
          <w:sz w:val="28"/>
          <w:szCs w:val="28"/>
        </w:rPr>
        <w:t>Основной задачей на следу</w:t>
      </w:r>
      <w:r w:rsidR="00EB4E7F">
        <w:rPr>
          <w:sz w:val="28"/>
          <w:szCs w:val="28"/>
        </w:rPr>
        <w:t xml:space="preserve">ющий год остается вопрос </w:t>
      </w:r>
      <w:r w:rsidR="002028C7">
        <w:rPr>
          <w:sz w:val="28"/>
          <w:szCs w:val="28"/>
        </w:rPr>
        <w:t xml:space="preserve"> о ремонте</w:t>
      </w:r>
      <w:r w:rsidR="00EB4E7F">
        <w:rPr>
          <w:sz w:val="28"/>
          <w:szCs w:val="28"/>
        </w:rPr>
        <w:t xml:space="preserve"> здания</w:t>
      </w:r>
      <w:r>
        <w:rPr>
          <w:sz w:val="28"/>
          <w:szCs w:val="28"/>
        </w:rPr>
        <w:t xml:space="preserve"> библиотек</w:t>
      </w:r>
      <w:r w:rsidR="00EB4E7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sectPr w:rsidR="002B7985" w:rsidSect="002B798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66" w:rsidRDefault="002D4C66" w:rsidP="00232712">
      <w:r>
        <w:separator/>
      </w:r>
    </w:p>
  </w:endnote>
  <w:endnote w:type="continuationSeparator" w:id="0">
    <w:p w:rsidR="002D4C66" w:rsidRDefault="002D4C66" w:rsidP="0023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66" w:rsidRDefault="002D4C66" w:rsidP="00232712">
      <w:r>
        <w:separator/>
      </w:r>
    </w:p>
  </w:footnote>
  <w:footnote w:type="continuationSeparator" w:id="0">
    <w:p w:rsidR="002D4C66" w:rsidRDefault="002D4C66" w:rsidP="0023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EF" w:rsidRDefault="00F210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</w:lvl>
    <w:lvl w:ilvl="3">
      <w:start w:val="1"/>
      <w:numFmt w:val="decimal"/>
      <w:lvlText w:val="%1.%2.%3.%4."/>
      <w:lvlJc w:val="left"/>
      <w:pPr>
        <w:tabs>
          <w:tab w:val="num" w:pos="2388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2682"/>
        </w:tabs>
        <w:ind w:left="2682" w:hanging="1080"/>
      </w:p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38"/>
        </w:tabs>
        <w:ind w:left="4938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AD18CA"/>
    <w:multiLevelType w:val="hybridMultilevel"/>
    <w:tmpl w:val="BE4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19A6"/>
    <w:multiLevelType w:val="hybridMultilevel"/>
    <w:tmpl w:val="6C2405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87"/>
    <w:rsid w:val="0005651A"/>
    <w:rsid w:val="0009280B"/>
    <w:rsid w:val="000A5259"/>
    <w:rsid w:val="000B658D"/>
    <w:rsid w:val="001038FE"/>
    <w:rsid w:val="00184793"/>
    <w:rsid w:val="00192440"/>
    <w:rsid w:val="001951F2"/>
    <w:rsid w:val="001C7454"/>
    <w:rsid w:val="001D5A6B"/>
    <w:rsid w:val="002028C7"/>
    <w:rsid w:val="00232712"/>
    <w:rsid w:val="00254A63"/>
    <w:rsid w:val="00272B3F"/>
    <w:rsid w:val="002902FA"/>
    <w:rsid w:val="002B7985"/>
    <w:rsid w:val="002D4C66"/>
    <w:rsid w:val="002E2F40"/>
    <w:rsid w:val="00312DDC"/>
    <w:rsid w:val="003A1E97"/>
    <w:rsid w:val="003B7CCD"/>
    <w:rsid w:val="003C7C09"/>
    <w:rsid w:val="0043305B"/>
    <w:rsid w:val="004A3490"/>
    <w:rsid w:val="004E1185"/>
    <w:rsid w:val="004E407D"/>
    <w:rsid w:val="004F0EC4"/>
    <w:rsid w:val="00566718"/>
    <w:rsid w:val="005C7277"/>
    <w:rsid w:val="00604384"/>
    <w:rsid w:val="00610FA5"/>
    <w:rsid w:val="00632C7D"/>
    <w:rsid w:val="0064657E"/>
    <w:rsid w:val="006475FC"/>
    <w:rsid w:val="006E50FD"/>
    <w:rsid w:val="007834BC"/>
    <w:rsid w:val="007B62E6"/>
    <w:rsid w:val="007C10DF"/>
    <w:rsid w:val="008010DB"/>
    <w:rsid w:val="00806A45"/>
    <w:rsid w:val="00853D97"/>
    <w:rsid w:val="00865432"/>
    <w:rsid w:val="0088328C"/>
    <w:rsid w:val="00884813"/>
    <w:rsid w:val="008B1A7D"/>
    <w:rsid w:val="008C76FC"/>
    <w:rsid w:val="00955728"/>
    <w:rsid w:val="009A7C57"/>
    <w:rsid w:val="009B62F2"/>
    <w:rsid w:val="009C2A0F"/>
    <w:rsid w:val="009D43A6"/>
    <w:rsid w:val="00A200F7"/>
    <w:rsid w:val="00A23FBB"/>
    <w:rsid w:val="00A25F27"/>
    <w:rsid w:val="00A50E75"/>
    <w:rsid w:val="00A57396"/>
    <w:rsid w:val="00A70ED4"/>
    <w:rsid w:val="00A73C3C"/>
    <w:rsid w:val="00A92E0A"/>
    <w:rsid w:val="00AF4652"/>
    <w:rsid w:val="00B01B5D"/>
    <w:rsid w:val="00B0549C"/>
    <w:rsid w:val="00B12240"/>
    <w:rsid w:val="00B155D8"/>
    <w:rsid w:val="00BE6F5C"/>
    <w:rsid w:val="00C015C6"/>
    <w:rsid w:val="00C05129"/>
    <w:rsid w:val="00C8294F"/>
    <w:rsid w:val="00C838ED"/>
    <w:rsid w:val="00C85426"/>
    <w:rsid w:val="00CC6070"/>
    <w:rsid w:val="00D0026A"/>
    <w:rsid w:val="00D53839"/>
    <w:rsid w:val="00DD1999"/>
    <w:rsid w:val="00DD6631"/>
    <w:rsid w:val="00E2224C"/>
    <w:rsid w:val="00E537CA"/>
    <w:rsid w:val="00E67371"/>
    <w:rsid w:val="00E71D87"/>
    <w:rsid w:val="00EA657C"/>
    <w:rsid w:val="00EB4E7F"/>
    <w:rsid w:val="00F172C9"/>
    <w:rsid w:val="00F210EF"/>
    <w:rsid w:val="00F21482"/>
    <w:rsid w:val="00F761A1"/>
    <w:rsid w:val="00F7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1D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E71D8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D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71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71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71D87"/>
  </w:style>
  <w:style w:type="paragraph" w:customStyle="1" w:styleId="11">
    <w:name w:val="Текст1"/>
    <w:basedOn w:val="a"/>
    <w:rsid w:val="00E71D87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E71D87"/>
    <w:rPr>
      <w:szCs w:val="20"/>
    </w:rPr>
  </w:style>
  <w:style w:type="paragraph" w:customStyle="1" w:styleId="Default">
    <w:name w:val="Default"/>
    <w:rsid w:val="00E71D8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E71D87"/>
    <w:pPr>
      <w:spacing w:before="280" w:after="280"/>
    </w:pPr>
  </w:style>
  <w:style w:type="paragraph" w:customStyle="1" w:styleId="Standard">
    <w:name w:val="Standard"/>
    <w:rsid w:val="00E71D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2">
    <w:name w:val="Обычный1"/>
    <w:rsid w:val="00E71D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1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87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rsid w:val="00E71D8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1D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71D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E71D87"/>
  </w:style>
  <w:style w:type="character" w:customStyle="1" w:styleId="contextualspellingandgrammarerror">
    <w:name w:val="contextualspellingandgrammarerror"/>
    <w:basedOn w:val="a0"/>
    <w:rsid w:val="00E71D87"/>
  </w:style>
  <w:style w:type="character" w:customStyle="1" w:styleId="eop">
    <w:name w:val="eop"/>
    <w:basedOn w:val="a0"/>
    <w:rsid w:val="00E71D87"/>
  </w:style>
  <w:style w:type="character" w:customStyle="1" w:styleId="spellingerror">
    <w:name w:val="spellingerror"/>
    <w:basedOn w:val="a0"/>
    <w:rsid w:val="00E71D87"/>
  </w:style>
  <w:style w:type="paragraph" w:styleId="a8">
    <w:name w:val="List Paragraph"/>
    <w:basedOn w:val="a"/>
    <w:uiPriority w:val="34"/>
    <w:qFormat/>
    <w:rsid w:val="00E71D87"/>
    <w:pPr>
      <w:ind w:left="720"/>
      <w:contextualSpacing/>
    </w:pPr>
  </w:style>
  <w:style w:type="table" w:styleId="a9">
    <w:name w:val="Table Grid"/>
    <w:basedOn w:val="a1"/>
    <w:uiPriority w:val="59"/>
    <w:rsid w:val="00E7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71D87"/>
    <w:rPr>
      <w:b/>
      <w:bCs/>
    </w:rPr>
  </w:style>
  <w:style w:type="character" w:styleId="ab">
    <w:name w:val="Hyperlink"/>
    <w:basedOn w:val="a0"/>
    <w:uiPriority w:val="99"/>
    <w:unhideWhenUsed/>
    <w:rsid w:val="00E71D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1D87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semiHidden/>
    <w:unhideWhenUsed/>
    <w:rsid w:val="00232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2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327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27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f_nt12_news/q3l06mhjb30" TargetMode="External"/><Relationship Id="rId13" Type="http://schemas.openxmlformats.org/officeDocument/2006/relationships/hyperlink" Target="https://www.instagram.com/p/" TargetMode="External"/><Relationship Id="rId18" Type="http://schemas.openxmlformats.org/officeDocument/2006/relationships/hyperlink" Target="https://www.instagram.com/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" TargetMode="External"/><Relationship Id="rId17" Type="http://schemas.openxmlformats.org/officeDocument/2006/relationships/hyperlink" Target="https://www.instagram.com/p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" TargetMode="External"/><Relationship Id="rId20" Type="http://schemas.openxmlformats.org/officeDocument/2006/relationships/hyperlink" Target="https://www.instagram.com/p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" TargetMode="External"/><Relationship Id="rId23" Type="http://schemas.openxmlformats.org/officeDocument/2006/relationships/hyperlink" Target="https://www.instagram.com/p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instagram.com/p/" TargetMode="External"/><Relationship Id="rId19" Type="http://schemas.openxmlformats.org/officeDocument/2006/relationships/hyperlink" Target="https://www.instagram.com/p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" TargetMode="External"/><Relationship Id="rId14" Type="http://schemas.openxmlformats.org/officeDocument/2006/relationships/hyperlink" Target="https://www.instagram.com/p/" TargetMode="External"/><Relationship Id="rId22" Type="http://schemas.openxmlformats.org/officeDocument/2006/relationships/hyperlink" Target="https://www.instagram.com/p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E5E4D-D850-4D9F-AF0C-39F0E14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2020-12-12T08:11:00Z</dcterms:created>
  <dcterms:modified xsi:type="dcterms:W3CDTF">2020-12-25T09:43:00Z</dcterms:modified>
</cp:coreProperties>
</file>