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D7" w:rsidRDefault="006003B3" w:rsidP="0066098B">
      <w:pPr>
        <w:tabs>
          <w:tab w:val="left" w:pos="300"/>
          <w:tab w:val="center" w:pos="205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66098B">
        <w:rPr>
          <w:sz w:val="32"/>
          <w:szCs w:val="32"/>
        </w:rPr>
        <w:tab/>
      </w:r>
      <w:r w:rsidR="00B710D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-253365</wp:posOffset>
            </wp:positionV>
            <wp:extent cx="457200" cy="571500"/>
            <wp:effectExtent l="19050" t="0" r="0" b="0"/>
            <wp:wrapSquare wrapText="bothSides"/>
            <wp:docPr id="5" name="Рисунок 1" descr="staromyshast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aromyshastov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0D7" w:rsidRDefault="00B710D7" w:rsidP="00B710D7">
      <w:pPr>
        <w:jc w:val="center"/>
        <w:rPr>
          <w:sz w:val="32"/>
          <w:szCs w:val="32"/>
        </w:rPr>
      </w:pPr>
    </w:p>
    <w:p w:rsidR="00B710D7" w:rsidRDefault="00B710D7" w:rsidP="00B710D7">
      <w:pPr>
        <w:jc w:val="center"/>
        <w:rPr>
          <w:sz w:val="32"/>
          <w:szCs w:val="32"/>
        </w:rPr>
      </w:pPr>
    </w:p>
    <w:p w:rsidR="00B710D7" w:rsidRPr="007A56F5" w:rsidRDefault="00B710D7" w:rsidP="00B710D7">
      <w:pPr>
        <w:jc w:val="center"/>
        <w:rPr>
          <w:sz w:val="32"/>
          <w:szCs w:val="32"/>
        </w:rPr>
      </w:pPr>
      <w:r w:rsidRPr="007A56F5">
        <w:rPr>
          <w:sz w:val="32"/>
          <w:szCs w:val="32"/>
        </w:rPr>
        <w:t>АДМИНИСТРАЦИЯ СТАРОМЫШАСТОВСКОГО СЕЛЬСКОГО ПОСЕЛЕНИЯ ДИНСКОГО РАЙОНА</w:t>
      </w:r>
    </w:p>
    <w:p w:rsidR="00B710D7" w:rsidRDefault="00B710D7" w:rsidP="00B710D7">
      <w:pPr>
        <w:jc w:val="center"/>
        <w:rPr>
          <w:sz w:val="32"/>
          <w:szCs w:val="32"/>
        </w:rPr>
      </w:pPr>
    </w:p>
    <w:p w:rsidR="00B710D7" w:rsidRPr="006D1BDD" w:rsidRDefault="00B710D7" w:rsidP="00B710D7">
      <w:pPr>
        <w:tabs>
          <w:tab w:val="left" w:pos="225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018F9">
        <w:rPr>
          <w:b/>
          <w:sz w:val="32"/>
          <w:szCs w:val="32"/>
        </w:rPr>
        <w:t>ПОСТАНОВЛЕНИЕ</w:t>
      </w:r>
      <w:r w:rsidRPr="007018F9">
        <w:rPr>
          <w:sz w:val="32"/>
          <w:szCs w:val="32"/>
        </w:rPr>
        <w:t xml:space="preserve"> </w:t>
      </w:r>
    </w:p>
    <w:p w:rsidR="00B710D7" w:rsidRPr="007018F9" w:rsidRDefault="00B710D7" w:rsidP="00B710D7">
      <w:pPr>
        <w:rPr>
          <w:szCs w:val="28"/>
        </w:rPr>
      </w:pPr>
    </w:p>
    <w:p w:rsidR="00B710D7" w:rsidRDefault="0066098B" w:rsidP="00B710D7">
      <w:pPr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6003B3">
        <w:rPr>
          <w:sz w:val="28"/>
          <w:szCs w:val="28"/>
        </w:rPr>
        <w:t xml:space="preserve">21июня 2022 </w:t>
      </w:r>
      <w:r w:rsidR="00B5125C">
        <w:rPr>
          <w:sz w:val="28"/>
          <w:szCs w:val="28"/>
        </w:rPr>
        <w:t>года</w:t>
      </w:r>
      <w:r w:rsidR="00B710D7">
        <w:rPr>
          <w:sz w:val="28"/>
          <w:szCs w:val="28"/>
        </w:rPr>
        <w:t xml:space="preserve">                                            </w:t>
      </w:r>
      <w:r w:rsidR="00B5125C">
        <w:rPr>
          <w:sz w:val="28"/>
          <w:szCs w:val="28"/>
        </w:rPr>
        <w:t xml:space="preserve">                               </w:t>
      </w:r>
      <w:r w:rsidR="00934953">
        <w:rPr>
          <w:sz w:val="28"/>
          <w:szCs w:val="28"/>
        </w:rPr>
        <w:t>№</w:t>
      </w:r>
      <w:r w:rsidR="006003B3">
        <w:rPr>
          <w:sz w:val="28"/>
          <w:szCs w:val="28"/>
        </w:rPr>
        <w:t>227</w:t>
      </w:r>
      <w:r w:rsidR="00934953">
        <w:rPr>
          <w:sz w:val="28"/>
          <w:szCs w:val="28"/>
        </w:rPr>
        <w:t xml:space="preserve"> </w:t>
      </w:r>
      <w:r w:rsidR="00B710D7">
        <w:rPr>
          <w:sz w:val="28"/>
          <w:szCs w:val="28"/>
        </w:rPr>
        <w:t xml:space="preserve">  </w:t>
      </w:r>
    </w:p>
    <w:p w:rsidR="00B710D7" w:rsidRPr="007018F9" w:rsidRDefault="00B710D7" w:rsidP="00B710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станица</w:t>
      </w:r>
      <w:r w:rsidRPr="007018F9">
        <w:rPr>
          <w:sz w:val="28"/>
          <w:szCs w:val="28"/>
        </w:rPr>
        <w:t xml:space="preserve"> Старомышастовская</w:t>
      </w:r>
    </w:p>
    <w:p w:rsidR="00B710D7" w:rsidRDefault="00B710D7" w:rsidP="00B710D7">
      <w:pPr>
        <w:contextualSpacing/>
        <w:jc w:val="center"/>
        <w:rPr>
          <w:sz w:val="28"/>
          <w:szCs w:val="28"/>
        </w:rPr>
      </w:pPr>
    </w:p>
    <w:p w:rsidR="00B710D7" w:rsidRDefault="00B710D7" w:rsidP="00B710D7">
      <w:pPr>
        <w:contextualSpacing/>
        <w:jc w:val="center"/>
        <w:rPr>
          <w:sz w:val="28"/>
          <w:szCs w:val="28"/>
        </w:rPr>
      </w:pPr>
    </w:p>
    <w:p w:rsidR="00B710D7" w:rsidRPr="00613B29" w:rsidRDefault="00B710D7" w:rsidP="00B71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8053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 внесении изменений в постановление администрации Старомышастовского сельского поселения Динского района от 23.11.2021 года №224</w:t>
      </w:r>
      <w:r w:rsidRPr="00F80530">
        <w:rPr>
          <w:b/>
          <w:sz w:val="28"/>
          <w:szCs w:val="28"/>
        </w:rPr>
        <w:t xml:space="preserve"> </w:t>
      </w:r>
      <w:r w:rsidRPr="00F80530">
        <w:rPr>
          <w:b/>
          <w:bCs/>
          <w:sz w:val="28"/>
          <w:szCs w:val="28"/>
        </w:rPr>
        <w:t>«Развитие дорожного хозяйства</w:t>
      </w:r>
      <w:r>
        <w:rPr>
          <w:b/>
          <w:bCs/>
          <w:sz w:val="28"/>
          <w:szCs w:val="28"/>
        </w:rPr>
        <w:t xml:space="preserve"> на 2022-2024</w:t>
      </w:r>
      <w:r w:rsidRPr="00F80530">
        <w:rPr>
          <w:b/>
          <w:bCs/>
          <w:sz w:val="28"/>
          <w:szCs w:val="28"/>
        </w:rPr>
        <w:t xml:space="preserve"> годы»</w:t>
      </w:r>
    </w:p>
    <w:p w:rsidR="00B710D7" w:rsidRPr="00F80530" w:rsidRDefault="00B710D7" w:rsidP="00B710D7">
      <w:pPr>
        <w:jc w:val="center"/>
        <w:rPr>
          <w:b/>
          <w:sz w:val="28"/>
          <w:szCs w:val="28"/>
        </w:rPr>
      </w:pPr>
    </w:p>
    <w:p w:rsidR="00B710D7" w:rsidRDefault="00B710D7" w:rsidP="00B710D7">
      <w:pPr>
        <w:ind w:firstLine="851"/>
        <w:jc w:val="both"/>
        <w:rPr>
          <w:sz w:val="28"/>
          <w:szCs w:val="28"/>
        </w:rPr>
      </w:pPr>
      <w:r w:rsidRPr="008B1FA1">
        <w:rPr>
          <w:sz w:val="28"/>
          <w:szCs w:val="28"/>
        </w:rPr>
        <w:tab/>
      </w:r>
    </w:p>
    <w:p w:rsidR="00B710D7" w:rsidRPr="00130E93" w:rsidRDefault="00934953" w:rsidP="0093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710D7" w:rsidRPr="00130E93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</w:t>
      </w:r>
      <w:r w:rsidR="00B710D7">
        <w:rPr>
          <w:sz w:val="28"/>
          <w:szCs w:val="28"/>
        </w:rPr>
        <w:t>ции», ст. 65 Устава Старомышастовского</w:t>
      </w:r>
      <w:r w:rsidR="00B710D7" w:rsidRPr="00130E93">
        <w:rPr>
          <w:sz w:val="28"/>
          <w:szCs w:val="28"/>
        </w:rPr>
        <w:t xml:space="preserve"> сельского поселения Динского района, в соответствии с постановлением администрации </w:t>
      </w:r>
      <w:r w:rsidR="00B710D7">
        <w:rPr>
          <w:sz w:val="28"/>
          <w:szCs w:val="28"/>
        </w:rPr>
        <w:t>Старомышастовского</w:t>
      </w:r>
      <w:r w:rsidR="00B710D7" w:rsidRPr="00130E93">
        <w:rPr>
          <w:sz w:val="28"/>
          <w:szCs w:val="28"/>
        </w:rPr>
        <w:t xml:space="preserve"> сельског</w:t>
      </w:r>
      <w:r w:rsidR="00B710D7">
        <w:rPr>
          <w:sz w:val="28"/>
          <w:szCs w:val="28"/>
        </w:rPr>
        <w:t>о поселения Динского района от 1 сентября 2014 № 392</w:t>
      </w:r>
      <w:r w:rsidR="00B710D7" w:rsidRPr="00130E93">
        <w:rPr>
          <w:sz w:val="28"/>
          <w:szCs w:val="28"/>
        </w:rPr>
        <w:t xml:space="preserve"> «Об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B710D7">
        <w:rPr>
          <w:sz w:val="28"/>
          <w:szCs w:val="28"/>
        </w:rPr>
        <w:t>Старомышастовского</w:t>
      </w:r>
      <w:r w:rsidR="00B710D7" w:rsidRPr="00130E93">
        <w:rPr>
          <w:sz w:val="28"/>
          <w:szCs w:val="28"/>
        </w:rPr>
        <w:t xml:space="preserve"> сельского поселения Динского района», </w:t>
      </w:r>
      <w:proofErr w:type="spellStart"/>
      <w:r w:rsidR="00B710D7" w:rsidRPr="00130E93">
        <w:rPr>
          <w:sz w:val="28"/>
          <w:szCs w:val="28"/>
        </w:rPr>
        <w:t>п</w:t>
      </w:r>
      <w:proofErr w:type="spellEnd"/>
      <w:r w:rsidR="00B710D7" w:rsidRPr="00130E93">
        <w:rPr>
          <w:sz w:val="28"/>
          <w:szCs w:val="28"/>
        </w:rPr>
        <w:t xml:space="preserve"> о с т а </w:t>
      </w:r>
      <w:proofErr w:type="spellStart"/>
      <w:r w:rsidR="00B710D7" w:rsidRPr="00130E93">
        <w:rPr>
          <w:sz w:val="28"/>
          <w:szCs w:val="28"/>
        </w:rPr>
        <w:t>н</w:t>
      </w:r>
      <w:proofErr w:type="spellEnd"/>
      <w:r w:rsidR="00B710D7" w:rsidRPr="00130E93">
        <w:rPr>
          <w:sz w:val="28"/>
          <w:szCs w:val="28"/>
        </w:rPr>
        <w:t xml:space="preserve"> о в л я ю:</w:t>
      </w:r>
    </w:p>
    <w:p w:rsidR="00B710D7" w:rsidRPr="00130E93" w:rsidRDefault="00B710D7" w:rsidP="00B710D7">
      <w:pPr>
        <w:pStyle w:val="a8"/>
        <w:numPr>
          <w:ilvl w:val="0"/>
          <w:numId w:val="6"/>
        </w:numPr>
        <w:ind w:left="0" w:firstLine="851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администрации Старомышастовского сельского поселения Динского района от 23.11.2021 года №224 « Об утверждении муниципальной программы</w:t>
      </w:r>
      <w:r w:rsidRPr="00130E93">
        <w:rPr>
          <w:rFonts w:ascii="Times New Roman" w:hAnsi="Times New Roman" w:cs="Times New Roman"/>
          <w:sz w:val="28"/>
          <w:szCs w:val="28"/>
        </w:rPr>
        <w:t xml:space="preserve"> «Развитие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на 2022-2024 годы</w:t>
      </w:r>
      <w:r w:rsidRPr="00130E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к постановлению в новой редакции (прилагается)</w:t>
      </w:r>
    </w:p>
    <w:p w:rsidR="00B710D7" w:rsidRPr="00130E93" w:rsidRDefault="004F2037" w:rsidP="00B710D7">
      <w:pPr>
        <w:pStyle w:val="a8"/>
        <w:widowControl/>
        <w:numPr>
          <w:ilvl w:val="0"/>
          <w:numId w:val="6"/>
        </w:numPr>
        <w:autoSpaceDE/>
        <w:autoSpaceDN/>
        <w:adjustRightInd/>
        <w:spacing w:after="16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</w:t>
      </w:r>
      <w:r w:rsidR="00B710D7" w:rsidRPr="00130E93">
        <w:rPr>
          <w:rFonts w:ascii="Times New Roman" w:hAnsi="Times New Roman" w:cs="Times New Roman"/>
          <w:sz w:val="28"/>
          <w:szCs w:val="28"/>
        </w:rPr>
        <w:t xml:space="preserve"> финансового отдела администрации </w:t>
      </w:r>
      <w:r w:rsidR="00B710D7" w:rsidRPr="006F1F80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="00B710D7" w:rsidRPr="00130E93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F5D82">
        <w:rPr>
          <w:rFonts w:ascii="Times New Roman" w:hAnsi="Times New Roman" w:cs="Times New Roman"/>
          <w:sz w:val="28"/>
          <w:szCs w:val="28"/>
        </w:rPr>
        <w:t>ъедина</w:t>
      </w:r>
      <w:proofErr w:type="spellEnd"/>
      <w:r w:rsidR="00B710D7" w:rsidRPr="00130E93">
        <w:rPr>
          <w:rFonts w:ascii="Times New Roman" w:hAnsi="Times New Roman" w:cs="Times New Roman"/>
          <w:sz w:val="28"/>
          <w:szCs w:val="28"/>
        </w:rPr>
        <w:t>) предусмотреть финансирование мероприятий по реализации программы в пределах средств, предусмотре</w:t>
      </w:r>
      <w:r w:rsidR="00B710D7">
        <w:rPr>
          <w:rFonts w:ascii="Times New Roman" w:hAnsi="Times New Roman" w:cs="Times New Roman"/>
          <w:sz w:val="28"/>
          <w:szCs w:val="28"/>
        </w:rPr>
        <w:t>нных в бюджете поселения на 2022-2024</w:t>
      </w:r>
      <w:r w:rsidR="00B710D7" w:rsidRPr="00130E93">
        <w:rPr>
          <w:rFonts w:ascii="Times New Roman" w:hAnsi="Times New Roman" w:cs="Times New Roman"/>
          <w:sz w:val="28"/>
          <w:szCs w:val="28"/>
        </w:rPr>
        <w:t xml:space="preserve"> год</w:t>
      </w:r>
      <w:r w:rsidR="00B710D7">
        <w:rPr>
          <w:rFonts w:ascii="Times New Roman" w:hAnsi="Times New Roman" w:cs="Times New Roman"/>
          <w:sz w:val="28"/>
          <w:szCs w:val="28"/>
        </w:rPr>
        <w:t>ы</w:t>
      </w:r>
      <w:r w:rsidR="00B710D7" w:rsidRPr="00130E93">
        <w:rPr>
          <w:rFonts w:ascii="Times New Roman" w:hAnsi="Times New Roman" w:cs="Times New Roman"/>
          <w:sz w:val="28"/>
          <w:szCs w:val="28"/>
        </w:rPr>
        <w:t>.</w:t>
      </w:r>
    </w:p>
    <w:p w:rsidR="00B710D7" w:rsidRPr="00130E93" w:rsidRDefault="00B710D7" w:rsidP="00B710D7">
      <w:pPr>
        <w:pStyle w:val="a8"/>
        <w:widowControl/>
        <w:numPr>
          <w:ilvl w:val="0"/>
          <w:numId w:val="6"/>
        </w:numPr>
        <w:autoSpaceDE/>
        <w:autoSpaceDN/>
        <w:adjustRightInd/>
        <w:spacing w:after="160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4953">
        <w:rPr>
          <w:rFonts w:ascii="Times New Roman" w:hAnsi="Times New Roman" w:cs="Times New Roman"/>
          <w:sz w:val="28"/>
          <w:szCs w:val="28"/>
        </w:rPr>
        <w:t>ачальнику общего отдела (Велигоцкая</w:t>
      </w:r>
      <w:r>
        <w:rPr>
          <w:rFonts w:ascii="Times New Roman" w:hAnsi="Times New Roman" w:cs="Times New Roman"/>
          <w:sz w:val="28"/>
          <w:szCs w:val="28"/>
        </w:rPr>
        <w:t>) разместить</w:t>
      </w:r>
      <w:r w:rsidRPr="00130E9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6F1F80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130E93">
        <w:rPr>
          <w:rFonts w:ascii="Times New Roman" w:hAnsi="Times New Roman" w:cs="Times New Roman"/>
          <w:sz w:val="28"/>
          <w:szCs w:val="28"/>
        </w:rPr>
        <w:t xml:space="preserve"> сел</w:t>
      </w:r>
      <w:r w:rsidR="00934953">
        <w:rPr>
          <w:rFonts w:ascii="Times New Roman" w:hAnsi="Times New Roman" w:cs="Times New Roman"/>
          <w:sz w:val="28"/>
          <w:szCs w:val="28"/>
        </w:rPr>
        <w:t>ьского поселения.</w:t>
      </w:r>
    </w:p>
    <w:p w:rsidR="00B710D7" w:rsidRPr="00130E93" w:rsidRDefault="00B710D7" w:rsidP="00B710D7">
      <w:pPr>
        <w:pStyle w:val="a8"/>
        <w:widowControl/>
        <w:numPr>
          <w:ilvl w:val="0"/>
          <w:numId w:val="6"/>
        </w:numPr>
        <w:autoSpaceDE/>
        <w:autoSpaceDN/>
        <w:adjustRightInd/>
        <w:spacing w:after="16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710D7" w:rsidRPr="00130E93" w:rsidRDefault="00B710D7" w:rsidP="00B710D7">
      <w:pPr>
        <w:pStyle w:val="a8"/>
        <w:widowControl/>
        <w:numPr>
          <w:ilvl w:val="0"/>
          <w:numId w:val="6"/>
        </w:numPr>
        <w:autoSpaceDE/>
        <w:autoSpaceDN/>
        <w:adjustRightInd/>
        <w:spacing w:after="16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 момента его обнародования</w:t>
      </w:r>
      <w:r w:rsidRPr="00130E93">
        <w:rPr>
          <w:rFonts w:ascii="Times New Roman" w:hAnsi="Times New Roman" w:cs="Times New Roman"/>
          <w:sz w:val="28"/>
          <w:szCs w:val="28"/>
        </w:rPr>
        <w:t>.</w:t>
      </w:r>
    </w:p>
    <w:p w:rsidR="00B710D7" w:rsidRPr="00130E93" w:rsidRDefault="00B710D7" w:rsidP="00B710D7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710D7" w:rsidRPr="00130E93" w:rsidRDefault="00B710D7" w:rsidP="00B710D7">
      <w:pPr>
        <w:contextualSpacing/>
        <w:jc w:val="both"/>
        <w:rPr>
          <w:sz w:val="28"/>
          <w:szCs w:val="28"/>
        </w:rPr>
      </w:pPr>
    </w:p>
    <w:p w:rsidR="00934953" w:rsidRDefault="00B5125C" w:rsidP="00B710D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B710D7" w:rsidRPr="00130E93">
        <w:rPr>
          <w:sz w:val="28"/>
          <w:szCs w:val="28"/>
        </w:rPr>
        <w:t xml:space="preserve"> </w:t>
      </w:r>
      <w:r w:rsidR="00B710D7">
        <w:rPr>
          <w:sz w:val="28"/>
          <w:szCs w:val="28"/>
        </w:rPr>
        <w:t>Старомышастовского</w:t>
      </w:r>
    </w:p>
    <w:p w:rsidR="00B710D7" w:rsidRPr="00130E93" w:rsidRDefault="00B710D7" w:rsidP="00B710D7">
      <w:pPr>
        <w:jc w:val="both"/>
        <w:rPr>
          <w:sz w:val="28"/>
          <w:szCs w:val="28"/>
        </w:rPr>
      </w:pPr>
      <w:r w:rsidRPr="00130E93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</w:t>
      </w:r>
      <w:r w:rsidR="00B5125C">
        <w:rPr>
          <w:sz w:val="28"/>
          <w:szCs w:val="28"/>
        </w:rPr>
        <w:t xml:space="preserve">                             М.В. Захаров</w:t>
      </w:r>
    </w:p>
    <w:p w:rsidR="00B710D7" w:rsidRPr="00130E93" w:rsidRDefault="00B710D7" w:rsidP="00B710D7">
      <w:pPr>
        <w:ind w:right="-2"/>
        <w:rPr>
          <w:sz w:val="28"/>
          <w:szCs w:val="28"/>
        </w:rPr>
      </w:pPr>
      <w:r w:rsidRPr="00130E93">
        <w:rPr>
          <w:sz w:val="28"/>
          <w:szCs w:val="28"/>
        </w:rPr>
        <w:lastRenderedPageBreak/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148"/>
        <w:gridCol w:w="4680"/>
      </w:tblGrid>
      <w:tr w:rsidR="00B710D7" w:rsidRPr="00130E93" w:rsidTr="00934953">
        <w:tc>
          <w:tcPr>
            <w:tcW w:w="5148" w:type="dxa"/>
          </w:tcPr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710D7" w:rsidRPr="00130E93" w:rsidRDefault="00B710D7" w:rsidP="00934953">
            <w:pPr>
              <w:ind w:left="-108"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  ПРИЛОЖЕНИЕ № 1</w:t>
            </w:r>
          </w:p>
          <w:p w:rsidR="00B710D7" w:rsidRPr="00130E93" w:rsidRDefault="00B710D7" w:rsidP="00934953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Старомышастовского</w:t>
            </w:r>
            <w:r w:rsidRPr="00130E93">
              <w:rPr>
                <w:sz w:val="28"/>
                <w:szCs w:val="28"/>
              </w:rPr>
              <w:t xml:space="preserve"> сельского поселения Динского района «Об утверждении муниципальной программы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«Развитие дорожного хозяйства</w:t>
            </w:r>
            <w:r w:rsidR="001D22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2022-2024 годы</w:t>
            </w:r>
            <w:r w:rsidRPr="00130E93">
              <w:rPr>
                <w:sz w:val="28"/>
                <w:szCs w:val="28"/>
              </w:rPr>
              <w:t>»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 № ________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</w:p>
          <w:p w:rsidR="00B710D7" w:rsidRPr="00130E93" w:rsidRDefault="00B710D7" w:rsidP="00934953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ПАСПОРТ</w:t>
      </w: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 xml:space="preserve">муниципальной программы муниципального образования </w:t>
      </w:r>
      <w:r w:rsidRPr="00BC4B0D">
        <w:rPr>
          <w:b/>
          <w:sz w:val="28"/>
          <w:szCs w:val="28"/>
        </w:rPr>
        <w:t>Старомышастовского</w:t>
      </w:r>
      <w:r w:rsidRPr="00130E93">
        <w:rPr>
          <w:b/>
          <w:sz w:val="28"/>
          <w:szCs w:val="28"/>
        </w:rPr>
        <w:t xml:space="preserve"> сельское поселение Динского района</w:t>
      </w: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«Развитие дорожного хозяйства</w:t>
      </w:r>
      <w:r>
        <w:rPr>
          <w:b/>
          <w:sz w:val="28"/>
          <w:szCs w:val="28"/>
        </w:rPr>
        <w:t xml:space="preserve"> на 2022-2024 годы</w:t>
      </w:r>
      <w:r w:rsidRPr="00130E93">
        <w:rPr>
          <w:b/>
          <w:sz w:val="28"/>
          <w:szCs w:val="28"/>
        </w:rPr>
        <w:t>»</w:t>
      </w: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103"/>
      </w:tblGrid>
      <w:tr w:rsidR="00B710D7" w:rsidRPr="00130E93" w:rsidTr="00934953">
        <w:trPr>
          <w:trHeight w:val="1095"/>
        </w:trPr>
        <w:tc>
          <w:tcPr>
            <w:tcW w:w="4786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B710D7" w:rsidRPr="00130E93" w:rsidRDefault="00B710D7" w:rsidP="00934953">
            <w:pPr>
              <w:ind w:right="-284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Отдел ЖКХ</w:t>
            </w:r>
            <w:r>
              <w:rPr>
                <w:sz w:val="28"/>
                <w:szCs w:val="28"/>
              </w:rPr>
              <w:t xml:space="preserve"> и ТЭК</w:t>
            </w:r>
          </w:p>
          <w:p w:rsidR="00B710D7" w:rsidRPr="00130E93" w:rsidRDefault="00B710D7" w:rsidP="00934953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Копий Е.И.</w:t>
            </w:r>
          </w:p>
        </w:tc>
      </w:tr>
      <w:tr w:rsidR="00B710D7" w:rsidRPr="00130E93" w:rsidTr="00934953">
        <w:trPr>
          <w:trHeight w:val="774"/>
        </w:trPr>
        <w:tc>
          <w:tcPr>
            <w:tcW w:w="4786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B710D7" w:rsidRPr="00130E93" w:rsidRDefault="00B710D7" w:rsidP="00934953">
            <w:pPr>
              <w:ind w:right="-284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Отдел ЖКХ</w:t>
            </w:r>
            <w:r>
              <w:rPr>
                <w:sz w:val="28"/>
                <w:szCs w:val="28"/>
              </w:rPr>
              <w:t xml:space="preserve"> и ТЭК</w:t>
            </w:r>
          </w:p>
          <w:p w:rsidR="00B710D7" w:rsidRPr="00130E93" w:rsidRDefault="00B710D7" w:rsidP="00934953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Копий Е.И.</w:t>
            </w:r>
          </w:p>
        </w:tc>
      </w:tr>
      <w:tr w:rsidR="00B710D7" w:rsidRPr="00130E93" w:rsidTr="00934953">
        <w:trPr>
          <w:trHeight w:val="710"/>
        </w:trPr>
        <w:tc>
          <w:tcPr>
            <w:tcW w:w="4786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Участники муниципальной</w:t>
            </w: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B710D7" w:rsidRPr="00130E93" w:rsidRDefault="00B710D7" w:rsidP="00934953">
            <w:pPr>
              <w:ind w:right="-284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Старомышастовского</w:t>
            </w:r>
            <w:r w:rsidRPr="00130E9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710D7" w:rsidRPr="00130E93" w:rsidTr="00934953">
        <w:trPr>
          <w:trHeight w:val="702"/>
        </w:trPr>
        <w:tc>
          <w:tcPr>
            <w:tcW w:w="4786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B710D7" w:rsidRPr="00130E93" w:rsidRDefault="00B710D7" w:rsidP="00934953">
            <w:pPr>
              <w:ind w:right="175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Сети автомобильных дорог,</w:t>
            </w:r>
          </w:p>
          <w:p w:rsidR="00B710D7" w:rsidRPr="00130E93" w:rsidRDefault="00B710D7" w:rsidP="00934953">
            <w:pPr>
              <w:ind w:right="175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B710D7" w:rsidRPr="00130E93" w:rsidTr="00934953">
        <w:trPr>
          <w:trHeight w:val="651"/>
        </w:trPr>
        <w:tc>
          <w:tcPr>
            <w:tcW w:w="4786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710D7" w:rsidRPr="00130E93" w:rsidRDefault="00B710D7" w:rsidP="00934953">
            <w:pPr>
              <w:ind w:right="175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Решение проблем улично-дорожной сети и безопасности </w:t>
            </w:r>
            <w:r>
              <w:rPr>
                <w:sz w:val="28"/>
                <w:szCs w:val="28"/>
              </w:rPr>
              <w:t>дорожного движения в Старомышастовском</w:t>
            </w:r>
            <w:r w:rsidRPr="00130E93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B710D7" w:rsidRPr="00130E93" w:rsidTr="00934953">
        <w:trPr>
          <w:trHeight w:val="635"/>
        </w:trPr>
        <w:tc>
          <w:tcPr>
            <w:tcW w:w="4786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710D7" w:rsidRPr="00130E93" w:rsidRDefault="00B710D7" w:rsidP="00934953">
            <w:pPr>
              <w:ind w:right="176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B710D7" w:rsidRPr="00130E93" w:rsidTr="00934953">
        <w:trPr>
          <w:trHeight w:val="776"/>
        </w:trPr>
        <w:tc>
          <w:tcPr>
            <w:tcW w:w="4786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B710D7" w:rsidRPr="00130E93" w:rsidRDefault="00B710D7" w:rsidP="00934953">
            <w:pPr>
              <w:ind w:right="317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130E93">
              <w:rPr>
                <w:sz w:val="28"/>
                <w:szCs w:val="28"/>
              </w:rPr>
              <w:t>грейдирование</w:t>
            </w:r>
            <w:proofErr w:type="spellEnd"/>
            <w:r w:rsidRPr="00130E93">
              <w:rPr>
                <w:sz w:val="28"/>
                <w:szCs w:val="28"/>
              </w:rPr>
              <w:t xml:space="preserve"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</w:t>
            </w:r>
            <w:r w:rsidRPr="00130E93">
              <w:rPr>
                <w:sz w:val="28"/>
                <w:szCs w:val="28"/>
              </w:rPr>
              <w:lastRenderedPageBreak/>
              <w:t>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B710D7" w:rsidRPr="00130E93" w:rsidTr="00934953">
        <w:trPr>
          <w:trHeight w:val="720"/>
        </w:trPr>
        <w:tc>
          <w:tcPr>
            <w:tcW w:w="4786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B710D7" w:rsidRPr="001C3E66" w:rsidRDefault="00B710D7" w:rsidP="00934953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  <w:r w:rsidRPr="001C3E66">
              <w:rPr>
                <w:rFonts w:ascii="Times New Roman" w:hAnsi="Times New Roman"/>
                <w:sz w:val="28"/>
                <w:szCs w:val="28"/>
              </w:rPr>
              <w:t xml:space="preserve">2022-2024 годы </w:t>
            </w:r>
          </w:p>
        </w:tc>
      </w:tr>
      <w:tr w:rsidR="00B710D7" w:rsidRPr="00130E93" w:rsidTr="00934953">
        <w:trPr>
          <w:trHeight w:val="884"/>
        </w:trPr>
        <w:tc>
          <w:tcPr>
            <w:tcW w:w="4786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AE5E73">
              <w:rPr>
                <w:sz w:val="28"/>
                <w:szCs w:val="28"/>
              </w:rPr>
              <w:t>35 0</w:t>
            </w:r>
            <w:r w:rsidR="000E75BE">
              <w:rPr>
                <w:sz w:val="28"/>
                <w:szCs w:val="28"/>
              </w:rPr>
              <w:t>94,6</w:t>
            </w:r>
            <w:r w:rsidRPr="00130E93">
              <w:rPr>
                <w:sz w:val="28"/>
                <w:szCs w:val="28"/>
              </w:rPr>
              <w:t xml:space="preserve"> тыс. рублей в том числе: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за счет средств федерального бюджета: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30E93">
              <w:rPr>
                <w:sz w:val="28"/>
                <w:szCs w:val="28"/>
              </w:rPr>
              <w:t xml:space="preserve"> год - 0,0 тыс. рублей;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30E93">
              <w:rPr>
                <w:sz w:val="28"/>
                <w:szCs w:val="28"/>
              </w:rPr>
              <w:t xml:space="preserve"> год – 0,0 тыс. рублей;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30E93">
              <w:rPr>
                <w:sz w:val="28"/>
                <w:szCs w:val="28"/>
              </w:rPr>
              <w:t xml:space="preserve"> год - 0,0 тыс. рублей;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за счет средств краевого бюджета: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30E9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11 390</w:t>
            </w:r>
            <w:r w:rsidRPr="00130E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130E93">
              <w:rPr>
                <w:sz w:val="28"/>
                <w:szCs w:val="28"/>
              </w:rPr>
              <w:t xml:space="preserve"> тыс. рублей;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30E9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3 473,6</w:t>
            </w:r>
            <w:r w:rsidRPr="00130E93">
              <w:rPr>
                <w:sz w:val="28"/>
                <w:szCs w:val="28"/>
              </w:rPr>
              <w:t xml:space="preserve"> тыс. рублей;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30E93">
              <w:rPr>
                <w:sz w:val="28"/>
                <w:szCs w:val="28"/>
              </w:rPr>
              <w:t xml:space="preserve"> год - 0,0 тыс. рублей;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за счет средств местного бюджета:</w:t>
            </w:r>
          </w:p>
          <w:p w:rsidR="00B710D7" w:rsidRPr="00130E93" w:rsidRDefault="00AE5E73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7 4</w:t>
            </w:r>
            <w:r w:rsidR="000E75BE">
              <w:rPr>
                <w:sz w:val="28"/>
                <w:szCs w:val="28"/>
              </w:rPr>
              <w:t>26</w:t>
            </w:r>
            <w:r w:rsidR="00B710D7" w:rsidRPr="00130E93">
              <w:rPr>
                <w:sz w:val="28"/>
                <w:szCs w:val="28"/>
              </w:rPr>
              <w:t>,</w:t>
            </w:r>
            <w:r w:rsidR="000E75BE">
              <w:rPr>
                <w:sz w:val="28"/>
                <w:szCs w:val="28"/>
              </w:rPr>
              <w:t>5</w:t>
            </w:r>
            <w:r w:rsidR="00B710D7" w:rsidRPr="00130E93">
              <w:rPr>
                <w:sz w:val="28"/>
                <w:szCs w:val="28"/>
              </w:rPr>
              <w:t xml:space="preserve"> тыс. рублей;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30E9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6 276,3</w:t>
            </w:r>
            <w:r w:rsidRPr="00130E93">
              <w:rPr>
                <w:sz w:val="28"/>
                <w:szCs w:val="28"/>
              </w:rPr>
              <w:t xml:space="preserve"> тыс. рублей;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6 527,4</w:t>
            </w:r>
            <w:r w:rsidRPr="00130E93">
              <w:rPr>
                <w:sz w:val="28"/>
                <w:szCs w:val="28"/>
              </w:rPr>
              <w:t xml:space="preserve"> тыс. рублей;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за счет внебюджетных источников: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130E93">
              <w:rPr>
                <w:sz w:val="28"/>
                <w:szCs w:val="28"/>
              </w:rPr>
              <w:t xml:space="preserve"> год - 0,0 тыс. рублей;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130E93">
              <w:rPr>
                <w:sz w:val="28"/>
                <w:szCs w:val="28"/>
              </w:rPr>
              <w:t xml:space="preserve"> год - 0,0 тыс. рублей;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130E93">
              <w:rPr>
                <w:sz w:val="28"/>
                <w:szCs w:val="28"/>
              </w:rPr>
              <w:t xml:space="preserve"> год - 0,0 тыс. рублей;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</w:p>
        </w:tc>
      </w:tr>
      <w:tr w:rsidR="00B710D7" w:rsidRPr="00130E93" w:rsidTr="00934953">
        <w:trPr>
          <w:trHeight w:val="651"/>
        </w:trPr>
        <w:tc>
          <w:tcPr>
            <w:tcW w:w="4786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Контроль за выполнением</w:t>
            </w: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B710D7" w:rsidRPr="00130E93" w:rsidRDefault="00B710D7" w:rsidP="00934953">
            <w:pPr>
              <w:ind w:right="-284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Старомышастовского</w:t>
            </w:r>
            <w:r w:rsidRPr="00130E9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710D7" w:rsidRPr="00130E93" w:rsidRDefault="00B710D7" w:rsidP="00B710D7">
      <w:pPr>
        <w:ind w:right="-2"/>
        <w:rPr>
          <w:sz w:val="28"/>
          <w:szCs w:val="28"/>
        </w:rPr>
      </w:pPr>
    </w:p>
    <w:p w:rsidR="00B710D7" w:rsidRPr="00130E93" w:rsidRDefault="00B710D7" w:rsidP="00B710D7">
      <w:pPr>
        <w:ind w:left="4962"/>
        <w:jc w:val="both"/>
        <w:rPr>
          <w:sz w:val="28"/>
          <w:szCs w:val="28"/>
        </w:rPr>
      </w:pPr>
    </w:p>
    <w:p w:rsidR="00B710D7" w:rsidRPr="00130E93" w:rsidRDefault="00B710D7" w:rsidP="00B710D7">
      <w:pPr>
        <w:numPr>
          <w:ilvl w:val="0"/>
          <w:numId w:val="12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130E93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B710D7" w:rsidRPr="00130E93" w:rsidRDefault="00B710D7" w:rsidP="00B710D7">
      <w:pPr>
        <w:shd w:val="clear" w:color="auto" w:fill="FFFFFF"/>
        <w:ind w:left="927"/>
        <w:contextualSpacing/>
        <w:rPr>
          <w:sz w:val="28"/>
          <w:szCs w:val="28"/>
        </w:rPr>
      </w:pPr>
    </w:p>
    <w:p w:rsidR="00B710D7" w:rsidRPr="00130E93" w:rsidRDefault="00B710D7" w:rsidP="00B710D7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 xml:space="preserve">На территории Российской Федерации реализуется национальный проект "Безопасные и качественные автомобильные дороги" и государственная программа Краснодарского края «Развитие сети автомобильных дорог Краснодарского края». Создание современной, комфортной и надежной транспортной инфраструктуры — одна из главных задач достигаемая путем реализации ежегодного комплекса первоочередных мероприятий данных проектов. </w:t>
      </w:r>
    </w:p>
    <w:p w:rsidR="00B710D7" w:rsidRPr="00130E93" w:rsidRDefault="00B710D7" w:rsidP="00B710D7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Старомышастовского</w:t>
      </w:r>
      <w:r w:rsidRPr="00130E93">
        <w:rPr>
          <w:sz w:val="28"/>
          <w:szCs w:val="28"/>
        </w:rPr>
        <w:t xml:space="preserve"> сельского поселения Динского района (далее также – сельское поселение) ремонт дорог местного значения осуществляется за счёт денежных средств местного бюджета, что часто недостаточно для создания комфортных условий эксплуатации объектов транспортной инфраструктуры.</w:t>
      </w:r>
    </w:p>
    <w:p w:rsidR="00B710D7" w:rsidRPr="00130E93" w:rsidRDefault="00B710D7" w:rsidP="00B710D7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 xml:space="preserve">Одним из основополагающих условий развития поселения является комплексное развитие систем жизнеобеспечения </w:t>
      </w:r>
      <w:r>
        <w:rPr>
          <w:sz w:val="28"/>
          <w:szCs w:val="28"/>
        </w:rPr>
        <w:t>Старомышастовского</w:t>
      </w:r>
      <w:r w:rsidRPr="00130E93">
        <w:rPr>
          <w:sz w:val="28"/>
          <w:szCs w:val="28"/>
        </w:rPr>
        <w:t xml:space="preserve"> сельского поселения. Этапом, предшествующим разработке основных </w:t>
      </w:r>
      <w:r w:rsidRPr="00130E93">
        <w:rPr>
          <w:sz w:val="28"/>
          <w:szCs w:val="28"/>
        </w:rPr>
        <w:lastRenderedPageBreak/>
        <w:t>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B710D7" w:rsidRPr="00130E93" w:rsidRDefault="00B710D7" w:rsidP="00B710D7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B710D7" w:rsidRPr="00130E93" w:rsidRDefault="00B710D7" w:rsidP="00B710D7">
      <w:pPr>
        <w:pStyle w:val="21"/>
        <w:numPr>
          <w:ilvl w:val="0"/>
          <w:numId w:val="10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демографическое развитие;</w:t>
      </w:r>
    </w:p>
    <w:p w:rsidR="00B710D7" w:rsidRPr="00130E93" w:rsidRDefault="00B710D7" w:rsidP="00B710D7">
      <w:pPr>
        <w:pStyle w:val="21"/>
        <w:numPr>
          <w:ilvl w:val="0"/>
          <w:numId w:val="10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перспективное строительство;</w:t>
      </w:r>
    </w:p>
    <w:p w:rsidR="00B710D7" w:rsidRPr="00130E93" w:rsidRDefault="00B710D7" w:rsidP="00B710D7">
      <w:pPr>
        <w:pStyle w:val="21"/>
        <w:numPr>
          <w:ilvl w:val="0"/>
          <w:numId w:val="10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состояние транспортной инфраструктуры;</w:t>
      </w:r>
    </w:p>
    <w:p w:rsidR="00B710D7" w:rsidRPr="00130E93" w:rsidRDefault="00B710D7" w:rsidP="00B710D7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B710D7" w:rsidRPr="00130E93" w:rsidRDefault="00B710D7" w:rsidP="00B710D7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0D7" w:rsidRPr="00130E93" w:rsidRDefault="00B710D7" w:rsidP="00B710D7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130E93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B710D7" w:rsidRPr="00130E93" w:rsidRDefault="00B710D7" w:rsidP="00B710D7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B710D7" w:rsidRDefault="00B710D7" w:rsidP="00B710D7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Старомышастовское</w:t>
      </w:r>
      <w:r w:rsidRPr="00130E93">
        <w:rPr>
          <w:sz w:val="28"/>
          <w:szCs w:val="28"/>
        </w:rPr>
        <w:t xml:space="preserve"> сельское поселение» расположено в центральной части Краснодарского края </w:t>
      </w:r>
      <w:r>
        <w:rPr>
          <w:sz w:val="28"/>
          <w:szCs w:val="28"/>
        </w:rPr>
        <w:t>Старомышастовское</w:t>
      </w:r>
      <w:r w:rsidRPr="00130E93">
        <w:rPr>
          <w:sz w:val="28"/>
          <w:szCs w:val="28"/>
        </w:rPr>
        <w:t xml:space="preserve"> сельское поселение образовано в 2006 году. Административный центр </w:t>
      </w:r>
      <w:r>
        <w:rPr>
          <w:sz w:val="28"/>
          <w:szCs w:val="28"/>
        </w:rPr>
        <w:t>Старомышастовского</w:t>
      </w:r>
      <w:r w:rsidRPr="00130E93">
        <w:rPr>
          <w:sz w:val="28"/>
          <w:szCs w:val="28"/>
        </w:rPr>
        <w:t xml:space="preserve"> сельского поселения – станица </w:t>
      </w:r>
      <w:r>
        <w:rPr>
          <w:sz w:val="28"/>
          <w:szCs w:val="28"/>
        </w:rPr>
        <w:t>Старомышастовская расположена в 19</w:t>
      </w:r>
      <w:r w:rsidRPr="00130E93">
        <w:rPr>
          <w:sz w:val="28"/>
          <w:szCs w:val="28"/>
        </w:rPr>
        <w:t xml:space="preserve"> км. от административного центра Динского района -  станицы Динская и 30 км. от административного центра Краснодарского края – </w:t>
      </w:r>
    </w:p>
    <w:p w:rsidR="00B710D7" w:rsidRPr="00130E93" w:rsidRDefault="00B710D7" w:rsidP="00B710D7">
      <w:pPr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 xml:space="preserve">г. Краснодара.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</w:t>
      </w:r>
      <w:r>
        <w:rPr>
          <w:sz w:val="28"/>
          <w:szCs w:val="28"/>
        </w:rPr>
        <w:t>Старомышастовского сельского поселения входят четыре</w:t>
      </w:r>
      <w:r w:rsidRPr="00130E93">
        <w:rPr>
          <w:sz w:val="28"/>
          <w:szCs w:val="28"/>
        </w:rPr>
        <w:t xml:space="preserve"> населенных пункта, с о</w:t>
      </w:r>
      <w:r>
        <w:rPr>
          <w:sz w:val="28"/>
          <w:szCs w:val="28"/>
        </w:rPr>
        <w:t>бщей численностью населения – 11 570</w:t>
      </w:r>
      <w:r w:rsidRPr="00130E93">
        <w:rPr>
          <w:sz w:val="28"/>
          <w:szCs w:val="28"/>
        </w:rPr>
        <w:t xml:space="preserve"> человек </w:t>
      </w:r>
    </w:p>
    <w:p w:rsidR="00B710D7" w:rsidRPr="00130E93" w:rsidRDefault="00B710D7" w:rsidP="00B710D7">
      <w:pPr>
        <w:ind w:firstLine="567"/>
        <w:contextualSpacing/>
        <w:rPr>
          <w:sz w:val="28"/>
          <w:szCs w:val="28"/>
        </w:rPr>
      </w:pPr>
      <w:r w:rsidRPr="00130E93">
        <w:rPr>
          <w:sz w:val="28"/>
          <w:szCs w:val="28"/>
        </w:rPr>
        <w:t xml:space="preserve">Общая площадь земель </w:t>
      </w:r>
      <w:r>
        <w:rPr>
          <w:sz w:val="28"/>
          <w:szCs w:val="28"/>
        </w:rPr>
        <w:t>муниципального образования  - 18 202,3</w:t>
      </w:r>
      <w:r w:rsidRPr="00130E93">
        <w:rPr>
          <w:sz w:val="28"/>
          <w:szCs w:val="28"/>
        </w:rPr>
        <w:t xml:space="preserve">  га, в том</w:t>
      </w:r>
      <w:r>
        <w:rPr>
          <w:sz w:val="28"/>
          <w:szCs w:val="28"/>
        </w:rPr>
        <w:t xml:space="preserve"> числе земель сельхозугодий – 16 064,4  га.</w:t>
      </w:r>
      <w:r w:rsidRPr="00130E93">
        <w:rPr>
          <w:sz w:val="28"/>
          <w:szCs w:val="28"/>
        </w:rPr>
        <w:t xml:space="preserve"> </w:t>
      </w:r>
    </w:p>
    <w:p w:rsidR="00B710D7" w:rsidRPr="00130E93" w:rsidRDefault="00B710D7" w:rsidP="00B710D7">
      <w:pPr>
        <w:ind w:firstLine="567"/>
        <w:contextualSpacing/>
        <w:rPr>
          <w:sz w:val="28"/>
          <w:szCs w:val="28"/>
        </w:rPr>
      </w:pPr>
      <w:r w:rsidRPr="00130E93">
        <w:rPr>
          <w:sz w:val="28"/>
          <w:szCs w:val="28"/>
        </w:rPr>
        <w:t>Общая протяженность дорог местного значения –85</w:t>
      </w:r>
      <w:r>
        <w:rPr>
          <w:sz w:val="28"/>
          <w:szCs w:val="28"/>
        </w:rPr>
        <w:t>,4</w:t>
      </w:r>
      <w:r w:rsidRPr="00130E93">
        <w:rPr>
          <w:sz w:val="28"/>
          <w:szCs w:val="28"/>
        </w:rPr>
        <w:t xml:space="preserve">  км. </w:t>
      </w:r>
    </w:p>
    <w:p w:rsidR="00B710D7" w:rsidRPr="00130E93" w:rsidRDefault="00B710D7" w:rsidP="00B710D7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>
        <w:rPr>
          <w:sz w:val="28"/>
          <w:szCs w:val="28"/>
        </w:rPr>
        <w:t xml:space="preserve">Старомышастовского </w:t>
      </w:r>
      <w:r w:rsidRPr="00130E93">
        <w:rPr>
          <w:sz w:val="28"/>
          <w:szCs w:val="28"/>
        </w:rPr>
        <w:t>сельского поселения характеризуется следующими показателями:</w:t>
      </w:r>
    </w:p>
    <w:p w:rsidR="00B710D7" w:rsidRPr="00130E93" w:rsidRDefault="00B710D7" w:rsidP="00B710D7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Ind w:w="-5" w:type="dxa"/>
        <w:tblLayout w:type="fixed"/>
        <w:tblLook w:val="0000"/>
      </w:tblPr>
      <w:tblGrid>
        <w:gridCol w:w="3954"/>
        <w:gridCol w:w="1548"/>
        <w:gridCol w:w="1548"/>
        <w:gridCol w:w="1548"/>
        <w:gridCol w:w="1549"/>
      </w:tblGrid>
      <w:tr w:rsidR="00B710D7" w:rsidRPr="00130E93" w:rsidTr="00934953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710D7" w:rsidRPr="00130E93" w:rsidRDefault="00B710D7" w:rsidP="00934953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0D7" w:rsidRPr="00130E93" w:rsidRDefault="00B710D7" w:rsidP="00934953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bCs/>
                <w:sz w:val="28"/>
                <w:szCs w:val="28"/>
              </w:rPr>
              <w:t>Факт</w:t>
            </w:r>
          </w:p>
        </w:tc>
      </w:tr>
      <w:tr w:rsidR="00B710D7" w:rsidRPr="00130E93" w:rsidTr="00934953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D7" w:rsidRPr="00130E93" w:rsidRDefault="00B710D7" w:rsidP="00934953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D7" w:rsidRPr="00130E93" w:rsidRDefault="00B710D7" w:rsidP="00934953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D7" w:rsidRPr="00130E93" w:rsidRDefault="00B710D7" w:rsidP="00934953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D7" w:rsidRPr="00130E93" w:rsidRDefault="00B710D7" w:rsidP="00934953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bCs/>
                <w:sz w:val="28"/>
                <w:szCs w:val="28"/>
              </w:rPr>
              <w:t>2019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0D7" w:rsidRPr="00130E93" w:rsidRDefault="00B710D7" w:rsidP="00934953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bCs/>
                <w:sz w:val="28"/>
                <w:szCs w:val="28"/>
              </w:rPr>
              <w:t>2020</w:t>
            </w:r>
          </w:p>
        </w:tc>
      </w:tr>
      <w:tr w:rsidR="00B710D7" w:rsidRPr="00130E93" w:rsidTr="00934953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0D7" w:rsidRPr="00130E93" w:rsidRDefault="00B710D7" w:rsidP="00934953">
            <w:pPr>
              <w:ind w:firstLine="5"/>
              <w:contextualSpacing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D7" w:rsidRPr="00130E93" w:rsidRDefault="00B710D7" w:rsidP="00934953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1509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D7" w:rsidRPr="00130E93" w:rsidRDefault="00B710D7" w:rsidP="00934953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1616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0D7" w:rsidRPr="00130E93" w:rsidRDefault="00B710D7" w:rsidP="00934953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1503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0D7" w:rsidRPr="00130E93" w:rsidRDefault="00B710D7" w:rsidP="00934953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11 570</w:t>
            </w:r>
          </w:p>
        </w:tc>
      </w:tr>
    </w:tbl>
    <w:p w:rsidR="00B710D7" w:rsidRPr="00130E93" w:rsidRDefault="00B710D7" w:rsidP="00B710D7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B710D7" w:rsidRPr="00130E93" w:rsidRDefault="00B710D7" w:rsidP="00B710D7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2022</w:t>
      </w:r>
      <w:r w:rsidRPr="00130E93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130E93">
        <w:rPr>
          <w:sz w:val="28"/>
          <w:szCs w:val="28"/>
        </w:rPr>
        <w:tab/>
      </w:r>
    </w:p>
    <w:p w:rsidR="00B710D7" w:rsidRPr="00130E93" w:rsidRDefault="00B710D7" w:rsidP="00B710D7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B710D7" w:rsidRPr="00130E93" w:rsidRDefault="00B710D7" w:rsidP="00B710D7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B710D7" w:rsidRDefault="00B710D7" w:rsidP="00B710D7">
      <w:pPr>
        <w:ind w:firstLine="567"/>
        <w:contextualSpacing/>
        <w:jc w:val="both"/>
        <w:rPr>
          <w:b/>
          <w:bCs/>
          <w:sz w:val="28"/>
          <w:szCs w:val="28"/>
        </w:rPr>
      </w:pPr>
    </w:p>
    <w:p w:rsidR="00B710D7" w:rsidRPr="00130E93" w:rsidRDefault="00B710D7" w:rsidP="00B710D7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b/>
          <w:bCs/>
          <w:sz w:val="28"/>
          <w:szCs w:val="28"/>
        </w:rPr>
        <w:lastRenderedPageBreak/>
        <w:t>2. Основные цели и задачи, сроки и этапы реализации  Программы</w:t>
      </w:r>
    </w:p>
    <w:p w:rsidR="00B710D7" w:rsidRPr="00130E93" w:rsidRDefault="00B710D7" w:rsidP="00B710D7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B710D7" w:rsidRPr="00130E93" w:rsidRDefault="00B710D7" w:rsidP="00B710D7">
      <w:pPr>
        <w:pStyle w:val="a3"/>
        <w:ind w:firstLine="567"/>
        <w:contextualSpacing/>
        <w:rPr>
          <w:rFonts w:eastAsia="Arial"/>
          <w:sz w:val="28"/>
          <w:szCs w:val="28"/>
        </w:rPr>
      </w:pPr>
      <w:r w:rsidRPr="00130E93">
        <w:rPr>
          <w:rFonts w:eastAsia="Arial"/>
          <w:sz w:val="28"/>
          <w:szCs w:val="28"/>
        </w:rPr>
        <w:t>Основными целями Программы являются:</w:t>
      </w:r>
    </w:p>
    <w:p w:rsidR="00B710D7" w:rsidRPr="00130E93" w:rsidRDefault="00B710D7" w:rsidP="00B710D7">
      <w:pPr>
        <w:pStyle w:val="a3"/>
        <w:ind w:firstLine="567"/>
        <w:contextualSpacing/>
        <w:rPr>
          <w:sz w:val="28"/>
          <w:szCs w:val="28"/>
        </w:rPr>
      </w:pPr>
      <w:r w:rsidRPr="00130E93">
        <w:rPr>
          <w:rFonts w:eastAsia="Arial"/>
          <w:sz w:val="28"/>
          <w:szCs w:val="28"/>
        </w:rPr>
        <w:t xml:space="preserve">- </w:t>
      </w:r>
      <w:r w:rsidRPr="00130E93">
        <w:rPr>
          <w:sz w:val="28"/>
          <w:szCs w:val="28"/>
        </w:rPr>
        <w:t xml:space="preserve">увеличение доли автомобильных дорог регионального значения, соответствующих нормативным требованиям и установленных на федеральном уровне требований безопасности автомобильных дорог; </w:t>
      </w:r>
    </w:p>
    <w:p w:rsidR="00B710D7" w:rsidRPr="00130E93" w:rsidRDefault="00B710D7" w:rsidP="00B710D7">
      <w:pPr>
        <w:pStyle w:val="a3"/>
        <w:ind w:firstLine="567"/>
        <w:contextualSpacing/>
        <w:rPr>
          <w:sz w:val="28"/>
          <w:szCs w:val="28"/>
        </w:rPr>
      </w:pPr>
      <w:r w:rsidRPr="00130E93">
        <w:rPr>
          <w:sz w:val="28"/>
          <w:szCs w:val="28"/>
        </w:rPr>
        <w:t>- использование новых и наилучших технологий, материалов и технических решений повторного применения</w:t>
      </w:r>
    </w:p>
    <w:p w:rsidR="00B710D7" w:rsidRPr="00130E93" w:rsidRDefault="00B710D7" w:rsidP="00B710D7">
      <w:pPr>
        <w:pStyle w:val="a3"/>
        <w:ind w:firstLine="567"/>
        <w:contextualSpacing/>
        <w:rPr>
          <w:rFonts w:eastAsia="Arial"/>
          <w:sz w:val="28"/>
          <w:szCs w:val="28"/>
        </w:rPr>
      </w:pPr>
      <w:r w:rsidRPr="00130E93">
        <w:rPr>
          <w:rFonts w:eastAsia="Arial"/>
          <w:sz w:val="28"/>
          <w:szCs w:val="28"/>
        </w:rPr>
        <w:t>- создание условий для приведения объектов и дорожной  инфраструктуры в соответствие со стандартами качества, обеспечивающими комфортные условия для проживания граждан и улучшения экологич</w:t>
      </w:r>
      <w:r>
        <w:rPr>
          <w:rFonts w:eastAsia="Arial"/>
          <w:sz w:val="28"/>
          <w:szCs w:val="28"/>
        </w:rPr>
        <w:t xml:space="preserve">еской обстановки на территории </w:t>
      </w:r>
      <w:r w:rsidRPr="00130E93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</w:t>
      </w:r>
      <w:r w:rsidRPr="00130E93">
        <w:rPr>
          <w:sz w:val="28"/>
          <w:szCs w:val="28"/>
        </w:rPr>
        <w:t xml:space="preserve"> сельского поселения</w:t>
      </w:r>
      <w:r w:rsidRPr="00130E93">
        <w:rPr>
          <w:rFonts w:eastAsia="Arial"/>
          <w:sz w:val="28"/>
          <w:szCs w:val="28"/>
        </w:rPr>
        <w:t>.</w:t>
      </w:r>
    </w:p>
    <w:p w:rsidR="00B710D7" w:rsidRPr="00130E93" w:rsidRDefault="00B710D7" w:rsidP="00B710D7">
      <w:pPr>
        <w:pStyle w:val="a3"/>
        <w:ind w:firstLine="567"/>
        <w:contextualSpacing/>
        <w:rPr>
          <w:sz w:val="28"/>
          <w:szCs w:val="28"/>
        </w:rPr>
      </w:pPr>
      <w:r w:rsidRPr="00130E93">
        <w:rPr>
          <w:bCs/>
          <w:sz w:val="28"/>
          <w:szCs w:val="28"/>
        </w:rPr>
        <w:t xml:space="preserve">Основными задачами Программы </w:t>
      </w:r>
      <w:r w:rsidRPr="00130E93">
        <w:rPr>
          <w:sz w:val="28"/>
          <w:szCs w:val="28"/>
        </w:rPr>
        <w:t>на реализацию</w:t>
      </w:r>
      <w:r w:rsidRPr="00130E93">
        <w:rPr>
          <w:bCs/>
          <w:sz w:val="28"/>
          <w:szCs w:val="28"/>
        </w:rPr>
        <w:t xml:space="preserve"> которых </w:t>
      </w:r>
      <w:r w:rsidRPr="00130E93">
        <w:rPr>
          <w:sz w:val="28"/>
          <w:szCs w:val="28"/>
        </w:rPr>
        <w:t>направляются бюджетные средства должны быть предназначены для реализации проектов модернизации объектов транспортной инфраструктуры и дорожного хозяйства, связанных с:</w:t>
      </w:r>
    </w:p>
    <w:p w:rsidR="00B710D7" w:rsidRPr="00130E93" w:rsidRDefault="00B710D7" w:rsidP="00B710D7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- модернизацией, ремонтом, реконструкцией, строительством объектов благоустройства и дорожного хозяйства;</w:t>
      </w:r>
    </w:p>
    <w:p w:rsidR="00B710D7" w:rsidRPr="00130E93" w:rsidRDefault="00B710D7" w:rsidP="00B710D7">
      <w:pPr>
        <w:pStyle w:val="a3"/>
        <w:ind w:firstLine="567"/>
        <w:contextualSpacing/>
        <w:rPr>
          <w:sz w:val="28"/>
          <w:szCs w:val="28"/>
          <w:shd w:val="clear" w:color="auto" w:fill="FFFFFF"/>
        </w:rPr>
      </w:pPr>
      <w:r w:rsidRPr="00130E93">
        <w:rPr>
          <w:sz w:val="28"/>
          <w:szCs w:val="28"/>
        </w:rPr>
        <w:t>- применением новых механизмов развития и эксплуатации дорожной сети, наилучших технологий и материалов;</w:t>
      </w:r>
      <w:r w:rsidRPr="00130E93">
        <w:rPr>
          <w:sz w:val="28"/>
          <w:szCs w:val="28"/>
          <w:shd w:val="clear" w:color="auto" w:fill="FFFFFF"/>
        </w:rPr>
        <w:t xml:space="preserve"> </w:t>
      </w:r>
    </w:p>
    <w:p w:rsidR="00B710D7" w:rsidRPr="00130E93" w:rsidRDefault="00B710D7" w:rsidP="00B710D7">
      <w:pPr>
        <w:pStyle w:val="a3"/>
        <w:ind w:firstLine="567"/>
        <w:contextualSpacing/>
        <w:rPr>
          <w:rFonts w:eastAsia="Arial"/>
          <w:sz w:val="28"/>
          <w:szCs w:val="28"/>
        </w:rPr>
      </w:pPr>
      <w:r w:rsidRPr="00130E93">
        <w:rPr>
          <w:sz w:val="28"/>
          <w:szCs w:val="28"/>
          <w:shd w:val="clear" w:color="auto" w:fill="FFFFFF"/>
        </w:rPr>
        <w:t>- ремонтом дорог, имеющих высокую социальную значимость для населения</w:t>
      </w:r>
    </w:p>
    <w:p w:rsidR="00B710D7" w:rsidRPr="00130E93" w:rsidRDefault="00B710D7" w:rsidP="00B710D7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0D7" w:rsidRPr="00130E93" w:rsidRDefault="00B710D7" w:rsidP="00B710D7">
      <w:pPr>
        <w:ind w:firstLine="567"/>
        <w:contextualSpacing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3.Сроки и этапы реализации программы.</w:t>
      </w:r>
    </w:p>
    <w:p w:rsidR="00B710D7" w:rsidRPr="00130E93" w:rsidRDefault="00B710D7" w:rsidP="00B710D7">
      <w:pPr>
        <w:ind w:firstLine="567"/>
        <w:contextualSpacing/>
        <w:jc w:val="center"/>
        <w:rPr>
          <w:sz w:val="28"/>
          <w:szCs w:val="28"/>
        </w:rPr>
      </w:pPr>
    </w:p>
    <w:p w:rsidR="00B710D7" w:rsidRPr="00130E93" w:rsidRDefault="00B710D7" w:rsidP="00B710D7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Срок действия программы рассчитан на период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30E93">
        <w:rPr>
          <w:rFonts w:ascii="Times New Roman" w:hAnsi="Times New Roman" w:cs="Times New Roman"/>
          <w:sz w:val="28"/>
          <w:szCs w:val="28"/>
        </w:rPr>
        <w:t>-2024 годы. Реализация программы будет осуществляться весь период.</w:t>
      </w:r>
    </w:p>
    <w:p w:rsidR="00B710D7" w:rsidRPr="00130E93" w:rsidRDefault="00B710D7" w:rsidP="00B710D7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D7" w:rsidRPr="00130E93" w:rsidRDefault="00B710D7" w:rsidP="00B710D7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b/>
          <w:sz w:val="28"/>
          <w:szCs w:val="28"/>
        </w:rPr>
        <w:t>4. Мероприятия по развитию системы транспортной инфраструктуры и дорожного хозяйства, целевые индикаторы</w:t>
      </w:r>
    </w:p>
    <w:p w:rsidR="00B710D7" w:rsidRPr="00130E93" w:rsidRDefault="00B710D7" w:rsidP="00B710D7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D7" w:rsidRPr="00130E93" w:rsidRDefault="00B710D7" w:rsidP="00B710D7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B710D7" w:rsidRPr="00130E93" w:rsidRDefault="00B710D7" w:rsidP="00B710D7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10D7" w:rsidRPr="00130E93" w:rsidRDefault="00B710D7" w:rsidP="00B710D7">
      <w:pPr>
        <w:pStyle w:val="a8"/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B710D7" w:rsidRPr="00130E93" w:rsidRDefault="00B710D7" w:rsidP="00B710D7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- </w:t>
      </w:r>
      <w:r w:rsidRPr="00130E93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инфраструктуры;</w:t>
      </w:r>
    </w:p>
    <w:p w:rsidR="00B710D7" w:rsidRPr="00130E93" w:rsidRDefault="00B710D7" w:rsidP="00B710D7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 w:rsidRPr="00130E93">
        <w:rPr>
          <w:sz w:val="28"/>
          <w:szCs w:val="28"/>
        </w:rPr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B710D7" w:rsidRPr="00130E93" w:rsidRDefault="00B710D7" w:rsidP="00B710D7">
      <w:pPr>
        <w:pStyle w:val="a8"/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B710D7" w:rsidRPr="00130E93" w:rsidRDefault="00B710D7" w:rsidP="00B710D7">
      <w:pPr>
        <w:pStyle w:val="a8"/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B710D7" w:rsidRPr="00130E93" w:rsidRDefault="00B710D7" w:rsidP="00B710D7">
      <w:pPr>
        <w:pStyle w:val="a8"/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710D7" w:rsidRPr="00130E93" w:rsidRDefault="00B710D7" w:rsidP="00B710D7">
      <w:pPr>
        <w:pStyle w:val="a8"/>
        <w:widowControl/>
        <w:numPr>
          <w:ilvl w:val="0"/>
          <w:numId w:val="8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lastRenderedPageBreak/>
        <w:t>Стоимость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E93">
        <w:rPr>
          <w:rFonts w:ascii="Times New Roman" w:hAnsi="Times New Roman" w:cs="Times New Roman"/>
          <w:sz w:val="28"/>
          <w:szCs w:val="28"/>
        </w:rPr>
        <w:t xml:space="preserve"> определена ориентировочно основываясь на стоимости  уже проведенных аналогичных мероприятий.</w:t>
      </w:r>
    </w:p>
    <w:p w:rsidR="00B710D7" w:rsidRPr="00130E93" w:rsidRDefault="00B710D7" w:rsidP="00B710D7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B710D7" w:rsidRPr="00130E93" w:rsidRDefault="00B710D7" w:rsidP="00B710D7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программы.</w:t>
      </w:r>
    </w:p>
    <w:p w:rsidR="00B710D7" w:rsidRPr="00130E93" w:rsidRDefault="00B710D7" w:rsidP="00B71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0D7" w:rsidRPr="00130E93" w:rsidRDefault="00B710D7" w:rsidP="00B710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C31CE4">
        <w:rPr>
          <w:rFonts w:ascii="Times New Roman" w:hAnsi="Times New Roman" w:cs="Times New Roman"/>
          <w:sz w:val="28"/>
          <w:szCs w:val="28"/>
        </w:rPr>
        <w:t>35 094,6</w:t>
      </w:r>
      <w:r w:rsidRPr="00130E9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  <w:r w:rsidRPr="00130E93">
        <w:t xml:space="preserve"> </w:t>
      </w:r>
    </w:p>
    <w:p w:rsidR="00B710D7" w:rsidRPr="00130E93" w:rsidRDefault="00B710D7" w:rsidP="00B710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134"/>
        <w:gridCol w:w="1842"/>
        <w:gridCol w:w="1276"/>
        <w:gridCol w:w="1276"/>
        <w:gridCol w:w="1984"/>
      </w:tblGrid>
      <w:tr w:rsidR="00B710D7" w:rsidRPr="00130E93" w:rsidTr="00934953">
        <w:tc>
          <w:tcPr>
            <w:tcW w:w="2189" w:type="dxa"/>
            <w:vMerge w:val="restart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B710D7" w:rsidRPr="00130E93" w:rsidTr="00934953">
        <w:tc>
          <w:tcPr>
            <w:tcW w:w="2189" w:type="dxa"/>
            <w:vMerge/>
          </w:tcPr>
          <w:p w:rsidR="00B710D7" w:rsidRPr="00130E93" w:rsidRDefault="00B710D7" w:rsidP="009349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B710D7" w:rsidRPr="00130E93" w:rsidTr="00934953">
        <w:tc>
          <w:tcPr>
            <w:tcW w:w="2189" w:type="dxa"/>
            <w:vMerge/>
          </w:tcPr>
          <w:p w:rsidR="00B710D7" w:rsidRPr="00130E93" w:rsidRDefault="00B710D7" w:rsidP="0093495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10D7" w:rsidRPr="00130E93" w:rsidRDefault="00B710D7" w:rsidP="00934953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B710D7" w:rsidRPr="00130E93" w:rsidTr="00934953">
        <w:tc>
          <w:tcPr>
            <w:tcW w:w="2189" w:type="dxa"/>
            <w:vAlign w:val="center"/>
          </w:tcPr>
          <w:p w:rsidR="00B710D7" w:rsidRPr="00130E93" w:rsidRDefault="00B710D7" w:rsidP="00934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B710D7" w:rsidRPr="00130E93" w:rsidRDefault="00AE5E73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18 8</w:t>
            </w:r>
            <w:r w:rsidR="000E75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710D7"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75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11 3</w:t>
            </w: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710D7" w:rsidRPr="00130E93" w:rsidRDefault="00AE5E73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</w:t>
            </w:r>
            <w:r w:rsidR="000E75B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710D7"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75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710D7" w:rsidRPr="00130E93" w:rsidTr="00934953">
        <w:tc>
          <w:tcPr>
            <w:tcW w:w="2189" w:type="dxa"/>
            <w:vAlign w:val="center"/>
          </w:tcPr>
          <w:p w:rsidR="00B710D7" w:rsidRPr="00130E93" w:rsidRDefault="00B710D7" w:rsidP="00934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9 749</w:t>
            </w: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3 473,6</w:t>
            </w: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6 276</w:t>
            </w: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710D7" w:rsidRPr="00130E93" w:rsidTr="00934953">
        <w:tc>
          <w:tcPr>
            <w:tcW w:w="2189" w:type="dxa"/>
            <w:vAlign w:val="center"/>
          </w:tcPr>
          <w:p w:rsidR="00B710D7" w:rsidRPr="00130E93" w:rsidRDefault="00B710D7" w:rsidP="009349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6 527,4</w:t>
            </w:r>
          </w:p>
        </w:tc>
        <w:tc>
          <w:tcPr>
            <w:tcW w:w="1842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6 527,4</w:t>
            </w:r>
          </w:p>
        </w:tc>
        <w:tc>
          <w:tcPr>
            <w:tcW w:w="1984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710D7" w:rsidRPr="00130E93" w:rsidTr="00934953">
        <w:tc>
          <w:tcPr>
            <w:tcW w:w="2189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B710D7" w:rsidRPr="00130E93" w:rsidRDefault="00AE5E73" w:rsidP="00934953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</w:t>
            </w:r>
            <w:r w:rsidR="000E75B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710D7"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75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B710D7" w:rsidRPr="00130E93" w:rsidRDefault="00C31CE4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14 864</w:t>
            </w:r>
            <w:r w:rsidR="00B710D7"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71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710D7" w:rsidRPr="00130E93" w:rsidRDefault="00090FD1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20 2</w:t>
            </w:r>
            <w:r w:rsidR="000E75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710D7" w:rsidRPr="00130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7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710D7" w:rsidRPr="00130E93" w:rsidRDefault="00B710D7" w:rsidP="0093495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E9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710D7" w:rsidRPr="00130E93" w:rsidRDefault="00B710D7" w:rsidP="00B710D7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710D7" w:rsidRPr="00130E93" w:rsidRDefault="00B710D7" w:rsidP="00B710D7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законодательством. Источниками финансирования мероприятий Программы являются средства федерального бюджета, бюджета Краснодарского края и бюджета </w:t>
      </w:r>
      <w:r w:rsidRPr="00C572D7">
        <w:rPr>
          <w:rFonts w:ascii="Times New Roman" w:hAnsi="Times New Roman" w:cs="Times New Roman"/>
          <w:sz w:val="28"/>
          <w:szCs w:val="28"/>
        </w:rPr>
        <w:t>Старомышастовского</w:t>
      </w:r>
      <w:r w:rsidRPr="00130E9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внебюджетные источники. Объемы финансирования мероприятий из федерального и регионального бюджета определяются после принятия федеральных, государственных и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B710D7" w:rsidRPr="00130E93" w:rsidRDefault="00B710D7" w:rsidP="00B710D7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B710D7" w:rsidRPr="00130E93" w:rsidRDefault="00B710D7" w:rsidP="00B710D7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10D7" w:rsidRPr="00130E93" w:rsidRDefault="00B710D7" w:rsidP="00B710D7">
      <w:pPr>
        <w:suppressAutoHyphens/>
        <w:ind w:left="567"/>
        <w:contextualSpacing/>
        <w:jc w:val="both"/>
        <w:rPr>
          <w:sz w:val="28"/>
          <w:szCs w:val="28"/>
        </w:rPr>
      </w:pPr>
    </w:p>
    <w:p w:rsidR="00B710D7" w:rsidRPr="00130E93" w:rsidRDefault="00B710D7" w:rsidP="00B710D7">
      <w:pPr>
        <w:ind w:firstLine="567"/>
        <w:contextualSpacing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7. Механизм реализации  Программы и контроль за ходом ее выполнения</w:t>
      </w:r>
    </w:p>
    <w:p w:rsidR="00B710D7" w:rsidRPr="00130E93" w:rsidRDefault="00B710D7" w:rsidP="00B710D7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r>
        <w:rPr>
          <w:sz w:val="28"/>
          <w:szCs w:val="28"/>
        </w:rPr>
        <w:t>Старомышастовского</w:t>
      </w:r>
      <w:r w:rsidRPr="00130E93">
        <w:rPr>
          <w:rFonts w:ascii="Times New Roman" w:hAnsi="Times New Roman" w:cs="Times New Roman"/>
          <w:sz w:val="28"/>
          <w:szCs w:val="28"/>
        </w:rPr>
        <w:t xml:space="preserve"> сельского поселения. Для решения задач Программы предполагается использовать средства федерального, краевого бюджета, в т.ч.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B710D7" w:rsidRPr="00130E93" w:rsidRDefault="00B710D7" w:rsidP="00B710D7">
      <w:pPr>
        <w:ind w:firstLine="567"/>
        <w:contextualSpacing/>
        <w:jc w:val="both"/>
        <w:rPr>
          <w:b/>
          <w:sz w:val="28"/>
          <w:szCs w:val="28"/>
        </w:rPr>
      </w:pPr>
      <w:r w:rsidRPr="00130E93">
        <w:rPr>
          <w:sz w:val="28"/>
          <w:szCs w:val="28"/>
        </w:rPr>
        <w:lastRenderedPageBreak/>
        <w:t xml:space="preserve">В рамках реализации данной Программы в соответствии со стратегическими приоритетами развития </w:t>
      </w:r>
      <w:r>
        <w:rPr>
          <w:sz w:val="28"/>
          <w:szCs w:val="28"/>
        </w:rPr>
        <w:t>Старомышастовского</w:t>
      </w:r>
      <w:r w:rsidRPr="00130E93">
        <w:rPr>
          <w:sz w:val="28"/>
          <w:szCs w:val="28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130E93">
        <w:rPr>
          <w:b/>
          <w:sz w:val="28"/>
          <w:szCs w:val="28"/>
        </w:rPr>
        <w:t xml:space="preserve"> </w:t>
      </w:r>
    </w:p>
    <w:p w:rsidR="00B710D7" w:rsidRPr="00130E93" w:rsidRDefault="00B710D7" w:rsidP="00B710D7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Основные целевые индикаторы реализации мероприятий Программы:</w:t>
      </w:r>
    </w:p>
    <w:p w:rsidR="00B710D7" w:rsidRPr="00130E93" w:rsidRDefault="00B710D7" w:rsidP="00B710D7">
      <w:pPr>
        <w:numPr>
          <w:ilvl w:val="0"/>
          <w:numId w:val="9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Содержание дорог в требуемом техническом состоянии;</w:t>
      </w:r>
    </w:p>
    <w:p w:rsidR="00B710D7" w:rsidRPr="00130E93" w:rsidRDefault="00B710D7" w:rsidP="00B710D7">
      <w:pPr>
        <w:numPr>
          <w:ilvl w:val="0"/>
          <w:numId w:val="9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Обеспечение безопасности дорожного движения.</w:t>
      </w:r>
    </w:p>
    <w:p w:rsidR="00B710D7" w:rsidRPr="00130E93" w:rsidRDefault="00B710D7" w:rsidP="00B710D7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администрация </w:t>
      </w:r>
      <w:r>
        <w:rPr>
          <w:sz w:val="28"/>
          <w:szCs w:val="28"/>
        </w:rPr>
        <w:t>Старомышастовского</w:t>
      </w:r>
      <w:r w:rsidRPr="00130E93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организации коммунального комплекса.</w:t>
      </w:r>
    </w:p>
    <w:p w:rsidR="00B710D7" w:rsidRPr="00130E93" w:rsidRDefault="00B710D7" w:rsidP="00B710D7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93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 Администрация </w:t>
      </w:r>
      <w:r w:rsidRPr="00130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Старомышастовского</w:t>
      </w:r>
      <w:r w:rsidRPr="00130E9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и Совет </w:t>
      </w:r>
      <w:r>
        <w:rPr>
          <w:sz w:val="28"/>
          <w:szCs w:val="28"/>
        </w:rPr>
        <w:t>Старомышастовского</w:t>
      </w:r>
      <w:r w:rsidRPr="00130E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10D7" w:rsidRPr="00130E93" w:rsidRDefault="00B710D7" w:rsidP="00B710D7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B710D7" w:rsidRPr="00130E93" w:rsidRDefault="00B710D7" w:rsidP="00B710D7">
      <w:pPr>
        <w:ind w:firstLine="567"/>
        <w:contextualSpacing/>
        <w:rPr>
          <w:sz w:val="28"/>
          <w:szCs w:val="28"/>
        </w:rPr>
      </w:pPr>
    </w:p>
    <w:p w:rsidR="00B710D7" w:rsidRPr="00130E93" w:rsidRDefault="00B710D7" w:rsidP="00B710D7">
      <w:pPr>
        <w:ind w:left="1571"/>
        <w:contextualSpacing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5. Оценка эффективности реализации Программы.</w:t>
      </w:r>
    </w:p>
    <w:p w:rsidR="00B710D7" w:rsidRPr="00130E93" w:rsidRDefault="00B710D7" w:rsidP="00B710D7">
      <w:pPr>
        <w:ind w:left="1571"/>
        <w:contextualSpacing/>
        <w:rPr>
          <w:sz w:val="28"/>
          <w:szCs w:val="28"/>
        </w:rPr>
      </w:pPr>
    </w:p>
    <w:p w:rsidR="00B710D7" w:rsidRPr="00130E93" w:rsidRDefault="00B710D7" w:rsidP="00B710D7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Основными результатами реализации мероприятий являются:</w:t>
      </w:r>
    </w:p>
    <w:p w:rsidR="00B710D7" w:rsidRPr="00130E93" w:rsidRDefault="00B710D7" w:rsidP="00B710D7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B710D7" w:rsidRPr="00130E93" w:rsidRDefault="00B710D7" w:rsidP="00B710D7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B710D7" w:rsidRPr="00130E93" w:rsidRDefault="00B710D7" w:rsidP="00B710D7">
      <w:pPr>
        <w:ind w:firstLine="567"/>
        <w:contextualSpacing/>
        <w:jc w:val="both"/>
        <w:rPr>
          <w:sz w:val="28"/>
          <w:szCs w:val="28"/>
        </w:rPr>
      </w:pPr>
      <w:r w:rsidRPr="00130E93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B710D7" w:rsidRPr="00130E93" w:rsidRDefault="00B710D7" w:rsidP="00B710D7">
      <w:pPr>
        <w:ind w:firstLine="567"/>
        <w:contextualSpacing/>
        <w:jc w:val="both"/>
        <w:rPr>
          <w:sz w:val="28"/>
          <w:szCs w:val="28"/>
        </w:rPr>
      </w:pPr>
    </w:p>
    <w:p w:rsidR="00B710D7" w:rsidRPr="00130E93" w:rsidRDefault="00B710D7" w:rsidP="00B710D7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B710D7" w:rsidRPr="00130E93" w:rsidRDefault="00B710D7" w:rsidP="00B710D7">
      <w:pPr>
        <w:contextualSpacing/>
        <w:rPr>
          <w:sz w:val="28"/>
          <w:szCs w:val="28"/>
        </w:rPr>
      </w:pPr>
      <w:r>
        <w:rPr>
          <w:sz w:val="28"/>
          <w:szCs w:val="28"/>
        </w:rPr>
        <w:t>начальник отдела ЖКХ и ТЭК</w:t>
      </w:r>
    </w:p>
    <w:p w:rsidR="00B710D7" w:rsidRPr="00130E93" w:rsidRDefault="00B710D7" w:rsidP="00B710D7">
      <w:pPr>
        <w:contextualSpacing/>
        <w:rPr>
          <w:sz w:val="28"/>
          <w:szCs w:val="28"/>
        </w:rPr>
        <w:sectPr w:rsidR="00B710D7" w:rsidRPr="00130E93" w:rsidSect="00934953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Старомышастовского</w:t>
      </w:r>
      <w:r w:rsidRPr="00130E93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25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Е.И. Копий</w:t>
      </w:r>
    </w:p>
    <w:tbl>
      <w:tblPr>
        <w:tblpPr w:leftFromText="180" w:rightFromText="180" w:horzAnchor="margin" w:tblpY="780"/>
        <w:tblW w:w="154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B710D7" w:rsidRPr="00130E93" w:rsidTr="00934953">
        <w:tc>
          <w:tcPr>
            <w:tcW w:w="9782" w:type="dxa"/>
          </w:tcPr>
          <w:p w:rsidR="00B710D7" w:rsidRPr="00130E93" w:rsidRDefault="00B710D7" w:rsidP="00934953"/>
        </w:tc>
        <w:tc>
          <w:tcPr>
            <w:tcW w:w="5670" w:type="dxa"/>
          </w:tcPr>
          <w:p w:rsidR="00B710D7" w:rsidRPr="00130E93" w:rsidRDefault="00B710D7" w:rsidP="00934953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ПРИЛОЖЕНИЕ № 2</w:t>
            </w:r>
          </w:p>
          <w:p w:rsidR="00B710D7" w:rsidRPr="00130E93" w:rsidRDefault="00B710D7" w:rsidP="00934953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 xml:space="preserve"> Старомышастовского</w:t>
            </w:r>
            <w:r w:rsidRPr="00130E93">
              <w:rPr>
                <w:sz w:val="28"/>
                <w:szCs w:val="28"/>
              </w:rPr>
              <w:t xml:space="preserve"> сельского поселения Динского района «Об утверждении муниципальной программы</w:t>
            </w:r>
          </w:p>
          <w:p w:rsidR="00B710D7" w:rsidRDefault="00B710D7" w:rsidP="00934953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«Развитие дорожного хозяйства</w:t>
            </w:r>
            <w:r>
              <w:rPr>
                <w:sz w:val="28"/>
                <w:szCs w:val="28"/>
              </w:rPr>
              <w:t xml:space="preserve"> на 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  <w:r w:rsidRPr="00130E93">
              <w:rPr>
                <w:sz w:val="28"/>
                <w:szCs w:val="28"/>
              </w:rPr>
              <w:t>»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 № ________</w:t>
            </w:r>
          </w:p>
          <w:p w:rsidR="00B710D7" w:rsidRPr="00130E93" w:rsidRDefault="00B710D7" w:rsidP="00934953">
            <w:pPr>
              <w:ind w:left="33"/>
            </w:pPr>
          </w:p>
        </w:tc>
      </w:tr>
    </w:tbl>
    <w:p w:rsidR="00B710D7" w:rsidRPr="00130E93" w:rsidRDefault="00B710D7" w:rsidP="00B710D7">
      <w:pPr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B710D7" w:rsidRPr="00130E93" w:rsidRDefault="00B710D7" w:rsidP="00B710D7">
      <w:pPr>
        <w:jc w:val="center"/>
        <w:rPr>
          <w:sz w:val="28"/>
          <w:szCs w:val="28"/>
        </w:rPr>
      </w:pPr>
      <w:r w:rsidRPr="00130E93">
        <w:rPr>
          <w:sz w:val="28"/>
          <w:szCs w:val="28"/>
        </w:rPr>
        <w:t>«Развитие дорожного хозяйства»</w:t>
      </w:r>
    </w:p>
    <w:p w:rsidR="00B710D7" w:rsidRPr="00130E93" w:rsidRDefault="00B710D7" w:rsidP="00B710D7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564"/>
        <w:gridCol w:w="253"/>
        <w:gridCol w:w="1386"/>
        <w:gridCol w:w="30"/>
        <w:gridCol w:w="851"/>
        <w:gridCol w:w="171"/>
        <w:gridCol w:w="1682"/>
        <w:gridCol w:w="1843"/>
        <w:gridCol w:w="1559"/>
        <w:gridCol w:w="6"/>
        <w:gridCol w:w="1553"/>
        <w:gridCol w:w="1568"/>
      </w:tblGrid>
      <w:tr w:rsidR="00B710D7" w:rsidRPr="00130E93" w:rsidTr="00934953">
        <w:trPr>
          <w:trHeight w:val="323"/>
          <w:tblHeader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№</w:t>
            </w:r>
          </w:p>
          <w:p w:rsidR="00B710D7" w:rsidRPr="00130E93" w:rsidRDefault="00B710D7" w:rsidP="00934953">
            <w:pPr>
              <w:jc w:val="center"/>
            </w:pPr>
            <w:proofErr w:type="spellStart"/>
            <w:r w:rsidRPr="00130E93">
              <w:t>п</w:t>
            </w:r>
            <w:proofErr w:type="spellEnd"/>
            <w:r w:rsidRPr="00130E93">
              <w:t>/</w:t>
            </w:r>
            <w:proofErr w:type="spellStart"/>
            <w:r w:rsidRPr="00130E93">
              <w:t>п</w:t>
            </w:r>
            <w:proofErr w:type="spellEnd"/>
          </w:p>
        </w:tc>
        <w:tc>
          <w:tcPr>
            <w:tcW w:w="38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710D7" w:rsidRPr="00130E93" w:rsidRDefault="00B710D7" w:rsidP="00934953">
            <w:pPr>
              <w:spacing w:line="204" w:lineRule="auto"/>
              <w:jc w:val="center"/>
            </w:pPr>
            <w:r w:rsidRPr="00130E93">
              <w:t xml:space="preserve">Наименование целевого </w:t>
            </w:r>
          </w:p>
          <w:p w:rsidR="00B710D7" w:rsidRPr="00130E93" w:rsidRDefault="00B710D7" w:rsidP="00934953">
            <w:pPr>
              <w:spacing w:line="204" w:lineRule="auto"/>
              <w:jc w:val="center"/>
            </w:pPr>
            <w:r w:rsidRPr="00130E93">
              <w:t>показателя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710D7" w:rsidRPr="00130E93" w:rsidRDefault="00B710D7" w:rsidP="00934953">
            <w:pPr>
              <w:spacing w:line="204" w:lineRule="auto"/>
              <w:jc w:val="center"/>
            </w:pPr>
            <w:r w:rsidRPr="00130E93">
              <w:t>Единица</w:t>
            </w:r>
          </w:p>
          <w:p w:rsidR="00B710D7" w:rsidRPr="00130E93" w:rsidRDefault="00B710D7" w:rsidP="00934953">
            <w:pPr>
              <w:spacing w:line="204" w:lineRule="auto"/>
              <w:jc w:val="center"/>
            </w:pPr>
            <w:r w:rsidRPr="00130E93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710D7" w:rsidRPr="00130E93" w:rsidRDefault="00B710D7" w:rsidP="00934953">
            <w:pPr>
              <w:spacing w:before="240" w:line="204" w:lineRule="auto"/>
              <w:ind w:left="-249" w:right="-185"/>
              <w:jc w:val="center"/>
            </w:pPr>
            <w:r w:rsidRPr="00130E93">
              <w:t>Статус*</w:t>
            </w:r>
          </w:p>
        </w:tc>
        <w:tc>
          <w:tcPr>
            <w:tcW w:w="8382" w:type="dxa"/>
            <w:gridSpan w:val="7"/>
            <w:tcBorders>
              <w:top w:val="single" w:sz="4" w:space="0" w:color="auto"/>
            </w:tcBorders>
            <w:vAlign w:val="center"/>
          </w:tcPr>
          <w:p w:rsidR="00B710D7" w:rsidRPr="00130E93" w:rsidRDefault="00B710D7" w:rsidP="00934953">
            <w:pPr>
              <w:spacing w:line="204" w:lineRule="auto"/>
              <w:jc w:val="center"/>
            </w:pPr>
            <w:r w:rsidRPr="00130E93">
              <w:t>Значение показателей</w:t>
            </w:r>
          </w:p>
        </w:tc>
      </w:tr>
      <w:tr w:rsidR="00B710D7" w:rsidRPr="00130E93" w:rsidTr="00934953">
        <w:trPr>
          <w:trHeight w:val="568"/>
          <w:tblHeader/>
        </w:trPr>
        <w:tc>
          <w:tcPr>
            <w:tcW w:w="702" w:type="dxa"/>
            <w:vMerge/>
          </w:tcPr>
          <w:p w:rsidR="00B710D7" w:rsidRPr="00130E93" w:rsidRDefault="00B710D7" w:rsidP="00934953">
            <w:pPr>
              <w:spacing w:line="204" w:lineRule="auto"/>
              <w:jc w:val="center"/>
            </w:pPr>
          </w:p>
        </w:tc>
        <w:tc>
          <w:tcPr>
            <w:tcW w:w="3817" w:type="dxa"/>
            <w:gridSpan w:val="2"/>
            <w:vMerge/>
            <w:vAlign w:val="center"/>
          </w:tcPr>
          <w:p w:rsidR="00B710D7" w:rsidRPr="00130E93" w:rsidRDefault="00B710D7" w:rsidP="00934953">
            <w:pPr>
              <w:spacing w:line="204" w:lineRule="auto"/>
              <w:jc w:val="center"/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B710D7" w:rsidRPr="00130E93" w:rsidRDefault="00B710D7" w:rsidP="00934953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B710D7" w:rsidRPr="00130E93" w:rsidRDefault="00B710D7" w:rsidP="00934953">
            <w:pPr>
              <w:spacing w:line="204" w:lineRule="auto"/>
              <w:jc w:val="center"/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  <w:vAlign w:val="center"/>
          </w:tcPr>
          <w:p w:rsidR="00B710D7" w:rsidRPr="00130E93" w:rsidRDefault="00B710D7" w:rsidP="00934953">
            <w:pPr>
              <w:spacing w:line="204" w:lineRule="auto"/>
              <w:jc w:val="center"/>
            </w:pPr>
            <w:r w:rsidRPr="00130E93">
              <w:t>202</w:t>
            </w: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710D7" w:rsidRPr="00130E93" w:rsidRDefault="00B710D7" w:rsidP="00934953">
            <w:pPr>
              <w:spacing w:line="204" w:lineRule="auto"/>
              <w:jc w:val="center"/>
            </w:pPr>
            <w:r w:rsidRPr="00130E93">
              <w:t>202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710D7" w:rsidRPr="00130E93" w:rsidRDefault="00B710D7" w:rsidP="00934953">
            <w:pPr>
              <w:spacing w:line="204" w:lineRule="auto"/>
              <w:jc w:val="center"/>
            </w:pPr>
            <w:r w:rsidRPr="00130E93">
              <w:t>202</w:t>
            </w:r>
            <w: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B710D7" w:rsidRPr="00130E93" w:rsidRDefault="00B710D7" w:rsidP="00934953">
            <w:pPr>
              <w:spacing w:line="204" w:lineRule="auto"/>
              <w:jc w:val="center"/>
            </w:pPr>
            <w:r w:rsidRPr="00130E93">
              <w:t>202</w:t>
            </w:r>
            <w:r>
              <w:t>5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B710D7" w:rsidRPr="00130E93" w:rsidRDefault="00B710D7" w:rsidP="00934953">
            <w:pPr>
              <w:spacing w:line="204" w:lineRule="auto"/>
              <w:jc w:val="center"/>
            </w:pPr>
            <w:r w:rsidRPr="00130E93">
              <w:t>202</w:t>
            </w:r>
            <w:r>
              <w:t>6</w:t>
            </w:r>
          </w:p>
        </w:tc>
      </w:tr>
      <w:tr w:rsidR="00B710D7" w:rsidRPr="00130E93" w:rsidTr="00934953">
        <w:trPr>
          <w:trHeight w:val="259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t>1</w:t>
            </w:r>
          </w:p>
        </w:tc>
        <w:tc>
          <w:tcPr>
            <w:tcW w:w="3817" w:type="dxa"/>
            <w:gridSpan w:val="2"/>
          </w:tcPr>
          <w:p w:rsidR="00B710D7" w:rsidRPr="00130E93" w:rsidRDefault="00B710D7" w:rsidP="00934953">
            <w:pPr>
              <w:jc w:val="center"/>
            </w:pPr>
            <w:r w:rsidRPr="00130E93"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851" w:type="dxa"/>
          </w:tcPr>
          <w:p w:rsidR="00B710D7" w:rsidRPr="00130E93" w:rsidRDefault="00B710D7" w:rsidP="00934953">
            <w:pPr>
              <w:jc w:val="center"/>
            </w:pPr>
            <w:r w:rsidRPr="00130E93">
              <w:t>4</w:t>
            </w:r>
          </w:p>
        </w:tc>
        <w:tc>
          <w:tcPr>
            <w:tcW w:w="1853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5</w:t>
            </w:r>
          </w:p>
        </w:tc>
        <w:tc>
          <w:tcPr>
            <w:tcW w:w="1843" w:type="dxa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6</w:t>
            </w:r>
          </w:p>
        </w:tc>
        <w:tc>
          <w:tcPr>
            <w:tcW w:w="1559" w:type="dxa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8</w:t>
            </w:r>
          </w:p>
        </w:tc>
        <w:tc>
          <w:tcPr>
            <w:tcW w:w="1568" w:type="dxa"/>
          </w:tcPr>
          <w:p w:rsidR="00B710D7" w:rsidRPr="00130E93" w:rsidRDefault="00B710D7" w:rsidP="00934953">
            <w:pPr>
              <w:jc w:val="center"/>
            </w:pPr>
            <w:r w:rsidRPr="00130E93">
              <w:t>9</w:t>
            </w:r>
          </w:p>
        </w:tc>
      </w:tr>
      <w:tr w:rsidR="00B710D7" w:rsidRPr="00130E93" w:rsidTr="00934953">
        <w:trPr>
          <w:trHeight w:val="259"/>
          <w:tblHeader/>
        </w:trPr>
        <w:tc>
          <w:tcPr>
            <w:tcW w:w="702" w:type="dxa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1.</w:t>
            </w:r>
          </w:p>
        </w:tc>
        <w:tc>
          <w:tcPr>
            <w:tcW w:w="14466" w:type="dxa"/>
            <w:gridSpan w:val="12"/>
          </w:tcPr>
          <w:p w:rsidR="00B710D7" w:rsidRPr="00130E93" w:rsidRDefault="00B710D7" w:rsidP="00934953">
            <w:r w:rsidRPr="00130E93">
              <w:t>Муниципальная программа «Развитие дорожного хозяйства»</w:t>
            </w:r>
          </w:p>
        </w:tc>
      </w:tr>
      <w:tr w:rsidR="00B710D7" w:rsidRPr="00130E93" w:rsidTr="00934953">
        <w:trPr>
          <w:trHeight w:val="259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4466" w:type="dxa"/>
            <w:gridSpan w:val="12"/>
          </w:tcPr>
          <w:p w:rsidR="00B710D7" w:rsidRPr="00130E93" w:rsidRDefault="00B710D7" w:rsidP="00934953">
            <w:r w:rsidRPr="00130E93">
              <w:t>Цель: Решение проблем улично-дорожной сети и безопасности д</w:t>
            </w:r>
            <w:r>
              <w:t xml:space="preserve">орожного движения в Старомышастовском </w:t>
            </w:r>
            <w:r w:rsidRPr="00130E93">
              <w:t>сельском поселении</w:t>
            </w:r>
          </w:p>
        </w:tc>
      </w:tr>
      <w:tr w:rsidR="00B710D7" w:rsidRPr="00130E93" w:rsidTr="00934953">
        <w:trPr>
          <w:trHeight w:val="259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4466" w:type="dxa"/>
            <w:gridSpan w:val="12"/>
          </w:tcPr>
          <w:p w:rsidR="00B710D7" w:rsidRPr="00130E93" w:rsidRDefault="00B710D7" w:rsidP="00934953">
            <w:r w:rsidRPr="00130E93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4466" w:type="dxa"/>
            <w:gridSpan w:val="12"/>
          </w:tcPr>
          <w:p w:rsidR="00B710D7" w:rsidRPr="00130E93" w:rsidRDefault="00B710D7" w:rsidP="00934953">
            <w:r w:rsidRPr="00130E93">
              <w:t>Подпрограммы муниципальной программы</w:t>
            </w: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t>1.1.</w:t>
            </w:r>
          </w:p>
        </w:tc>
        <w:tc>
          <w:tcPr>
            <w:tcW w:w="14466" w:type="dxa"/>
            <w:gridSpan w:val="12"/>
          </w:tcPr>
          <w:p w:rsidR="00B710D7" w:rsidRPr="00130E93" w:rsidRDefault="00B710D7" w:rsidP="00934953">
            <w:r w:rsidRPr="00130E93">
              <w:rPr>
                <w:i/>
              </w:rPr>
              <w:t>Подпрограмма</w:t>
            </w:r>
            <w:r w:rsidRPr="00130E93">
              <w:t xml:space="preserve"> № 1 «Сети автомобильных дорог»</w:t>
            </w: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4466" w:type="dxa"/>
            <w:gridSpan w:val="12"/>
          </w:tcPr>
          <w:p w:rsidR="00B710D7" w:rsidRPr="00130E93" w:rsidRDefault="00B710D7" w:rsidP="00934953">
            <w:r w:rsidRPr="00130E93">
              <w:t>Цель: Решение проблем ул</w:t>
            </w:r>
            <w:r>
              <w:t>ично-дорожной сети в Старомышастовском</w:t>
            </w:r>
            <w:r w:rsidRPr="00130E93">
              <w:t xml:space="preserve"> сельском поселении</w:t>
            </w: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4466" w:type="dxa"/>
            <w:gridSpan w:val="12"/>
          </w:tcPr>
          <w:p w:rsidR="00B710D7" w:rsidRPr="00130E93" w:rsidRDefault="00B710D7" w:rsidP="00934953">
            <w:r w:rsidRPr="00130E93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t>1.1.1</w:t>
            </w:r>
          </w:p>
        </w:tc>
        <w:tc>
          <w:tcPr>
            <w:tcW w:w="3817" w:type="dxa"/>
            <w:gridSpan w:val="2"/>
          </w:tcPr>
          <w:p w:rsidR="00B710D7" w:rsidRPr="00130E93" w:rsidRDefault="00B710D7" w:rsidP="00934953">
            <w:r w:rsidRPr="00130E93">
              <w:t>Ямочный ремонт</w:t>
            </w:r>
          </w:p>
        </w:tc>
        <w:tc>
          <w:tcPr>
            <w:tcW w:w="1416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кв. м.</w:t>
            </w:r>
          </w:p>
        </w:tc>
        <w:tc>
          <w:tcPr>
            <w:tcW w:w="851" w:type="dxa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>
              <w:t>3</w:t>
            </w:r>
            <w:r w:rsidRPr="00130E93">
              <w:t>37</w:t>
            </w:r>
          </w:p>
        </w:tc>
        <w:tc>
          <w:tcPr>
            <w:tcW w:w="1843" w:type="dxa"/>
            <w:vAlign w:val="center"/>
          </w:tcPr>
          <w:p w:rsidR="00B710D7" w:rsidRPr="00130E93" w:rsidRDefault="00B710D7" w:rsidP="00934953">
            <w:pPr>
              <w:jc w:val="center"/>
            </w:pPr>
            <w:r>
              <w:t>322</w:t>
            </w:r>
          </w:p>
        </w:tc>
        <w:tc>
          <w:tcPr>
            <w:tcW w:w="1559" w:type="dxa"/>
            <w:vAlign w:val="center"/>
          </w:tcPr>
          <w:p w:rsidR="00B710D7" w:rsidRPr="00130E93" w:rsidRDefault="00B710D7" w:rsidP="00934953">
            <w:pPr>
              <w:jc w:val="center"/>
            </w:pPr>
            <w:r>
              <w:t>351</w:t>
            </w:r>
          </w:p>
        </w:tc>
        <w:tc>
          <w:tcPr>
            <w:tcW w:w="155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68" w:type="dxa"/>
          </w:tcPr>
          <w:p w:rsidR="00B710D7" w:rsidRPr="00130E93" w:rsidRDefault="00B710D7" w:rsidP="00934953">
            <w:pPr>
              <w:jc w:val="center"/>
            </w:pP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lastRenderedPageBreak/>
              <w:t>1.1.2</w:t>
            </w:r>
          </w:p>
        </w:tc>
        <w:tc>
          <w:tcPr>
            <w:tcW w:w="3817" w:type="dxa"/>
            <w:gridSpan w:val="2"/>
          </w:tcPr>
          <w:p w:rsidR="00B710D7" w:rsidRDefault="00B710D7" w:rsidP="00934953">
            <w:r>
              <w:t>Ремонт, капитальный ремонт  тротуаров</w:t>
            </w:r>
          </w:p>
          <w:p w:rsidR="00B710D7" w:rsidRDefault="00B710D7" w:rsidP="00934953">
            <w:r>
              <w:t xml:space="preserve"> ул. Краснознаменная,</w:t>
            </w:r>
          </w:p>
          <w:p w:rsidR="00B710D7" w:rsidRPr="00130E93" w:rsidRDefault="00B710D7" w:rsidP="00934953">
            <w:r>
              <w:t>ул. Первомайская, ул. Чапаева</w:t>
            </w:r>
          </w:p>
        </w:tc>
        <w:tc>
          <w:tcPr>
            <w:tcW w:w="1416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кв. м.</w:t>
            </w:r>
          </w:p>
        </w:tc>
        <w:tc>
          <w:tcPr>
            <w:tcW w:w="851" w:type="dxa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>
              <w:t>3101</w:t>
            </w:r>
          </w:p>
        </w:tc>
        <w:tc>
          <w:tcPr>
            <w:tcW w:w="1843" w:type="dxa"/>
            <w:vAlign w:val="center"/>
          </w:tcPr>
          <w:p w:rsidR="00B710D7" w:rsidRPr="00130E93" w:rsidRDefault="00B710D7" w:rsidP="00934953">
            <w:pPr>
              <w:jc w:val="center"/>
            </w:pPr>
            <w:r>
              <w:t>1120</w:t>
            </w:r>
          </w:p>
        </w:tc>
        <w:tc>
          <w:tcPr>
            <w:tcW w:w="1559" w:type="dxa"/>
            <w:vAlign w:val="center"/>
          </w:tcPr>
          <w:p w:rsidR="00B710D7" w:rsidRPr="00130E93" w:rsidRDefault="00B710D7" w:rsidP="00934953">
            <w:pPr>
              <w:jc w:val="center"/>
            </w:pPr>
            <w:r>
              <w:t>900</w:t>
            </w:r>
          </w:p>
        </w:tc>
        <w:tc>
          <w:tcPr>
            <w:tcW w:w="155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68" w:type="dxa"/>
          </w:tcPr>
          <w:p w:rsidR="00B710D7" w:rsidRPr="00130E93" w:rsidRDefault="00B710D7" w:rsidP="00934953">
            <w:pPr>
              <w:jc w:val="center"/>
            </w:pP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t>1.1.3</w:t>
            </w:r>
          </w:p>
        </w:tc>
        <w:tc>
          <w:tcPr>
            <w:tcW w:w="3817" w:type="dxa"/>
            <w:gridSpan w:val="2"/>
          </w:tcPr>
          <w:p w:rsidR="00B710D7" w:rsidRPr="00130E93" w:rsidRDefault="00076D87" w:rsidP="00934953">
            <w:r>
              <w:t>Приобретение ГПС</w:t>
            </w:r>
          </w:p>
        </w:tc>
        <w:tc>
          <w:tcPr>
            <w:tcW w:w="1416" w:type="dxa"/>
            <w:gridSpan w:val="2"/>
            <w:vAlign w:val="center"/>
          </w:tcPr>
          <w:p w:rsidR="00B710D7" w:rsidRPr="00130E93" w:rsidRDefault="00076D87" w:rsidP="00934953">
            <w:pPr>
              <w:jc w:val="center"/>
            </w:pPr>
            <w:r>
              <w:t>м3</w:t>
            </w:r>
          </w:p>
        </w:tc>
        <w:tc>
          <w:tcPr>
            <w:tcW w:w="851" w:type="dxa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B710D7" w:rsidRPr="00130E93" w:rsidRDefault="006B6500" w:rsidP="00934953">
            <w:pPr>
              <w:jc w:val="center"/>
            </w:pPr>
            <w:r>
              <w:t>4</w:t>
            </w:r>
            <w:r w:rsidR="00076D87">
              <w:t>00</w:t>
            </w:r>
            <w:r w:rsidR="00B710D7" w:rsidRPr="00130E93">
              <w:t>,0</w:t>
            </w:r>
          </w:p>
        </w:tc>
        <w:tc>
          <w:tcPr>
            <w:tcW w:w="1843" w:type="dxa"/>
            <w:vAlign w:val="center"/>
          </w:tcPr>
          <w:p w:rsidR="00B710D7" w:rsidRPr="00130E93" w:rsidRDefault="00076D87" w:rsidP="00934953">
            <w:pPr>
              <w:jc w:val="center"/>
            </w:pPr>
            <w:r>
              <w:t>0</w:t>
            </w:r>
            <w:r w:rsidR="00B710D7">
              <w:t>.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B710D7" w:rsidRPr="00130E93" w:rsidRDefault="00076D87" w:rsidP="00934953">
            <w:pPr>
              <w:jc w:val="center"/>
            </w:pPr>
            <w:r>
              <w:t>0</w:t>
            </w:r>
            <w:r w:rsidR="00B710D7">
              <w:t>.</w:t>
            </w:r>
            <w: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68" w:type="dxa"/>
          </w:tcPr>
          <w:p w:rsidR="00B710D7" w:rsidRPr="00130E93" w:rsidRDefault="00B710D7" w:rsidP="00934953">
            <w:pPr>
              <w:jc w:val="center"/>
            </w:pP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t>1.1.4</w:t>
            </w:r>
          </w:p>
        </w:tc>
        <w:tc>
          <w:tcPr>
            <w:tcW w:w="3817" w:type="dxa"/>
            <w:gridSpan w:val="2"/>
          </w:tcPr>
          <w:p w:rsidR="00B710D7" w:rsidRPr="00B04836" w:rsidRDefault="00B710D7" w:rsidP="00934953">
            <w:pPr>
              <w:rPr>
                <w:sz w:val="28"/>
                <w:szCs w:val="28"/>
              </w:rPr>
            </w:pPr>
            <w:r w:rsidRPr="00130E93">
              <w:t>Изготовление ПСД, технадзор, инструментальная диагностика</w:t>
            </w:r>
            <w:r w:rsidR="00B04836">
              <w:t xml:space="preserve">, технические </w:t>
            </w:r>
            <w:proofErr w:type="spellStart"/>
            <w:r>
              <w:t>паспорта</w:t>
            </w:r>
            <w:r w:rsidR="009F3A54">
              <w:t>,</w:t>
            </w:r>
            <w:r w:rsidR="00B04836">
              <w:rPr>
                <w:sz w:val="22"/>
                <w:szCs w:val="22"/>
              </w:rPr>
              <w:t>гос.э</w:t>
            </w:r>
            <w:r w:rsidR="00B04836" w:rsidRPr="00B04836">
              <w:rPr>
                <w:sz w:val="22"/>
                <w:szCs w:val="22"/>
              </w:rPr>
              <w:t>кспертиза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>
              <w:t>ш</w:t>
            </w:r>
            <w:r w:rsidRPr="00130E93">
              <w:t>т.</w:t>
            </w:r>
          </w:p>
        </w:tc>
        <w:tc>
          <w:tcPr>
            <w:tcW w:w="851" w:type="dxa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6</w:t>
            </w:r>
          </w:p>
        </w:tc>
        <w:tc>
          <w:tcPr>
            <w:tcW w:w="1843" w:type="dxa"/>
            <w:vAlign w:val="center"/>
          </w:tcPr>
          <w:p w:rsidR="00B710D7" w:rsidRPr="00130E93" w:rsidRDefault="00B710D7" w:rsidP="00934953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B710D7" w:rsidRPr="00130E93" w:rsidRDefault="00B710D7" w:rsidP="00934953">
            <w:pPr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68" w:type="dxa"/>
          </w:tcPr>
          <w:p w:rsidR="00B710D7" w:rsidRPr="00130E93" w:rsidRDefault="00B710D7" w:rsidP="00934953">
            <w:pPr>
              <w:jc w:val="center"/>
            </w:pPr>
          </w:p>
        </w:tc>
      </w:tr>
      <w:tr w:rsidR="00B710D7" w:rsidRPr="00130E93" w:rsidTr="00934953">
        <w:trPr>
          <w:trHeight w:val="2012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t>1.1.5</w:t>
            </w:r>
          </w:p>
        </w:tc>
        <w:tc>
          <w:tcPr>
            <w:tcW w:w="3817" w:type="dxa"/>
            <w:gridSpan w:val="2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Мероприятие № 5</w:t>
            </w:r>
          </w:p>
          <w:p w:rsidR="00B710D7" w:rsidRDefault="00B710D7" w:rsidP="00934953">
            <w:pPr>
              <w:spacing w:line="216" w:lineRule="auto"/>
              <w:rPr>
                <w:rFonts w:eastAsia="Calibri"/>
              </w:rPr>
            </w:pPr>
            <w:r w:rsidRPr="00130E9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30E93">
              <w:rPr>
                <w:rFonts w:eastAsia="Calibri"/>
                <w:sz w:val="22"/>
                <w:szCs w:val="22"/>
              </w:rPr>
              <w:t xml:space="preserve"> «</w:t>
            </w:r>
            <w:r w:rsidRPr="00130E93">
              <w:rPr>
                <w:sz w:val="22"/>
                <w:szCs w:val="22"/>
              </w:rPr>
              <w:t>Ремонт автом</w:t>
            </w:r>
            <w:r>
              <w:rPr>
                <w:sz w:val="22"/>
                <w:szCs w:val="22"/>
              </w:rPr>
              <w:t>обильной дороги по ул. Крупской от ул. Советская</w:t>
            </w:r>
            <w:r w:rsidRPr="00130E93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 ул. Чапаева, в </w:t>
            </w:r>
            <w:proofErr w:type="spellStart"/>
            <w:r>
              <w:rPr>
                <w:sz w:val="22"/>
                <w:szCs w:val="22"/>
              </w:rPr>
              <w:t>ст-</w:t>
            </w:r>
            <w:r w:rsidRPr="00130E93">
              <w:rPr>
                <w:sz w:val="22"/>
                <w:szCs w:val="22"/>
              </w:rPr>
              <w:t>це</w:t>
            </w:r>
            <w:r>
              <w:rPr>
                <w:sz w:val="22"/>
                <w:szCs w:val="22"/>
              </w:rPr>
              <w:t>Старомышастовской</w:t>
            </w:r>
            <w:proofErr w:type="spellEnd"/>
            <w:r w:rsidRPr="00130E93">
              <w:rPr>
                <w:rFonts w:eastAsia="Calibri"/>
                <w:sz w:val="22"/>
                <w:szCs w:val="22"/>
              </w:rPr>
              <w:t>»</w:t>
            </w:r>
          </w:p>
          <w:p w:rsidR="00DA5EB2" w:rsidRDefault="00DA5EB2" w:rsidP="00934953">
            <w:pPr>
              <w:spacing w:line="216" w:lineRule="auto"/>
            </w:pPr>
          </w:p>
          <w:p w:rsidR="00DA5EB2" w:rsidRPr="0098290B" w:rsidRDefault="00DA5EB2" w:rsidP="00934953">
            <w:pPr>
              <w:spacing w:line="216" w:lineRule="auto"/>
            </w:pPr>
            <w:r>
              <w:rPr>
                <w:sz w:val="22"/>
                <w:szCs w:val="22"/>
              </w:rPr>
              <w:t xml:space="preserve">Ремонт тротуара ул. Крупская от ул. Чапаева до дома №64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Старомышастовская</w:t>
            </w:r>
            <w:r w:rsidRPr="00130E93">
              <w:rPr>
                <w:sz w:val="22"/>
                <w:szCs w:val="22"/>
              </w:rPr>
              <w:t xml:space="preserve"> Динского района</w:t>
            </w:r>
            <w:r w:rsidRPr="00130E93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6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>
              <w:t>к</w:t>
            </w:r>
            <w:r w:rsidRPr="00130E93">
              <w:t>м.</w:t>
            </w:r>
          </w:p>
        </w:tc>
        <w:tc>
          <w:tcPr>
            <w:tcW w:w="851" w:type="dxa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DA5EB2" w:rsidRDefault="00B710D7" w:rsidP="00934953">
            <w:pPr>
              <w:jc w:val="center"/>
            </w:pPr>
            <w:r>
              <w:t>1</w:t>
            </w:r>
            <w:r w:rsidRPr="00130E93">
              <w:t>,</w:t>
            </w:r>
            <w:r>
              <w:t>6</w:t>
            </w:r>
          </w:p>
          <w:p w:rsidR="00DA5EB2" w:rsidRPr="00DA5EB2" w:rsidRDefault="00DA5EB2" w:rsidP="00DA5EB2"/>
          <w:p w:rsidR="00DA5EB2" w:rsidRDefault="00DA5EB2" w:rsidP="00DA5EB2"/>
          <w:p w:rsidR="00DA5EB2" w:rsidRPr="00DA5EB2" w:rsidRDefault="00DA5EB2" w:rsidP="00DA5EB2"/>
          <w:p w:rsidR="00DA5EB2" w:rsidRPr="00DA5EB2" w:rsidRDefault="00DA5EB2" w:rsidP="00DA5EB2"/>
          <w:p w:rsidR="00DA5EB2" w:rsidRPr="00DA5EB2" w:rsidRDefault="00DA5EB2" w:rsidP="00DA5EB2"/>
          <w:p w:rsidR="00DA5EB2" w:rsidRDefault="00DA5EB2" w:rsidP="00DA5EB2"/>
          <w:p w:rsidR="00DA5EB2" w:rsidRDefault="00DA5EB2" w:rsidP="00DA5EB2"/>
          <w:p w:rsidR="00B710D7" w:rsidRPr="00DA5EB2" w:rsidRDefault="00DA5EB2" w:rsidP="00DA5EB2">
            <w:r>
              <w:t xml:space="preserve">             0,6</w:t>
            </w:r>
          </w:p>
        </w:tc>
        <w:tc>
          <w:tcPr>
            <w:tcW w:w="1843" w:type="dxa"/>
            <w:vAlign w:val="center"/>
          </w:tcPr>
          <w:p w:rsidR="00B710D7" w:rsidRPr="00130E93" w:rsidRDefault="00B710D7" w:rsidP="00934953">
            <w:pPr>
              <w:jc w:val="center"/>
            </w:pPr>
            <w:r>
              <w:t>1.2</w:t>
            </w:r>
          </w:p>
        </w:tc>
        <w:tc>
          <w:tcPr>
            <w:tcW w:w="1559" w:type="dxa"/>
            <w:vAlign w:val="center"/>
          </w:tcPr>
          <w:p w:rsidR="00B710D7" w:rsidRPr="00130E93" w:rsidRDefault="00B710D7" w:rsidP="00934953">
            <w:pPr>
              <w:jc w:val="center"/>
            </w:pPr>
            <w:r>
              <w:t>1.7</w:t>
            </w:r>
          </w:p>
        </w:tc>
        <w:tc>
          <w:tcPr>
            <w:tcW w:w="155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68" w:type="dxa"/>
          </w:tcPr>
          <w:p w:rsidR="00B710D7" w:rsidRPr="00130E93" w:rsidRDefault="00B710D7" w:rsidP="00934953">
            <w:pPr>
              <w:jc w:val="center"/>
            </w:pP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t>1.1.6</w:t>
            </w:r>
          </w:p>
        </w:tc>
        <w:tc>
          <w:tcPr>
            <w:tcW w:w="3817" w:type="dxa"/>
            <w:gridSpan w:val="2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Мероприятие № 6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30E93">
              <w:rPr>
                <w:rFonts w:eastAsia="Calibri"/>
                <w:sz w:val="22"/>
                <w:szCs w:val="22"/>
              </w:rPr>
              <w:t xml:space="preserve"> «</w:t>
            </w:r>
            <w:r w:rsidRPr="00130E93">
              <w:rPr>
                <w:sz w:val="22"/>
                <w:szCs w:val="22"/>
              </w:rPr>
              <w:t>Ремонт автомоб</w:t>
            </w:r>
            <w:r>
              <w:rPr>
                <w:sz w:val="22"/>
                <w:szCs w:val="22"/>
              </w:rPr>
              <w:t xml:space="preserve">ильной дороги по ул. Чапаева от ул. Крупская до ул. Красная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Старомышастовской </w:t>
            </w:r>
            <w:r w:rsidRPr="00130E93">
              <w:rPr>
                <w:sz w:val="22"/>
                <w:szCs w:val="22"/>
              </w:rPr>
              <w:t xml:space="preserve"> Динского района</w:t>
            </w:r>
            <w:r w:rsidRPr="00130E93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6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>
              <w:t>к</w:t>
            </w:r>
            <w:r w:rsidRPr="00130E93">
              <w:t>м.</w:t>
            </w:r>
          </w:p>
        </w:tc>
        <w:tc>
          <w:tcPr>
            <w:tcW w:w="851" w:type="dxa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843" w:type="dxa"/>
            <w:vAlign w:val="center"/>
          </w:tcPr>
          <w:p w:rsidR="00B710D7" w:rsidRPr="00130E93" w:rsidRDefault="00B710D7" w:rsidP="00934953">
            <w:pPr>
              <w:jc w:val="center"/>
            </w:pPr>
            <w:r>
              <w:t>0,6</w:t>
            </w:r>
          </w:p>
        </w:tc>
        <w:tc>
          <w:tcPr>
            <w:tcW w:w="1559" w:type="dxa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68" w:type="dxa"/>
          </w:tcPr>
          <w:p w:rsidR="00B710D7" w:rsidRPr="00130E93" w:rsidRDefault="00B710D7" w:rsidP="00934953">
            <w:pPr>
              <w:jc w:val="center"/>
            </w:pP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t>1.1.7</w:t>
            </w:r>
          </w:p>
        </w:tc>
        <w:tc>
          <w:tcPr>
            <w:tcW w:w="3817" w:type="dxa"/>
            <w:gridSpan w:val="2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Мероприятие № 7</w:t>
            </w:r>
          </w:p>
          <w:p w:rsidR="00B710D7" w:rsidRPr="00130E93" w:rsidRDefault="00DA5EB2" w:rsidP="00934953">
            <w:pPr>
              <w:spacing w:line="216" w:lineRule="auto"/>
            </w:pPr>
            <w:proofErr w:type="spellStart"/>
            <w:r>
              <w:rPr>
                <w:sz w:val="22"/>
                <w:szCs w:val="22"/>
              </w:rPr>
              <w:t>Грейдирование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>
              <w:t>к</w:t>
            </w:r>
            <w:r w:rsidRPr="00130E93">
              <w:t>м.</w:t>
            </w:r>
          </w:p>
        </w:tc>
        <w:tc>
          <w:tcPr>
            <w:tcW w:w="851" w:type="dxa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B710D7" w:rsidRPr="00130E93" w:rsidRDefault="00700065" w:rsidP="00934953">
            <w:pPr>
              <w:jc w:val="center"/>
            </w:pPr>
            <w:r>
              <w:t>2</w:t>
            </w:r>
            <w:r w:rsidR="00DA5EB2">
              <w:t>1,3</w:t>
            </w:r>
          </w:p>
        </w:tc>
        <w:tc>
          <w:tcPr>
            <w:tcW w:w="1843" w:type="dxa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68" w:type="dxa"/>
          </w:tcPr>
          <w:p w:rsidR="00B710D7" w:rsidRPr="00130E93" w:rsidRDefault="00B710D7" w:rsidP="00934953">
            <w:pPr>
              <w:jc w:val="center"/>
            </w:pP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3817" w:type="dxa"/>
            <w:gridSpan w:val="2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км</w:t>
            </w:r>
          </w:p>
        </w:tc>
        <w:tc>
          <w:tcPr>
            <w:tcW w:w="851" w:type="dxa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843" w:type="dxa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68" w:type="dxa"/>
          </w:tcPr>
          <w:p w:rsidR="00B710D7" w:rsidRPr="00130E93" w:rsidRDefault="00B710D7" w:rsidP="00934953">
            <w:pPr>
              <w:jc w:val="center"/>
            </w:pP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3817" w:type="dxa"/>
            <w:gridSpan w:val="2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6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км</w:t>
            </w:r>
          </w:p>
        </w:tc>
        <w:tc>
          <w:tcPr>
            <w:tcW w:w="851" w:type="dxa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-</w:t>
            </w:r>
          </w:p>
        </w:tc>
        <w:tc>
          <w:tcPr>
            <w:tcW w:w="1843" w:type="dxa"/>
            <w:vAlign w:val="center"/>
          </w:tcPr>
          <w:p w:rsidR="00B710D7" w:rsidRPr="00130E93" w:rsidRDefault="00B710D7" w:rsidP="00934953"/>
        </w:tc>
        <w:tc>
          <w:tcPr>
            <w:tcW w:w="1559" w:type="dxa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68" w:type="dxa"/>
          </w:tcPr>
          <w:p w:rsidR="00B710D7" w:rsidRPr="00130E93" w:rsidRDefault="00B710D7" w:rsidP="00934953">
            <w:pPr>
              <w:jc w:val="center"/>
            </w:pPr>
          </w:p>
        </w:tc>
      </w:tr>
      <w:tr w:rsidR="00B710D7" w:rsidRPr="00130E93" w:rsidTr="00934953">
        <w:trPr>
          <w:trHeight w:val="851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t>1.1.8</w:t>
            </w:r>
          </w:p>
        </w:tc>
        <w:tc>
          <w:tcPr>
            <w:tcW w:w="3817" w:type="dxa"/>
            <w:gridSpan w:val="2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Мероприятие № 8</w:t>
            </w:r>
          </w:p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Изготовление ПСД</w:t>
            </w:r>
            <w:r w:rsidRPr="00130E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ремонт, капитальный ремонт , строительный контроль тротуаров</w:t>
            </w:r>
          </w:p>
        </w:tc>
        <w:tc>
          <w:tcPr>
            <w:tcW w:w="1416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proofErr w:type="spellStart"/>
            <w:r w:rsidRPr="00130E93"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1853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59" w:type="dxa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568" w:type="dxa"/>
          </w:tcPr>
          <w:p w:rsidR="00B710D7" w:rsidRPr="00130E93" w:rsidRDefault="00B710D7" w:rsidP="00934953">
            <w:pPr>
              <w:jc w:val="center"/>
            </w:pP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t>1.2</w:t>
            </w:r>
          </w:p>
        </w:tc>
        <w:tc>
          <w:tcPr>
            <w:tcW w:w="14466" w:type="dxa"/>
            <w:gridSpan w:val="12"/>
          </w:tcPr>
          <w:p w:rsidR="00B710D7" w:rsidRPr="00130E93" w:rsidRDefault="00B710D7" w:rsidP="00934953">
            <w:r w:rsidRPr="00130E93">
              <w:rPr>
                <w:i/>
              </w:rPr>
              <w:t>Подпрограмма</w:t>
            </w:r>
            <w:r w:rsidRPr="00130E93">
              <w:t xml:space="preserve"> № 2 «Повышение безопасности дорожного движения»</w:t>
            </w: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4466" w:type="dxa"/>
            <w:gridSpan w:val="12"/>
          </w:tcPr>
          <w:p w:rsidR="00B710D7" w:rsidRPr="00130E93" w:rsidRDefault="00B710D7" w:rsidP="00934953">
            <w:r w:rsidRPr="00130E93">
              <w:t xml:space="preserve">Цель: Улучшение безопасности </w:t>
            </w:r>
            <w:r>
              <w:t>дорожного движения в Старомышастовском</w:t>
            </w:r>
            <w:r w:rsidRPr="00130E93">
              <w:t xml:space="preserve"> сельском поселении</w:t>
            </w: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</w:p>
        </w:tc>
        <w:tc>
          <w:tcPr>
            <w:tcW w:w="14466" w:type="dxa"/>
            <w:gridSpan w:val="12"/>
          </w:tcPr>
          <w:p w:rsidR="00B710D7" w:rsidRPr="00130E93" w:rsidRDefault="00B710D7" w:rsidP="00934953">
            <w:r w:rsidRPr="00130E93">
              <w:t>Задача: Уменьшение количества ДТП, улучшение безопасности дорожного движения</w:t>
            </w:r>
          </w:p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t>1.2.1</w:t>
            </w:r>
          </w:p>
        </w:tc>
        <w:tc>
          <w:tcPr>
            <w:tcW w:w="3564" w:type="dxa"/>
          </w:tcPr>
          <w:p w:rsidR="00B710D7" w:rsidRPr="00130E93" w:rsidRDefault="00B710D7" w:rsidP="00934953">
            <w:r w:rsidRPr="00130E93">
              <w:t>Нанесение дорожной разметки</w:t>
            </w:r>
          </w:p>
        </w:tc>
        <w:tc>
          <w:tcPr>
            <w:tcW w:w="163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кв. м.</w:t>
            </w:r>
          </w:p>
        </w:tc>
        <w:tc>
          <w:tcPr>
            <w:tcW w:w="1052" w:type="dxa"/>
            <w:gridSpan w:val="3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1682" w:type="dxa"/>
          </w:tcPr>
          <w:p w:rsidR="00B710D7" w:rsidRPr="00130E93" w:rsidRDefault="00B710D7" w:rsidP="00934953">
            <w:r w:rsidRPr="00130E93">
              <w:t>3000</w:t>
            </w:r>
          </w:p>
        </w:tc>
        <w:tc>
          <w:tcPr>
            <w:tcW w:w="1843" w:type="dxa"/>
          </w:tcPr>
          <w:p w:rsidR="00B710D7" w:rsidRPr="00130E93" w:rsidRDefault="00B710D7" w:rsidP="00934953">
            <w:pPr>
              <w:jc w:val="center"/>
            </w:pPr>
            <w:r>
              <w:t>3000</w:t>
            </w:r>
          </w:p>
        </w:tc>
        <w:tc>
          <w:tcPr>
            <w:tcW w:w="1559" w:type="dxa"/>
          </w:tcPr>
          <w:p w:rsidR="00B710D7" w:rsidRPr="00130E93" w:rsidRDefault="00B710D7" w:rsidP="00934953">
            <w:pPr>
              <w:jc w:val="center"/>
            </w:pPr>
            <w:r>
              <w:t>3000</w:t>
            </w:r>
          </w:p>
        </w:tc>
        <w:tc>
          <w:tcPr>
            <w:tcW w:w="1559" w:type="dxa"/>
            <w:gridSpan w:val="2"/>
          </w:tcPr>
          <w:p w:rsidR="00B710D7" w:rsidRPr="00130E93" w:rsidRDefault="00B710D7" w:rsidP="00934953"/>
        </w:tc>
        <w:tc>
          <w:tcPr>
            <w:tcW w:w="1568" w:type="dxa"/>
          </w:tcPr>
          <w:p w:rsidR="00B710D7" w:rsidRPr="00130E93" w:rsidRDefault="00B710D7" w:rsidP="00934953"/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t>1.2.2</w:t>
            </w:r>
          </w:p>
        </w:tc>
        <w:tc>
          <w:tcPr>
            <w:tcW w:w="3564" w:type="dxa"/>
          </w:tcPr>
          <w:p w:rsidR="00B710D7" w:rsidRPr="00130E93" w:rsidRDefault="00B710D7" w:rsidP="00934953">
            <w:r w:rsidRPr="00130E93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шт.</w:t>
            </w:r>
          </w:p>
        </w:tc>
        <w:tc>
          <w:tcPr>
            <w:tcW w:w="1052" w:type="dxa"/>
            <w:gridSpan w:val="3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1682" w:type="dxa"/>
            <w:vAlign w:val="center"/>
          </w:tcPr>
          <w:p w:rsidR="00B710D7" w:rsidRPr="00130E93" w:rsidRDefault="007C2709" w:rsidP="00934953">
            <w:r>
              <w:t>2</w:t>
            </w:r>
            <w:r w:rsidR="00B710D7" w:rsidRPr="00130E93">
              <w:t>0</w:t>
            </w:r>
          </w:p>
        </w:tc>
        <w:tc>
          <w:tcPr>
            <w:tcW w:w="1843" w:type="dxa"/>
            <w:vAlign w:val="center"/>
          </w:tcPr>
          <w:p w:rsidR="00B710D7" w:rsidRPr="00130E93" w:rsidRDefault="00B710D7" w:rsidP="00934953">
            <w:r>
              <w:t>10</w:t>
            </w:r>
          </w:p>
        </w:tc>
        <w:tc>
          <w:tcPr>
            <w:tcW w:w="1559" w:type="dxa"/>
            <w:vAlign w:val="center"/>
          </w:tcPr>
          <w:p w:rsidR="00B710D7" w:rsidRPr="00130E93" w:rsidRDefault="00B710D7" w:rsidP="00934953">
            <w: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B710D7" w:rsidRPr="00130E93" w:rsidRDefault="00B710D7" w:rsidP="00934953"/>
        </w:tc>
        <w:tc>
          <w:tcPr>
            <w:tcW w:w="1568" w:type="dxa"/>
            <w:vAlign w:val="center"/>
          </w:tcPr>
          <w:p w:rsidR="00B710D7" w:rsidRPr="00130E93" w:rsidRDefault="00B710D7" w:rsidP="00934953"/>
        </w:tc>
      </w:tr>
      <w:tr w:rsidR="00B710D7" w:rsidRPr="00130E93" w:rsidTr="00934953">
        <w:trPr>
          <w:trHeight w:val="325"/>
          <w:tblHeader/>
        </w:trPr>
        <w:tc>
          <w:tcPr>
            <w:tcW w:w="702" w:type="dxa"/>
          </w:tcPr>
          <w:p w:rsidR="00B710D7" w:rsidRPr="00130E93" w:rsidRDefault="00B710D7" w:rsidP="00934953">
            <w:pPr>
              <w:jc w:val="center"/>
            </w:pPr>
            <w:r w:rsidRPr="00130E93">
              <w:t>1.2.3</w:t>
            </w:r>
          </w:p>
        </w:tc>
        <w:tc>
          <w:tcPr>
            <w:tcW w:w="3564" w:type="dxa"/>
          </w:tcPr>
          <w:p w:rsidR="00B710D7" w:rsidRPr="00130E93" w:rsidRDefault="00B710D7" w:rsidP="00934953">
            <w:r w:rsidRPr="00130E93">
              <w:rPr>
                <w:sz w:val="22"/>
                <w:szCs w:val="22"/>
              </w:rPr>
              <w:t>Установка искусственных неровностей</w:t>
            </w:r>
          </w:p>
        </w:tc>
        <w:tc>
          <w:tcPr>
            <w:tcW w:w="1639" w:type="dxa"/>
            <w:gridSpan w:val="2"/>
            <w:vAlign w:val="center"/>
          </w:tcPr>
          <w:p w:rsidR="00B710D7" w:rsidRPr="00130E93" w:rsidRDefault="00B710D7" w:rsidP="00934953">
            <w:pPr>
              <w:jc w:val="center"/>
            </w:pPr>
            <w:proofErr w:type="spellStart"/>
            <w:r w:rsidRPr="00130E93">
              <w:t>шт</w:t>
            </w:r>
            <w:proofErr w:type="spellEnd"/>
          </w:p>
        </w:tc>
        <w:tc>
          <w:tcPr>
            <w:tcW w:w="1052" w:type="dxa"/>
            <w:gridSpan w:val="3"/>
            <w:vAlign w:val="center"/>
          </w:tcPr>
          <w:p w:rsidR="00B710D7" w:rsidRPr="00130E93" w:rsidRDefault="00B710D7" w:rsidP="00934953">
            <w:pPr>
              <w:jc w:val="center"/>
            </w:pPr>
            <w:r w:rsidRPr="00130E93">
              <w:t>3</w:t>
            </w:r>
          </w:p>
        </w:tc>
        <w:tc>
          <w:tcPr>
            <w:tcW w:w="1682" w:type="dxa"/>
            <w:vAlign w:val="center"/>
          </w:tcPr>
          <w:p w:rsidR="00B710D7" w:rsidRPr="00130E93" w:rsidRDefault="00F2545A" w:rsidP="00934953">
            <w:r>
              <w:t>4</w:t>
            </w:r>
          </w:p>
        </w:tc>
        <w:tc>
          <w:tcPr>
            <w:tcW w:w="1843" w:type="dxa"/>
            <w:vAlign w:val="center"/>
          </w:tcPr>
          <w:p w:rsidR="00B710D7" w:rsidRPr="00130E93" w:rsidRDefault="00B710D7" w:rsidP="00934953">
            <w:r>
              <w:t>3</w:t>
            </w:r>
          </w:p>
        </w:tc>
        <w:tc>
          <w:tcPr>
            <w:tcW w:w="1559" w:type="dxa"/>
            <w:vAlign w:val="center"/>
          </w:tcPr>
          <w:p w:rsidR="00B710D7" w:rsidRPr="00130E93" w:rsidRDefault="00B710D7" w:rsidP="00934953">
            <w: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710D7" w:rsidRPr="00130E93" w:rsidRDefault="00B710D7" w:rsidP="00934953"/>
        </w:tc>
        <w:tc>
          <w:tcPr>
            <w:tcW w:w="1568" w:type="dxa"/>
            <w:vAlign w:val="center"/>
          </w:tcPr>
          <w:p w:rsidR="00B710D7" w:rsidRPr="00130E93" w:rsidRDefault="00B710D7" w:rsidP="00934953"/>
        </w:tc>
      </w:tr>
      <w:tr w:rsidR="00B710D7" w:rsidTr="00934953">
        <w:tblPrEx>
          <w:tblLook w:val="0000"/>
        </w:tblPrEx>
        <w:trPr>
          <w:trHeight w:val="501"/>
        </w:trPr>
        <w:tc>
          <w:tcPr>
            <w:tcW w:w="702" w:type="dxa"/>
          </w:tcPr>
          <w:p w:rsidR="00B710D7" w:rsidRPr="00E70CE9" w:rsidRDefault="00B710D7" w:rsidP="00934953">
            <w:pPr>
              <w:ind w:firstLine="710"/>
            </w:pPr>
          </w:p>
          <w:p w:rsidR="00B710D7" w:rsidRPr="00E70CE9" w:rsidRDefault="00B710D7" w:rsidP="00934953">
            <w:r w:rsidRPr="00E70CE9">
              <w:rPr>
                <w:sz w:val="22"/>
                <w:szCs w:val="22"/>
              </w:rPr>
              <w:t>1.2.4</w:t>
            </w:r>
          </w:p>
        </w:tc>
        <w:tc>
          <w:tcPr>
            <w:tcW w:w="3564" w:type="dxa"/>
          </w:tcPr>
          <w:p w:rsidR="00B710D7" w:rsidRPr="00E70CE9" w:rsidRDefault="00B710D7" w:rsidP="00934953">
            <w:pPr>
              <w:ind w:left="9"/>
            </w:pPr>
            <w:r>
              <w:rPr>
                <w:sz w:val="22"/>
                <w:szCs w:val="22"/>
              </w:rPr>
              <w:t xml:space="preserve">Обработка дорог </w:t>
            </w:r>
            <w:proofErr w:type="spellStart"/>
            <w:r>
              <w:rPr>
                <w:sz w:val="22"/>
                <w:szCs w:val="22"/>
              </w:rPr>
              <w:t>песко-соляной</w:t>
            </w:r>
            <w:proofErr w:type="spellEnd"/>
            <w:r>
              <w:rPr>
                <w:sz w:val="22"/>
                <w:szCs w:val="22"/>
              </w:rPr>
              <w:t xml:space="preserve"> смесью «</w:t>
            </w:r>
            <w:proofErr w:type="spellStart"/>
            <w:r>
              <w:rPr>
                <w:sz w:val="22"/>
                <w:szCs w:val="22"/>
              </w:rPr>
              <w:t>Галит</w:t>
            </w:r>
            <w:proofErr w:type="spellEnd"/>
            <w:r>
              <w:rPr>
                <w:sz w:val="22"/>
                <w:szCs w:val="22"/>
              </w:rPr>
              <w:t xml:space="preserve">», зимнее содержание </w:t>
            </w:r>
            <w:proofErr w:type="spellStart"/>
            <w:r>
              <w:rPr>
                <w:sz w:val="22"/>
                <w:szCs w:val="22"/>
              </w:rPr>
              <w:t>дорог-уборка</w:t>
            </w:r>
            <w:proofErr w:type="spellEnd"/>
            <w:r>
              <w:rPr>
                <w:sz w:val="22"/>
                <w:szCs w:val="22"/>
              </w:rPr>
              <w:t xml:space="preserve"> снега</w:t>
            </w:r>
          </w:p>
          <w:p w:rsidR="00B710D7" w:rsidRPr="00E70CE9" w:rsidRDefault="00B710D7" w:rsidP="00934953">
            <w:pPr>
              <w:ind w:left="9"/>
            </w:pPr>
          </w:p>
        </w:tc>
        <w:tc>
          <w:tcPr>
            <w:tcW w:w="1639" w:type="dxa"/>
            <w:gridSpan w:val="2"/>
          </w:tcPr>
          <w:p w:rsidR="00B710D7" w:rsidRPr="00E70CE9" w:rsidRDefault="00B710D7" w:rsidP="00934953">
            <w:pPr>
              <w:jc w:val="center"/>
            </w:pPr>
            <w:r>
              <w:rPr>
                <w:sz w:val="22"/>
                <w:szCs w:val="22"/>
              </w:rPr>
              <w:t>км</w:t>
            </w:r>
          </w:p>
          <w:p w:rsidR="00B710D7" w:rsidRPr="00E70CE9" w:rsidRDefault="00B710D7" w:rsidP="00934953"/>
        </w:tc>
        <w:tc>
          <w:tcPr>
            <w:tcW w:w="1052" w:type="dxa"/>
            <w:gridSpan w:val="3"/>
          </w:tcPr>
          <w:p w:rsidR="00B710D7" w:rsidRPr="00E70CE9" w:rsidRDefault="00B710D7" w:rsidP="00934953">
            <w:r>
              <w:rPr>
                <w:sz w:val="22"/>
                <w:szCs w:val="22"/>
              </w:rPr>
              <w:t xml:space="preserve">       3</w:t>
            </w:r>
          </w:p>
          <w:p w:rsidR="00B710D7" w:rsidRPr="00E70CE9" w:rsidRDefault="00B710D7" w:rsidP="00934953"/>
        </w:tc>
        <w:tc>
          <w:tcPr>
            <w:tcW w:w="1682" w:type="dxa"/>
          </w:tcPr>
          <w:p w:rsidR="00B710D7" w:rsidRPr="00E70CE9" w:rsidRDefault="00B710D7" w:rsidP="00934953">
            <w:r>
              <w:rPr>
                <w:sz w:val="22"/>
                <w:szCs w:val="22"/>
              </w:rPr>
              <w:t>18.2</w:t>
            </w:r>
          </w:p>
          <w:p w:rsidR="00B710D7" w:rsidRPr="00E70CE9" w:rsidRDefault="00B710D7" w:rsidP="00934953"/>
        </w:tc>
        <w:tc>
          <w:tcPr>
            <w:tcW w:w="1843" w:type="dxa"/>
          </w:tcPr>
          <w:p w:rsidR="00B710D7" w:rsidRPr="00E70CE9" w:rsidRDefault="00B710D7" w:rsidP="00934953">
            <w:r>
              <w:rPr>
                <w:sz w:val="22"/>
                <w:szCs w:val="22"/>
              </w:rPr>
              <w:t>18.2</w:t>
            </w:r>
          </w:p>
          <w:p w:rsidR="00B710D7" w:rsidRPr="00E70CE9" w:rsidRDefault="00B710D7" w:rsidP="00934953"/>
        </w:tc>
        <w:tc>
          <w:tcPr>
            <w:tcW w:w="1565" w:type="dxa"/>
            <w:gridSpan w:val="2"/>
          </w:tcPr>
          <w:p w:rsidR="00B710D7" w:rsidRPr="00E70CE9" w:rsidRDefault="00B710D7" w:rsidP="00934953">
            <w:r>
              <w:rPr>
                <w:sz w:val="22"/>
                <w:szCs w:val="22"/>
              </w:rPr>
              <w:t>18.2</w:t>
            </w:r>
          </w:p>
          <w:p w:rsidR="00B710D7" w:rsidRPr="00E70CE9" w:rsidRDefault="00B710D7" w:rsidP="00934953"/>
        </w:tc>
        <w:tc>
          <w:tcPr>
            <w:tcW w:w="1553" w:type="dxa"/>
          </w:tcPr>
          <w:p w:rsidR="00B710D7" w:rsidRPr="00E70CE9" w:rsidRDefault="00B710D7" w:rsidP="00934953"/>
          <w:p w:rsidR="00B710D7" w:rsidRPr="00E70CE9" w:rsidRDefault="00B710D7" w:rsidP="00934953"/>
        </w:tc>
        <w:tc>
          <w:tcPr>
            <w:tcW w:w="1568" w:type="dxa"/>
          </w:tcPr>
          <w:p w:rsidR="00B710D7" w:rsidRPr="00E70CE9" w:rsidRDefault="00B710D7" w:rsidP="00934953"/>
          <w:p w:rsidR="00B710D7" w:rsidRPr="00E70CE9" w:rsidRDefault="00B710D7" w:rsidP="00934953"/>
        </w:tc>
      </w:tr>
      <w:tr w:rsidR="00FE6C70" w:rsidTr="00934953">
        <w:tblPrEx>
          <w:tblLook w:val="0000"/>
        </w:tblPrEx>
        <w:trPr>
          <w:trHeight w:val="501"/>
        </w:trPr>
        <w:tc>
          <w:tcPr>
            <w:tcW w:w="702" w:type="dxa"/>
          </w:tcPr>
          <w:p w:rsidR="00FE6C70" w:rsidRPr="00E70CE9" w:rsidRDefault="00FE6C70" w:rsidP="00934953">
            <w:pPr>
              <w:ind w:firstLine="710"/>
            </w:pPr>
            <w:r>
              <w:t>11.2.5</w:t>
            </w:r>
          </w:p>
        </w:tc>
        <w:tc>
          <w:tcPr>
            <w:tcW w:w="3564" w:type="dxa"/>
          </w:tcPr>
          <w:p w:rsidR="00FE6C70" w:rsidRDefault="00FE6C70" w:rsidP="00934953">
            <w:pPr>
              <w:ind w:left="9"/>
            </w:pPr>
            <w:r>
              <w:rPr>
                <w:sz w:val="22"/>
                <w:szCs w:val="22"/>
              </w:rPr>
              <w:t>Установка светильников на пешеходных переходах</w:t>
            </w:r>
          </w:p>
        </w:tc>
        <w:tc>
          <w:tcPr>
            <w:tcW w:w="1639" w:type="dxa"/>
            <w:gridSpan w:val="2"/>
          </w:tcPr>
          <w:p w:rsidR="00FE6C70" w:rsidRDefault="00FE6C70" w:rsidP="00934953">
            <w:pPr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052" w:type="dxa"/>
            <w:gridSpan w:val="3"/>
          </w:tcPr>
          <w:p w:rsidR="00FE6C70" w:rsidRDefault="00FE6C70" w:rsidP="00934953">
            <w:r>
              <w:rPr>
                <w:sz w:val="22"/>
                <w:szCs w:val="22"/>
              </w:rPr>
              <w:t xml:space="preserve">       3</w:t>
            </w:r>
          </w:p>
          <w:p w:rsidR="00FE6C70" w:rsidRPr="00FE6C70" w:rsidRDefault="00FE6C70" w:rsidP="00FE6C70"/>
        </w:tc>
        <w:tc>
          <w:tcPr>
            <w:tcW w:w="1682" w:type="dxa"/>
          </w:tcPr>
          <w:p w:rsidR="00FE6C70" w:rsidRDefault="00FE6C70" w:rsidP="00934953"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E6C70" w:rsidRDefault="00FE6C70" w:rsidP="00934953"/>
        </w:tc>
        <w:tc>
          <w:tcPr>
            <w:tcW w:w="1565" w:type="dxa"/>
            <w:gridSpan w:val="2"/>
          </w:tcPr>
          <w:p w:rsidR="00FE6C70" w:rsidRDefault="00FE6C70" w:rsidP="00934953"/>
        </w:tc>
        <w:tc>
          <w:tcPr>
            <w:tcW w:w="1553" w:type="dxa"/>
          </w:tcPr>
          <w:p w:rsidR="00FE6C70" w:rsidRPr="00E70CE9" w:rsidRDefault="00FE6C70" w:rsidP="00934953"/>
        </w:tc>
        <w:tc>
          <w:tcPr>
            <w:tcW w:w="1568" w:type="dxa"/>
          </w:tcPr>
          <w:p w:rsidR="00FE6C70" w:rsidRPr="00E70CE9" w:rsidRDefault="00FE6C70" w:rsidP="00934953"/>
        </w:tc>
      </w:tr>
    </w:tbl>
    <w:p w:rsidR="00B710D7" w:rsidRPr="00130E93" w:rsidRDefault="00B710D7" w:rsidP="00B710D7">
      <w:pPr>
        <w:ind w:left="-284" w:firstLine="710"/>
        <w:rPr>
          <w:sz w:val="28"/>
          <w:szCs w:val="28"/>
        </w:rPr>
      </w:pPr>
    </w:p>
    <w:p w:rsidR="00B710D7" w:rsidRPr="00130E93" w:rsidRDefault="00A4730B" w:rsidP="00B710D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710D7">
        <w:rPr>
          <w:sz w:val="28"/>
          <w:szCs w:val="28"/>
        </w:rPr>
        <w:t>ачальник отдела ЖКХ и ТЭК</w:t>
      </w:r>
    </w:p>
    <w:p w:rsidR="00B710D7" w:rsidRPr="00130E93" w:rsidRDefault="00B710D7" w:rsidP="00B710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Старомышастовскогосельского</w:t>
      </w:r>
      <w:proofErr w:type="spellEnd"/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512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Е.И. Копий</w:t>
      </w:r>
    </w:p>
    <w:p w:rsidR="00B710D7" w:rsidRPr="00130E93" w:rsidRDefault="00B710D7" w:rsidP="00B710D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0E93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B710D7" w:rsidRPr="00130E93" w:rsidRDefault="00B710D7" w:rsidP="00B710D7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0E93">
        <w:rPr>
          <w:rFonts w:ascii="Times New Roman" w:hAnsi="Times New Roman" w:cs="Times New Roman"/>
          <w:sz w:val="24"/>
          <w:szCs w:val="24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B710D7" w:rsidRPr="00130E93" w:rsidRDefault="00B710D7" w:rsidP="00B710D7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0E93">
        <w:rPr>
          <w:rFonts w:ascii="Times New Roman" w:hAnsi="Times New Roman" w:cs="Times New Roman"/>
          <w:sz w:val="24"/>
          <w:szCs w:val="24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B710D7" w:rsidRPr="00130E93" w:rsidRDefault="00B710D7" w:rsidP="00B710D7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30E93">
        <w:rPr>
          <w:rFonts w:ascii="Times New Roman" w:hAnsi="Times New Roman" w:cs="Times New Roman"/>
          <w:sz w:val="24"/>
          <w:szCs w:val="24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B710D7" w:rsidRPr="00130E93" w:rsidRDefault="00B710D7" w:rsidP="00B710D7">
      <w:r w:rsidRPr="00130E93"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B710D7" w:rsidRPr="00130E93" w:rsidTr="00934953">
        <w:tc>
          <w:tcPr>
            <w:tcW w:w="9782" w:type="dxa"/>
          </w:tcPr>
          <w:p w:rsidR="00B710D7" w:rsidRPr="00130E93" w:rsidRDefault="00B710D7" w:rsidP="00934953"/>
          <w:p w:rsidR="00B710D7" w:rsidRPr="00130E93" w:rsidRDefault="00B710D7" w:rsidP="00934953"/>
        </w:tc>
        <w:tc>
          <w:tcPr>
            <w:tcW w:w="5670" w:type="dxa"/>
          </w:tcPr>
          <w:p w:rsidR="00B710D7" w:rsidRPr="00130E93" w:rsidRDefault="00B710D7" w:rsidP="00934953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ПРИЛОЖЕНИЕ № 3</w:t>
            </w:r>
          </w:p>
          <w:p w:rsidR="00B710D7" w:rsidRPr="00130E93" w:rsidRDefault="00B710D7" w:rsidP="00934953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sz w:val="28"/>
                <w:szCs w:val="28"/>
              </w:rPr>
              <w:t>Старомышастовского</w:t>
            </w:r>
            <w:r w:rsidRPr="00130E93">
              <w:rPr>
                <w:sz w:val="28"/>
                <w:szCs w:val="28"/>
              </w:rPr>
              <w:t>сельского</w:t>
            </w:r>
            <w:proofErr w:type="spellEnd"/>
            <w:r w:rsidRPr="00130E93">
              <w:rPr>
                <w:sz w:val="28"/>
                <w:szCs w:val="28"/>
              </w:rPr>
              <w:t xml:space="preserve"> поселения Динского района «Об утверждении муниципальной программы</w:t>
            </w:r>
          </w:p>
          <w:p w:rsidR="00B710D7" w:rsidRDefault="00B710D7" w:rsidP="00934953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«Развитие дорожного хозяйства</w:t>
            </w:r>
            <w:r>
              <w:rPr>
                <w:sz w:val="28"/>
                <w:szCs w:val="28"/>
              </w:rPr>
              <w:t xml:space="preserve"> на 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  <w:r w:rsidRPr="00130E93">
              <w:rPr>
                <w:sz w:val="28"/>
                <w:szCs w:val="28"/>
              </w:rPr>
              <w:t>»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     </w:t>
            </w:r>
            <w:r w:rsidRPr="00130E9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</w:p>
          <w:p w:rsidR="00B710D7" w:rsidRPr="00130E93" w:rsidRDefault="00B710D7" w:rsidP="00934953">
            <w:pPr>
              <w:ind w:left="33"/>
            </w:pPr>
          </w:p>
        </w:tc>
      </w:tr>
    </w:tbl>
    <w:p w:rsidR="00B710D7" w:rsidRPr="00130E93" w:rsidRDefault="00B710D7" w:rsidP="00B710D7">
      <w:pPr>
        <w:jc w:val="center"/>
        <w:rPr>
          <w:sz w:val="32"/>
          <w:szCs w:val="32"/>
        </w:rPr>
      </w:pPr>
    </w:p>
    <w:p w:rsidR="00B710D7" w:rsidRPr="00130E93" w:rsidRDefault="00B710D7" w:rsidP="00B710D7">
      <w:pPr>
        <w:jc w:val="center"/>
        <w:rPr>
          <w:sz w:val="32"/>
          <w:szCs w:val="32"/>
        </w:rPr>
      </w:pPr>
    </w:p>
    <w:p w:rsidR="00B710D7" w:rsidRPr="00130E93" w:rsidRDefault="00B710D7" w:rsidP="00B710D7">
      <w:pPr>
        <w:jc w:val="center"/>
        <w:rPr>
          <w:sz w:val="32"/>
          <w:szCs w:val="32"/>
        </w:rPr>
      </w:pPr>
    </w:p>
    <w:p w:rsidR="00B710D7" w:rsidRPr="00130E93" w:rsidRDefault="00B710D7" w:rsidP="00B710D7">
      <w:pPr>
        <w:jc w:val="center"/>
        <w:rPr>
          <w:b/>
          <w:sz w:val="28"/>
          <w:szCs w:val="28"/>
          <w:shd w:val="clear" w:color="auto" w:fill="FFFFFF"/>
        </w:rPr>
      </w:pPr>
      <w:r w:rsidRPr="00130E93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B710D7" w:rsidRPr="00130E93" w:rsidRDefault="00B710D7" w:rsidP="00B710D7">
      <w:pPr>
        <w:jc w:val="center"/>
        <w:rPr>
          <w:b/>
          <w:sz w:val="28"/>
          <w:szCs w:val="28"/>
          <w:shd w:val="clear" w:color="auto" w:fill="FFFFFF"/>
        </w:rPr>
      </w:pPr>
      <w:r w:rsidRPr="00130E93">
        <w:rPr>
          <w:b/>
          <w:sz w:val="28"/>
          <w:szCs w:val="28"/>
          <w:shd w:val="clear" w:color="auto" w:fill="FFFFFF"/>
        </w:rPr>
        <w:t xml:space="preserve"> «</w:t>
      </w:r>
      <w:r w:rsidRPr="00130E93">
        <w:rPr>
          <w:sz w:val="28"/>
          <w:szCs w:val="28"/>
        </w:rPr>
        <w:t>Развитие дорожного хозяйства</w:t>
      </w:r>
      <w:r w:rsidRPr="00130E93">
        <w:rPr>
          <w:b/>
          <w:sz w:val="28"/>
          <w:szCs w:val="28"/>
          <w:shd w:val="clear" w:color="auto" w:fill="FFFFFF"/>
        </w:rPr>
        <w:t>»</w:t>
      </w:r>
    </w:p>
    <w:p w:rsidR="00B710D7" w:rsidRPr="00130E93" w:rsidRDefault="00B710D7" w:rsidP="00B710D7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126"/>
        <w:gridCol w:w="2694"/>
        <w:gridCol w:w="1749"/>
        <w:gridCol w:w="992"/>
        <w:gridCol w:w="992"/>
        <w:gridCol w:w="944"/>
        <w:gridCol w:w="1417"/>
        <w:gridCol w:w="2269"/>
      </w:tblGrid>
      <w:tr w:rsidR="00B710D7" w:rsidRPr="00130E93" w:rsidTr="00934953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rPr>
                <w:sz w:val="22"/>
                <w:szCs w:val="22"/>
              </w:rPr>
              <w:t>№</w:t>
            </w:r>
          </w:p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proofErr w:type="spellStart"/>
            <w:r w:rsidRPr="00130E93">
              <w:rPr>
                <w:sz w:val="22"/>
                <w:szCs w:val="22"/>
              </w:rPr>
              <w:t>п</w:t>
            </w:r>
            <w:proofErr w:type="spellEnd"/>
            <w:r w:rsidRPr="00130E93">
              <w:rPr>
                <w:sz w:val="22"/>
                <w:szCs w:val="22"/>
              </w:rPr>
              <w:t>/</w:t>
            </w:r>
            <w:proofErr w:type="spellStart"/>
            <w:r w:rsidRPr="00130E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 w:rsidRPr="00130E93"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 w:rsidRPr="00130E93">
              <w:rPr>
                <w:sz w:val="22"/>
                <w:szCs w:val="22"/>
                <w:shd w:val="clear" w:color="auto" w:fill="FFFFFF"/>
              </w:rPr>
              <w:t xml:space="preserve">*, </w:t>
            </w:r>
          </w:p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2928" w:type="dxa"/>
            <w:gridSpan w:val="3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r w:rsidRPr="00130E93">
              <w:rPr>
                <w:sz w:val="22"/>
                <w:szCs w:val="22"/>
                <w:shd w:val="clear" w:color="auto" w:fill="FFFFFF"/>
              </w:rPr>
              <w:t>Непосред-ственный</w:t>
            </w:r>
            <w:proofErr w:type="spellEnd"/>
            <w:r w:rsidRPr="00130E9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B710D7" w:rsidRPr="00130E93" w:rsidRDefault="00B710D7" w:rsidP="00934953">
            <w:pPr>
              <w:spacing w:line="216" w:lineRule="auto"/>
              <w:ind w:left="-113"/>
              <w:jc w:val="center"/>
            </w:pPr>
            <w:r w:rsidRPr="00130E93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710D7" w:rsidRPr="00130E93" w:rsidRDefault="00B710D7" w:rsidP="0093495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130E93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B710D7" w:rsidRPr="00130E93" w:rsidRDefault="00B710D7" w:rsidP="0093495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130E93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749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</w:t>
            </w:r>
            <w:r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</w:t>
            </w:r>
            <w:r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</w:t>
            </w:r>
            <w:r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993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rPr>
                <w:sz w:val="22"/>
                <w:szCs w:val="22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B710D7" w:rsidRPr="00130E93" w:rsidTr="00934953">
        <w:tc>
          <w:tcPr>
            <w:tcW w:w="993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C31CE4" w:rsidP="00934953">
            <w:pPr>
              <w:spacing w:line="216" w:lineRule="auto"/>
            </w:pPr>
            <w:r>
              <w:rPr>
                <w:sz w:val="22"/>
                <w:szCs w:val="22"/>
              </w:rPr>
              <w:t>34 078</w:t>
            </w:r>
            <w:r w:rsidR="00B710D7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6F27FD" w:rsidP="00934953">
            <w:r>
              <w:rPr>
                <w:sz w:val="22"/>
                <w:szCs w:val="22"/>
              </w:rPr>
              <w:t>17</w:t>
            </w:r>
            <w:r w:rsidR="00C31CE4">
              <w:rPr>
                <w:sz w:val="22"/>
                <w:szCs w:val="22"/>
              </w:rPr>
              <w:t> 801,6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9 749</w:t>
            </w:r>
            <w:r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6 527,4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Протяженность дорог приведенных в нормативное состояние</w:t>
            </w:r>
          </w:p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2022</w:t>
            </w:r>
            <w:r w:rsidRPr="00130E93">
              <w:rPr>
                <w:sz w:val="22"/>
                <w:szCs w:val="22"/>
              </w:rPr>
              <w:t xml:space="preserve"> г.- км</w:t>
            </w:r>
          </w:p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2023</w:t>
            </w:r>
            <w:r w:rsidRPr="00130E93">
              <w:rPr>
                <w:sz w:val="22"/>
                <w:szCs w:val="22"/>
              </w:rPr>
              <w:t xml:space="preserve"> г. - км</w:t>
            </w:r>
          </w:p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2024</w:t>
            </w:r>
            <w:r w:rsidRPr="00130E93">
              <w:rPr>
                <w:sz w:val="22"/>
                <w:szCs w:val="22"/>
              </w:rPr>
              <w:t xml:space="preserve"> г. - км</w:t>
            </w:r>
          </w:p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Старомышастовского</w:t>
            </w:r>
            <w:r w:rsidRPr="00130E93">
              <w:rPr>
                <w:sz w:val="22"/>
                <w:szCs w:val="22"/>
              </w:rPr>
              <w:t>сельского</w:t>
            </w:r>
            <w:proofErr w:type="spellEnd"/>
            <w:r w:rsidRPr="00130E93">
              <w:rPr>
                <w:sz w:val="22"/>
                <w:szCs w:val="22"/>
              </w:rPr>
              <w:t xml:space="preserve"> поселения</w:t>
            </w: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B710D7" w:rsidRPr="00977E9E" w:rsidRDefault="003B446D" w:rsidP="00934953">
            <w:r>
              <w:rPr>
                <w:sz w:val="22"/>
                <w:szCs w:val="22"/>
              </w:rPr>
              <w:t>19 214</w:t>
            </w:r>
            <w:r w:rsidR="00B710D7" w:rsidRPr="00977E9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3B446D" w:rsidP="00934953">
            <w:r>
              <w:rPr>
                <w:sz w:val="22"/>
                <w:szCs w:val="22"/>
              </w:rPr>
              <w:t xml:space="preserve">  6 410</w:t>
            </w:r>
            <w:r w:rsidR="00B710D7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6 276</w:t>
            </w:r>
            <w:r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6 527,4</w:t>
            </w:r>
          </w:p>
        </w:tc>
        <w:tc>
          <w:tcPr>
            <w:tcW w:w="1417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14 864</w:t>
            </w:r>
            <w:r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11 390</w:t>
            </w:r>
            <w:r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3 473</w:t>
            </w:r>
            <w:r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74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7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Подпрограмма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 xml:space="preserve">«Повышение безопасности дорожного </w:t>
            </w:r>
            <w:r w:rsidRPr="00130E93">
              <w:rPr>
                <w:sz w:val="22"/>
                <w:szCs w:val="22"/>
              </w:rPr>
              <w:lastRenderedPageBreak/>
              <w:t>движения»</w:t>
            </w: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B8225C" w:rsidP="00934953">
            <w:pPr>
              <w:spacing w:line="216" w:lineRule="auto"/>
            </w:pPr>
            <w:r>
              <w:rPr>
                <w:sz w:val="22"/>
                <w:szCs w:val="22"/>
              </w:rPr>
              <w:t>1015</w:t>
            </w:r>
            <w:r w:rsidR="00B710D7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B8225C" w:rsidP="00934953">
            <w:pPr>
              <w:spacing w:line="216" w:lineRule="auto"/>
            </w:pPr>
            <w:r>
              <w:rPr>
                <w:sz w:val="22"/>
                <w:szCs w:val="22"/>
              </w:rPr>
              <w:t>1015</w:t>
            </w:r>
            <w:r w:rsidR="00B710D7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Старомышастовского</w:t>
            </w:r>
            <w:r w:rsidRPr="00130E93">
              <w:rPr>
                <w:sz w:val="22"/>
                <w:szCs w:val="22"/>
              </w:rPr>
              <w:t>сельского</w:t>
            </w:r>
            <w:proofErr w:type="spellEnd"/>
            <w:r w:rsidRPr="00130E93">
              <w:rPr>
                <w:sz w:val="22"/>
                <w:szCs w:val="22"/>
              </w:rPr>
              <w:t xml:space="preserve"> поселения</w:t>
            </w: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B8225C" w:rsidP="00934953">
            <w:r>
              <w:rPr>
                <w:sz w:val="22"/>
                <w:szCs w:val="22"/>
              </w:rPr>
              <w:t>1015</w:t>
            </w:r>
            <w:r w:rsidR="00B710D7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B8225C" w:rsidP="00934953">
            <w:r>
              <w:rPr>
                <w:sz w:val="22"/>
                <w:szCs w:val="22"/>
              </w:rPr>
              <w:t>1015</w:t>
            </w:r>
            <w:r w:rsidR="00B710D7"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rPr>
          <w:trHeight w:val="703"/>
        </w:trPr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74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993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AE5E73" w:rsidP="00934953">
            <w:r>
              <w:rPr>
                <w:sz w:val="22"/>
                <w:szCs w:val="22"/>
              </w:rPr>
              <w:t>35 0</w:t>
            </w:r>
            <w:r w:rsidR="00E6399F">
              <w:rPr>
                <w:sz w:val="22"/>
                <w:szCs w:val="22"/>
              </w:rPr>
              <w:t>94</w:t>
            </w:r>
            <w:r w:rsidR="00B710D7" w:rsidRPr="00130E93">
              <w:rPr>
                <w:sz w:val="22"/>
                <w:szCs w:val="22"/>
              </w:rPr>
              <w:t>,</w:t>
            </w:r>
            <w:r w:rsidR="00E6399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090FD1" w:rsidP="00934953">
            <w:r>
              <w:rPr>
                <w:sz w:val="22"/>
                <w:szCs w:val="22"/>
              </w:rPr>
              <w:t>18 8</w:t>
            </w:r>
            <w:r w:rsidR="00E6399F">
              <w:rPr>
                <w:sz w:val="22"/>
                <w:szCs w:val="22"/>
              </w:rPr>
              <w:t>17</w:t>
            </w:r>
            <w:r w:rsidR="00B710D7" w:rsidRPr="00130E93">
              <w:rPr>
                <w:sz w:val="22"/>
                <w:szCs w:val="22"/>
              </w:rPr>
              <w:t>,</w:t>
            </w:r>
            <w:r w:rsidR="00E6399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 xml:space="preserve">  9 749,9</w:t>
            </w: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6 527,4</w:t>
            </w:r>
          </w:p>
        </w:tc>
        <w:tc>
          <w:tcPr>
            <w:tcW w:w="1417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AE5E73" w:rsidP="00934953">
            <w:r>
              <w:rPr>
                <w:sz w:val="22"/>
                <w:szCs w:val="22"/>
              </w:rPr>
              <w:t>20 2</w:t>
            </w:r>
            <w:r w:rsidR="00E6399F">
              <w:rPr>
                <w:sz w:val="22"/>
                <w:szCs w:val="22"/>
              </w:rPr>
              <w:t>30</w:t>
            </w:r>
            <w:r w:rsidR="00B710D7" w:rsidRPr="00130E93">
              <w:rPr>
                <w:sz w:val="22"/>
                <w:szCs w:val="22"/>
              </w:rPr>
              <w:t>,</w:t>
            </w:r>
            <w:r w:rsidR="00E6399F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AE5E73" w:rsidP="00934953">
            <w:r>
              <w:rPr>
                <w:sz w:val="22"/>
                <w:szCs w:val="22"/>
              </w:rPr>
              <w:t xml:space="preserve">  7 4</w:t>
            </w:r>
            <w:r w:rsidR="00E6399F">
              <w:rPr>
                <w:sz w:val="22"/>
                <w:szCs w:val="22"/>
              </w:rPr>
              <w:t>26</w:t>
            </w:r>
            <w:r w:rsidR="00B710D7" w:rsidRPr="00130E93">
              <w:rPr>
                <w:sz w:val="22"/>
                <w:szCs w:val="22"/>
              </w:rPr>
              <w:t>,</w:t>
            </w:r>
            <w:r w:rsidR="006F27F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 xml:space="preserve">  6 276</w:t>
            </w:r>
            <w:r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6 527,4</w:t>
            </w:r>
          </w:p>
        </w:tc>
        <w:tc>
          <w:tcPr>
            <w:tcW w:w="1417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14 864</w:t>
            </w:r>
            <w:r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>11 390</w:t>
            </w:r>
            <w:r w:rsidRPr="00130E9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 xml:space="preserve">  3 473,6</w:t>
            </w: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993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69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7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9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</w:tbl>
    <w:p w:rsidR="00B710D7" w:rsidRPr="00130E93" w:rsidRDefault="00B710D7" w:rsidP="00B710D7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130E93">
        <w:rPr>
          <w:sz w:val="22"/>
          <w:szCs w:val="22"/>
          <w:shd w:val="clear" w:color="auto" w:fill="FFFFFF"/>
        </w:rPr>
        <w:t>Примечание:</w:t>
      </w:r>
    </w:p>
    <w:p w:rsidR="00B710D7" w:rsidRPr="00130E93" w:rsidRDefault="00B710D7" w:rsidP="00B710D7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130E93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B710D7" w:rsidRPr="00130E93" w:rsidRDefault="00B710D7" w:rsidP="00B710D7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130E93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B710D7" w:rsidRPr="00130E93" w:rsidRDefault="00B710D7" w:rsidP="00B710D7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B710D7" w:rsidRPr="00130E93" w:rsidRDefault="00B710D7" w:rsidP="00B710D7">
      <w:pPr>
        <w:ind w:left="-284" w:firstLine="710"/>
        <w:rPr>
          <w:sz w:val="28"/>
          <w:szCs w:val="28"/>
        </w:rPr>
      </w:pPr>
    </w:p>
    <w:p w:rsidR="00B710D7" w:rsidRPr="00130E93" w:rsidRDefault="00B710D7" w:rsidP="00B710D7">
      <w:pPr>
        <w:ind w:left="-284" w:firstLine="710"/>
        <w:rPr>
          <w:sz w:val="28"/>
          <w:szCs w:val="28"/>
        </w:rPr>
      </w:pPr>
    </w:p>
    <w:p w:rsidR="00B710D7" w:rsidRPr="00F92F61" w:rsidRDefault="00A4730B" w:rsidP="00B710D7">
      <w:r>
        <w:t xml:space="preserve"> Н</w:t>
      </w:r>
      <w:r w:rsidR="00B710D7" w:rsidRPr="00F92F61">
        <w:t>ачальник отдела ЖКХ и ТЭК</w:t>
      </w:r>
    </w:p>
    <w:p w:rsidR="00B710D7" w:rsidRPr="00F92F61" w:rsidRDefault="00B710D7" w:rsidP="00B710D7">
      <w:r w:rsidRPr="00F92F61">
        <w:t>Старомышастовского сельского поселения</w:t>
      </w:r>
      <w:r w:rsidRPr="00F92F61">
        <w:tab/>
      </w:r>
      <w:r w:rsidRPr="00F92F61">
        <w:tab/>
      </w:r>
      <w:r w:rsidRPr="00F92F61">
        <w:tab/>
      </w:r>
      <w:r w:rsidRPr="00F92F61">
        <w:tab/>
      </w:r>
      <w:r w:rsidRPr="00F92F61">
        <w:tab/>
        <w:t xml:space="preserve">                                            </w:t>
      </w:r>
      <w:r w:rsidR="00A4730B">
        <w:t xml:space="preserve">                                   </w:t>
      </w:r>
      <w:r w:rsidRPr="00F92F61">
        <w:t xml:space="preserve">  Е.И. Копий</w:t>
      </w:r>
    </w:p>
    <w:p w:rsidR="00B710D7" w:rsidRPr="00F92F61" w:rsidRDefault="00B710D7" w:rsidP="00B710D7">
      <w:pPr>
        <w:jc w:val="center"/>
      </w:pPr>
    </w:p>
    <w:p w:rsidR="00B710D7" w:rsidRPr="00130E93" w:rsidRDefault="00B710D7" w:rsidP="00B710D7">
      <w:pPr>
        <w:ind w:left="-284" w:firstLine="710"/>
        <w:rPr>
          <w:sz w:val="28"/>
          <w:szCs w:val="28"/>
        </w:rPr>
        <w:sectPr w:rsidR="00B710D7" w:rsidRPr="00130E93" w:rsidSect="00934953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6"/>
        <w:gridCol w:w="4680"/>
      </w:tblGrid>
      <w:tr w:rsidR="00B710D7" w:rsidRPr="00130E93" w:rsidTr="00934953">
        <w:tc>
          <w:tcPr>
            <w:tcW w:w="4926" w:type="dxa"/>
          </w:tcPr>
          <w:p w:rsidR="00B710D7" w:rsidRPr="00130E93" w:rsidRDefault="00B710D7" w:rsidP="00934953"/>
        </w:tc>
        <w:tc>
          <w:tcPr>
            <w:tcW w:w="4680" w:type="dxa"/>
          </w:tcPr>
          <w:p w:rsidR="00B710D7" w:rsidRPr="00130E93" w:rsidRDefault="00B710D7" w:rsidP="00934953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ПРИЛОЖЕНИЕ № 4</w:t>
            </w:r>
          </w:p>
          <w:p w:rsidR="00B710D7" w:rsidRPr="00130E93" w:rsidRDefault="00B710D7" w:rsidP="00934953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к постанов</w:t>
            </w:r>
            <w:r>
              <w:rPr>
                <w:sz w:val="28"/>
                <w:szCs w:val="28"/>
              </w:rPr>
              <w:t xml:space="preserve">лению администрации </w:t>
            </w:r>
            <w:r w:rsidRPr="00130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Старомышастовского </w:t>
            </w:r>
            <w:r w:rsidRPr="00130E93">
              <w:rPr>
                <w:sz w:val="28"/>
                <w:szCs w:val="28"/>
              </w:rPr>
              <w:t>сельского поселения Динского района «Об утверждении муниципальной программы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«Развитие дорожного хозяйства</w:t>
            </w:r>
            <w:r>
              <w:rPr>
                <w:sz w:val="28"/>
                <w:szCs w:val="28"/>
              </w:rPr>
              <w:t xml:space="preserve"> на 2022- 2024 годы</w:t>
            </w:r>
            <w:r w:rsidRPr="00130E93">
              <w:rPr>
                <w:sz w:val="28"/>
                <w:szCs w:val="28"/>
              </w:rPr>
              <w:t>»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 №________</w:t>
            </w:r>
          </w:p>
          <w:p w:rsidR="00B710D7" w:rsidRPr="00130E93" w:rsidRDefault="00B710D7" w:rsidP="00934953">
            <w:pPr>
              <w:ind w:left="33"/>
            </w:pPr>
          </w:p>
        </w:tc>
      </w:tr>
    </w:tbl>
    <w:p w:rsidR="00B710D7" w:rsidRPr="00130E93" w:rsidRDefault="00B710D7" w:rsidP="00B710D7">
      <w:pPr>
        <w:jc w:val="both"/>
        <w:rPr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ПАСПОРТ</w:t>
      </w: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 xml:space="preserve">подпрограммы </w:t>
      </w: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«</w:t>
      </w:r>
      <w:r w:rsidRPr="00130E93">
        <w:rPr>
          <w:sz w:val="28"/>
          <w:szCs w:val="28"/>
        </w:rPr>
        <w:t>Сети автомобильных дорог</w:t>
      </w:r>
      <w:r w:rsidRPr="00130E93">
        <w:rPr>
          <w:b/>
          <w:sz w:val="28"/>
          <w:szCs w:val="28"/>
        </w:rPr>
        <w:t>»</w:t>
      </w: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  <w:gridCol w:w="4530"/>
      </w:tblGrid>
      <w:tr w:rsidR="00B710D7" w:rsidRPr="00130E93" w:rsidTr="00934953">
        <w:trPr>
          <w:trHeight w:val="709"/>
        </w:trPr>
        <w:tc>
          <w:tcPr>
            <w:tcW w:w="5244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B710D7" w:rsidRPr="00130E93" w:rsidRDefault="00B710D7" w:rsidP="00934953">
            <w:pPr>
              <w:ind w:right="202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Отдел ЖКХ</w:t>
            </w:r>
            <w:r>
              <w:rPr>
                <w:sz w:val="28"/>
                <w:szCs w:val="28"/>
              </w:rPr>
              <w:t xml:space="preserve"> и ТЭК</w:t>
            </w:r>
          </w:p>
          <w:p w:rsidR="00B710D7" w:rsidRPr="00130E93" w:rsidRDefault="00B710D7" w:rsidP="00934953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Копий Е.И.</w:t>
            </w:r>
          </w:p>
        </w:tc>
      </w:tr>
      <w:tr w:rsidR="00B710D7" w:rsidRPr="00130E93" w:rsidTr="00934953">
        <w:trPr>
          <w:trHeight w:val="710"/>
        </w:trPr>
        <w:tc>
          <w:tcPr>
            <w:tcW w:w="5244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B710D7" w:rsidRPr="00130E93" w:rsidRDefault="00B710D7" w:rsidP="00934953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Старомышастовского</w:t>
            </w:r>
            <w:r w:rsidRPr="00130E9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710D7" w:rsidRPr="00130E93" w:rsidTr="00934953">
        <w:trPr>
          <w:trHeight w:val="651"/>
        </w:trPr>
        <w:tc>
          <w:tcPr>
            <w:tcW w:w="5244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Цели подпрограммы</w:t>
            </w: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710D7" w:rsidRPr="00130E93" w:rsidRDefault="00B710D7" w:rsidP="00934953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Решение проблем улично-дорожной сети в</w:t>
            </w:r>
            <w:r>
              <w:rPr>
                <w:sz w:val="28"/>
                <w:szCs w:val="28"/>
              </w:rPr>
              <w:t xml:space="preserve"> Старомышастовском</w:t>
            </w:r>
            <w:r w:rsidRPr="00130E93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B710D7" w:rsidRPr="00130E93" w:rsidTr="00934953">
        <w:trPr>
          <w:trHeight w:val="635"/>
        </w:trPr>
        <w:tc>
          <w:tcPr>
            <w:tcW w:w="5244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Задачи подпрограммы</w:t>
            </w: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B710D7" w:rsidRPr="00130E93" w:rsidRDefault="00B710D7" w:rsidP="00934953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B710D7" w:rsidRPr="00130E93" w:rsidTr="00934953">
        <w:trPr>
          <w:trHeight w:val="776"/>
        </w:trPr>
        <w:tc>
          <w:tcPr>
            <w:tcW w:w="5244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B710D7" w:rsidRPr="00130E93" w:rsidRDefault="00B710D7" w:rsidP="00934953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Ямочный ремонт, ремонт дорог в гравийном исполнении, капитальный ремонт дорог</w:t>
            </w:r>
          </w:p>
        </w:tc>
      </w:tr>
      <w:tr w:rsidR="00B710D7" w:rsidRPr="00130E93" w:rsidTr="00934953">
        <w:trPr>
          <w:trHeight w:val="720"/>
        </w:trPr>
        <w:tc>
          <w:tcPr>
            <w:tcW w:w="5244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Этапы и сроки реализации</w:t>
            </w: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B710D7" w:rsidRPr="00130E93" w:rsidRDefault="00B710D7" w:rsidP="00934953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Pr="00130E93">
              <w:rPr>
                <w:sz w:val="28"/>
                <w:szCs w:val="28"/>
              </w:rPr>
              <w:t xml:space="preserve"> годы</w:t>
            </w:r>
          </w:p>
        </w:tc>
      </w:tr>
      <w:tr w:rsidR="00B710D7" w:rsidRPr="00130E93" w:rsidTr="00934953">
        <w:trPr>
          <w:trHeight w:val="884"/>
        </w:trPr>
        <w:tc>
          <w:tcPr>
            <w:tcW w:w="5244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B710D7" w:rsidRPr="00130E93" w:rsidRDefault="003B446D" w:rsidP="00934953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34 078,9</w:t>
            </w:r>
            <w:r w:rsidR="00B710D7" w:rsidRPr="00130E93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  <w:sectPr w:rsidR="00B710D7" w:rsidRPr="00130E93" w:rsidSect="0093495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B710D7" w:rsidRPr="00130E93" w:rsidTr="00934953">
        <w:tc>
          <w:tcPr>
            <w:tcW w:w="9782" w:type="dxa"/>
          </w:tcPr>
          <w:p w:rsidR="00B710D7" w:rsidRPr="00130E93" w:rsidRDefault="00B710D7" w:rsidP="00934953"/>
        </w:tc>
        <w:tc>
          <w:tcPr>
            <w:tcW w:w="5670" w:type="dxa"/>
          </w:tcPr>
          <w:p w:rsidR="00B710D7" w:rsidRPr="00130E93" w:rsidRDefault="00B710D7" w:rsidP="00934953">
            <w:pPr>
              <w:ind w:right="-284"/>
            </w:pPr>
          </w:p>
        </w:tc>
      </w:tr>
    </w:tbl>
    <w:p w:rsidR="00B710D7" w:rsidRPr="00130E93" w:rsidRDefault="00B710D7" w:rsidP="00B710D7">
      <w:pPr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jc w:val="center"/>
        <w:rPr>
          <w:b/>
          <w:sz w:val="28"/>
          <w:szCs w:val="28"/>
          <w:shd w:val="clear" w:color="auto" w:fill="FFFFFF"/>
        </w:rPr>
      </w:pPr>
      <w:r w:rsidRPr="00130E93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B710D7" w:rsidRPr="00130E93" w:rsidRDefault="00B710D7" w:rsidP="00B710D7">
      <w:pPr>
        <w:jc w:val="center"/>
        <w:rPr>
          <w:sz w:val="28"/>
          <w:szCs w:val="28"/>
        </w:rPr>
      </w:pPr>
      <w:r w:rsidRPr="00130E93">
        <w:rPr>
          <w:sz w:val="28"/>
          <w:szCs w:val="28"/>
        </w:rPr>
        <w:t>«Сети автомобильных дорог»</w:t>
      </w:r>
    </w:p>
    <w:p w:rsidR="00B710D7" w:rsidRPr="00130E93" w:rsidRDefault="00B710D7" w:rsidP="00B710D7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283"/>
        <w:gridCol w:w="709"/>
        <w:gridCol w:w="992"/>
        <w:gridCol w:w="1985"/>
        <w:gridCol w:w="1984"/>
      </w:tblGrid>
      <w:tr w:rsidR="00B710D7" w:rsidRPr="00130E93" w:rsidTr="00934953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t>№</w:t>
            </w:r>
          </w:p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proofErr w:type="spellStart"/>
            <w:r w:rsidRPr="00130E93">
              <w:t>п</w:t>
            </w:r>
            <w:proofErr w:type="spellEnd"/>
            <w:r w:rsidRPr="00130E93">
              <w:t>/</w:t>
            </w:r>
            <w:proofErr w:type="spellStart"/>
            <w:r w:rsidRPr="00130E93">
              <w:t>п</w:t>
            </w:r>
            <w:proofErr w:type="spellEnd"/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 xml:space="preserve">Объем </w:t>
            </w:r>
            <w:proofErr w:type="spellStart"/>
            <w:r w:rsidRPr="00130E93">
              <w:rPr>
                <w:shd w:val="clear" w:color="auto" w:fill="FFFFFF"/>
              </w:rPr>
              <w:t>финанси-рования</w:t>
            </w:r>
            <w:proofErr w:type="spellEnd"/>
            <w:r w:rsidRPr="00130E93">
              <w:rPr>
                <w:shd w:val="clear" w:color="auto" w:fill="FFFFFF"/>
              </w:rPr>
              <w:t>*,</w:t>
            </w:r>
          </w:p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>всего</w:t>
            </w:r>
          </w:p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(</w:t>
            </w:r>
            <w:proofErr w:type="spellStart"/>
            <w:r w:rsidRPr="00130E93">
              <w:rPr>
                <w:shd w:val="clear" w:color="auto" w:fill="FFFFFF"/>
              </w:rPr>
              <w:t>тыс.руб</w:t>
            </w:r>
            <w:proofErr w:type="spellEnd"/>
            <w:r w:rsidRPr="00130E93">
              <w:rPr>
                <w:shd w:val="clear" w:color="auto" w:fill="FFFFFF"/>
              </w:rPr>
              <w:t>)</w:t>
            </w:r>
            <w:r w:rsidRPr="00130E93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6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r w:rsidRPr="00130E93">
              <w:rPr>
                <w:shd w:val="clear" w:color="auto" w:fill="FFFFFF"/>
              </w:rPr>
              <w:t>Непосред-ственный</w:t>
            </w:r>
            <w:proofErr w:type="spellEnd"/>
          </w:p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>Участник подпрограммы</w:t>
            </w:r>
          </w:p>
          <w:p w:rsidR="00B710D7" w:rsidRPr="00130E93" w:rsidRDefault="00B710D7" w:rsidP="0093495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</w:t>
            </w:r>
            <w:r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</w:t>
            </w:r>
            <w:r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gridSpan w:val="2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c>
          <w:tcPr>
            <w:tcW w:w="821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1</w:t>
            </w:r>
          </w:p>
        </w:tc>
        <w:tc>
          <w:tcPr>
            <w:tcW w:w="2122" w:type="dxa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7</w:t>
            </w:r>
          </w:p>
        </w:tc>
        <w:tc>
          <w:tcPr>
            <w:tcW w:w="992" w:type="dxa"/>
            <w:gridSpan w:val="2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10</w:t>
            </w:r>
          </w:p>
        </w:tc>
      </w:tr>
      <w:tr w:rsidR="00B710D7" w:rsidRPr="00130E93" w:rsidTr="00934953">
        <w:tc>
          <w:tcPr>
            <w:tcW w:w="821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1</w:t>
            </w:r>
          </w:p>
        </w:tc>
        <w:tc>
          <w:tcPr>
            <w:tcW w:w="2122" w:type="dxa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Цель</w:t>
            </w:r>
          </w:p>
        </w:tc>
        <w:tc>
          <w:tcPr>
            <w:tcW w:w="12650" w:type="dxa"/>
            <w:gridSpan w:val="10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Решение проблем ул</w:t>
            </w:r>
            <w:r>
              <w:t xml:space="preserve">ично-дорожной сети в </w:t>
            </w:r>
            <w:r w:rsidRPr="00130E93">
              <w:t xml:space="preserve"> </w:t>
            </w:r>
            <w:r w:rsidRPr="00E87810">
              <w:t>Старомышастовского</w:t>
            </w:r>
            <w:r w:rsidRPr="00130E93">
              <w:t xml:space="preserve"> сельском поселении</w:t>
            </w:r>
          </w:p>
        </w:tc>
      </w:tr>
      <w:tr w:rsidR="00B710D7" w:rsidRPr="00130E93" w:rsidTr="00934953">
        <w:tc>
          <w:tcPr>
            <w:tcW w:w="821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1.1</w:t>
            </w:r>
          </w:p>
        </w:tc>
        <w:tc>
          <w:tcPr>
            <w:tcW w:w="2122" w:type="dxa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Задача № 1</w:t>
            </w:r>
          </w:p>
        </w:tc>
        <w:tc>
          <w:tcPr>
            <w:tcW w:w="12650" w:type="dxa"/>
            <w:gridSpan w:val="10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B710D7" w:rsidRPr="00130E93" w:rsidTr="00934953">
        <w:tc>
          <w:tcPr>
            <w:tcW w:w="821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Мероприятие № 1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FE1395" w:rsidP="00934953">
            <w:r>
              <w:t>1 45</w:t>
            </w:r>
            <w:r w:rsidR="00B710D7">
              <w:t>0.0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FE1395" w:rsidP="00934953">
            <w:r>
              <w:t>45</w:t>
            </w:r>
            <w:r w:rsidR="00B710D7">
              <w:t>0.0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500.0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2022</w:t>
            </w:r>
            <w:r w:rsidRPr="00130E93">
              <w:t xml:space="preserve"> г.-</w:t>
            </w:r>
            <w:r>
              <w:t xml:space="preserve">337м2 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2023</w:t>
            </w:r>
            <w:r w:rsidRPr="00130E93">
              <w:t xml:space="preserve"> г. - км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2024</w:t>
            </w:r>
            <w:r w:rsidRPr="00130E93">
              <w:t xml:space="preserve"> г. - км</w:t>
            </w:r>
          </w:p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Pr="00E87810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FE1395" w:rsidP="00934953">
            <w:r>
              <w:t>1 45</w:t>
            </w:r>
            <w:r w:rsidR="00B710D7">
              <w:t>0.0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FE1395" w:rsidP="00934953">
            <w:r>
              <w:t>45</w:t>
            </w:r>
            <w:r w:rsidR="00B710D7"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500,0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 w:val="restart"/>
            <w:shd w:val="clear" w:color="auto" w:fill="auto"/>
          </w:tcPr>
          <w:p w:rsidR="00B710D7" w:rsidRPr="00130E93" w:rsidRDefault="00B710D7" w:rsidP="00934953">
            <w:pPr>
              <w:jc w:val="center"/>
            </w:pPr>
            <w:r w:rsidRPr="00130E93"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710D7" w:rsidRPr="00130E93" w:rsidRDefault="00B710D7" w:rsidP="00934953">
            <w:r w:rsidRPr="00130E93">
              <w:t>Мероприятие № 2</w:t>
            </w:r>
          </w:p>
          <w:p w:rsidR="00B710D7" w:rsidRDefault="00B710D7" w:rsidP="00934953">
            <w:r>
              <w:t>Капитальный ремонт тротуара по ул. Краснознаменной, ул. Первомайская</w:t>
            </w:r>
          </w:p>
          <w:p w:rsidR="00B710D7" w:rsidRPr="00130E93" w:rsidRDefault="00B710D7" w:rsidP="00934953">
            <w:r>
              <w:t xml:space="preserve"> ул. Чапаева</w:t>
            </w: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04836" w:rsidP="00934953">
            <w:r>
              <w:t>5 1</w:t>
            </w:r>
            <w:r w:rsidR="00B710D7">
              <w:t>03,3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04836" w:rsidP="00934953">
            <w:r>
              <w:t>2 00</w:t>
            </w:r>
            <w:r w:rsidR="00B710D7">
              <w:t>3,3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1 400,0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1 700,0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 xml:space="preserve">Количество , </w:t>
            </w:r>
            <w:r w:rsidRPr="00130E93">
              <w:t>приведенное в нормативное состояние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2022</w:t>
            </w:r>
            <w:r w:rsidRPr="00130E93">
              <w:t xml:space="preserve"> г.-</w:t>
            </w:r>
            <w:r>
              <w:t>2</w:t>
            </w:r>
            <w:r w:rsidRPr="00130E93">
              <w:t xml:space="preserve"> ед.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2023</w:t>
            </w:r>
            <w:r w:rsidRPr="00130E93">
              <w:t xml:space="preserve"> г. – ед.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2024</w:t>
            </w:r>
            <w:r w:rsidRPr="00130E93">
              <w:t xml:space="preserve"> г. – ед.</w:t>
            </w:r>
          </w:p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/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/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/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/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04836" w:rsidP="00934953">
            <w:r>
              <w:t>4 5</w:t>
            </w:r>
            <w:r w:rsidR="00B710D7">
              <w:t>76,0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04836" w:rsidP="00934953">
            <w:r>
              <w:t>1 4</w:t>
            </w:r>
            <w:r w:rsidR="00B710D7">
              <w:t>76,0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1 400,0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1 700,0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Default="00B710D7" w:rsidP="00934953">
            <w:pPr>
              <w:spacing w:line="216" w:lineRule="auto"/>
            </w:pPr>
          </w:p>
          <w:p w:rsidR="00B710D7" w:rsidRDefault="00B710D7" w:rsidP="00934953"/>
          <w:p w:rsidR="00B710D7" w:rsidRPr="00E706ED" w:rsidRDefault="00B710D7" w:rsidP="00934953">
            <w: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710D7" w:rsidRDefault="00B710D7" w:rsidP="00934953"/>
          <w:p w:rsidR="00B710D7" w:rsidRDefault="00B710D7" w:rsidP="00934953"/>
          <w:p w:rsidR="00B710D7" w:rsidRPr="00977E9E" w:rsidRDefault="00B710D7" w:rsidP="00934953">
            <w:r>
              <w:t>527,3</w:t>
            </w:r>
          </w:p>
        </w:tc>
        <w:tc>
          <w:tcPr>
            <w:tcW w:w="1134" w:type="dxa"/>
            <w:shd w:val="clear" w:color="auto" w:fill="auto"/>
          </w:tcPr>
          <w:p w:rsidR="00B710D7" w:rsidRDefault="00B710D7" w:rsidP="00934953"/>
          <w:p w:rsidR="00B710D7" w:rsidRDefault="00B710D7" w:rsidP="00934953"/>
          <w:p w:rsidR="00B710D7" w:rsidRPr="00977E9E" w:rsidRDefault="00B710D7" w:rsidP="00934953">
            <w:r>
              <w:t>527,3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1.1.</w:t>
            </w:r>
            <w:r>
              <w:t>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Мероприятие № 3</w:t>
            </w:r>
          </w:p>
          <w:p w:rsidR="00B710D7" w:rsidRDefault="00B710D7" w:rsidP="00934953">
            <w:pPr>
              <w:spacing w:line="216" w:lineRule="auto"/>
            </w:pPr>
            <w:r w:rsidRPr="00130E93">
              <w:t>Ремо</w:t>
            </w:r>
            <w:r>
              <w:t>нт дорог в гравийном исполнении ул. Крупской,</w:t>
            </w:r>
          </w:p>
          <w:p w:rsidR="00B710D7" w:rsidRDefault="00CB1D29" w:rsidP="00934953">
            <w:pPr>
              <w:spacing w:line="216" w:lineRule="auto"/>
            </w:pPr>
            <w:r>
              <w:t xml:space="preserve"> ул. Горького, ул. Энгельса</w:t>
            </w:r>
            <w:r w:rsidR="00B710D7">
              <w:t xml:space="preserve">, </w:t>
            </w:r>
          </w:p>
          <w:p w:rsidR="00B710D7" w:rsidRDefault="00CB1D29" w:rsidP="00934953">
            <w:pPr>
              <w:spacing w:line="216" w:lineRule="auto"/>
            </w:pPr>
            <w:r>
              <w:t>ул.Фурманова</w:t>
            </w:r>
            <w:r w:rsidR="00B710D7">
              <w:t>,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х. Восточный</w:t>
            </w: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3B446D" w:rsidP="00934953">
            <w:r>
              <w:t>5 649</w:t>
            </w:r>
            <w:r w:rsidR="00B710D7">
              <w:t>,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3B446D" w:rsidP="00934953">
            <w:r>
              <w:t>407</w:t>
            </w:r>
            <w:r w:rsidR="00B710D7">
              <w:t>,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 xml:space="preserve"> 2 517,8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2 724,4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2022</w:t>
            </w:r>
            <w:r w:rsidRPr="00130E93">
              <w:t xml:space="preserve"> г.-</w:t>
            </w:r>
            <w:r>
              <w:t>2</w:t>
            </w:r>
            <w:r w:rsidRPr="00130E93">
              <w:t xml:space="preserve"> км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2023</w:t>
            </w:r>
            <w:r w:rsidRPr="00130E93">
              <w:t xml:space="preserve"> г. - км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2024</w:t>
            </w:r>
            <w:r w:rsidRPr="00130E93">
              <w:t xml:space="preserve"> г. - км</w:t>
            </w:r>
          </w:p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0D7" w:rsidRDefault="00B710D7" w:rsidP="00934953">
            <w:pPr>
              <w:spacing w:line="216" w:lineRule="auto"/>
              <w:jc w:val="center"/>
            </w:pPr>
            <w:r>
              <w:t xml:space="preserve">Администрация </w:t>
            </w:r>
          </w:p>
          <w:p w:rsidR="00B710D7" w:rsidRPr="00130E93" w:rsidRDefault="00B710D7" w:rsidP="00934953">
            <w:pPr>
              <w:spacing w:line="216" w:lineRule="auto"/>
              <w:jc w:val="center"/>
            </w:pPr>
            <w:r w:rsidRPr="00420E31">
              <w:t>Старомышастовского</w:t>
            </w:r>
            <w:r w:rsidRPr="00130E93">
              <w:t xml:space="preserve"> сельского поселения</w:t>
            </w: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3B446D" w:rsidP="00934953">
            <w:r>
              <w:t>5 649</w:t>
            </w:r>
            <w:r w:rsidR="00B710D7">
              <w:t>,</w:t>
            </w: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3B446D" w:rsidP="00934953">
            <w:r>
              <w:t>407</w:t>
            </w:r>
            <w:r w:rsidR="00B710D7">
              <w:t>,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2 517,8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2 724,4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  <w:p w:rsidR="00690D94" w:rsidRDefault="00690D94" w:rsidP="00934953">
            <w:pPr>
              <w:spacing w:line="216" w:lineRule="auto"/>
            </w:pPr>
          </w:p>
          <w:p w:rsidR="00690D94" w:rsidRDefault="00690D94" w:rsidP="00934953">
            <w:pPr>
              <w:spacing w:line="216" w:lineRule="auto"/>
            </w:pPr>
          </w:p>
          <w:p w:rsidR="00690D94" w:rsidRPr="00130E93" w:rsidRDefault="00690D94" w:rsidP="00934953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lastRenderedPageBreak/>
              <w:t>1.1.</w:t>
            </w:r>
            <w:r>
              <w:t>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Мероприятие № 4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Изготовление ПСД на ремонт, кап. ремонт, реконструкцию,</w:t>
            </w:r>
            <w:r w:rsidRPr="00130E93">
              <w:t xml:space="preserve"> технадзор, инструментальная диагностика</w:t>
            </w:r>
            <w:r>
              <w:t>, КСОДД,</w:t>
            </w:r>
            <w:r w:rsidR="009F3F74">
              <w:t xml:space="preserve"> </w:t>
            </w:r>
            <w:r>
              <w:t>тех. паспорта дорог</w:t>
            </w:r>
            <w:r w:rsidR="00B04836">
              <w:t xml:space="preserve">, </w:t>
            </w:r>
            <w:proofErr w:type="spellStart"/>
            <w:r w:rsidR="00B04836">
              <w:t>гос</w:t>
            </w:r>
            <w:proofErr w:type="spellEnd"/>
            <w:r w:rsidR="00B04836">
              <w:t>. экспертиза</w:t>
            </w: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04836" w:rsidP="00934953">
            <w:pPr>
              <w:spacing w:line="216" w:lineRule="auto"/>
            </w:pPr>
            <w:r>
              <w:t>1 5</w:t>
            </w:r>
            <w:r w:rsidR="00B710D7">
              <w:t>00,0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04836" w:rsidP="00934953">
            <w:pPr>
              <w:spacing w:line="216" w:lineRule="auto"/>
            </w:pPr>
            <w:r>
              <w:t>1 1</w:t>
            </w:r>
            <w:r w:rsidR="00B710D7">
              <w:t>00,0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200,0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Количество изготовленных проектов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2022</w:t>
            </w:r>
            <w:r w:rsidRPr="00130E93">
              <w:t xml:space="preserve"> г.- </w:t>
            </w:r>
            <w:r>
              <w:t xml:space="preserve">6 </w:t>
            </w:r>
            <w:r w:rsidRPr="00130E93">
              <w:t>ед.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2023</w:t>
            </w:r>
            <w:r w:rsidRPr="00130E93">
              <w:t xml:space="preserve"> г. – ед.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2024</w:t>
            </w:r>
            <w:r w:rsidRPr="00130E93">
              <w:t xml:space="preserve">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Pr="00420E31">
              <w:t>Старомышастовского</w:t>
            </w:r>
            <w:r w:rsidRPr="00130E93">
              <w:t xml:space="preserve"> сельского поселения</w:t>
            </w: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04836" w:rsidP="00934953">
            <w:pPr>
              <w:spacing w:line="216" w:lineRule="auto"/>
            </w:pPr>
            <w:r>
              <w:t>1 5</w:t>
            </w:r>
            <w:r w:rsidR="00B710D7">
              <w:t>00,0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04836" w:rsidP="00934953">
            <w:pPr>
              <w:spacing w:line="216" w:lineRule="auto"/>
            </w:pPr>
            <w:r>
              <w:t>1 1</w:t>
            </w:r>
            <w:r w:rsidR="00B710D7">
              <w:t>00,0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200,0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1.1.</w:t>
            </w:r>
            <w:r>
              <w:t>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Мероприятие № 5</w:t>
            </w:r>
          </w:p>
          <w:p w:rsidR="00B710D7" w:rsidRPr="00E93F5E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Капитальный ремонт и ремонт автомобильных дорог общего пользован</w:t>
            </w:r>
            <w:r>
              <w:rPr>
                <w:sz w:val="22"/>
                <w:szCs w:val="22"/>
              </w:rPr>
              <w:t xml:space="preserve">ия местного значения </w:t>
            </w:r>
            <w:r w:rsidRPr="00130E93">
              <w:rPr>
                <w:sz w:val="22"/>
                <w:szCs w:val="22"/>
              </w:rPr>
              <w:t xml:space="preserve"> на объекте</w:t>
            </w:r>
            <w:r w:rsidRPr="00130E93">
              <w:rPr>
                <w:rFonts w:eastAsia="Calibri"/>
                <w:sz w:val="22"/>
                <w:szCs w:val="22"/>
              </w:rPr>
              <w:t xml:space="preserve"> «</w:t>
            </w:r>
            <w:r w:rsidRPr="00130E93">
              <w:rPr>
                <w:sz w:val="22"/>
                <w:szCs w:val="22"/>
              </w:rPr>
              <w:t>Ремонт автом</w:t>
            </w:r>
            <w:r>
              <w:rPr>
                <w:sz w:val="22"/>
                <w:szCs w:val="22"/>
              </w:rPr>
              <w:t>обильной дороги по ул. Чапаева от ул. Крупская до  ул. Красная»</w:t>
            </w:r>
            <w:r w:rsidRPr="00130E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3 735,1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3 735,1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2022</w:t>
            </w:r>
            <w:r w:rsidRPr="00130E93">
              <w:t xml:space="preserve"> г.- </w:t>
            </w:r>
            <w:r>
              <w:t>0,5</w:t>
            </w:r>
            <w:r w:rsidRPr="00130E93">
              <w:t>км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2023</w:t>
            </w:r>
            <w:r w:rsidRPr="00130E93">
              <w:t xml:space="preserve"> г. - км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2024</w:t>
            </w:r>
            <w:r w:rsidRPr="00130E93">
              <w:t xml:space="preserve"> г. - км</w:t>
            </w:r>
          </w:p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Pr="00420E31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3 473,6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3 473,6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261</w:t>
            </w:r>
            <w:r w:rsidRPr="00130E93">
              <w:t>,5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2 61,5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996"/>
        </w:trPr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1.1.</w:t>
            </w:r>
            <w:r>
              <w:t>6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Мероприятие № 6</w:t>
            </w:r>
          </w:p>
          <w:p w:rsidR="00B710D7" w:rsidRDefault="00B710D7" w:rsidP="00934953">
            <w:pPr>
              <w:spacing w:line="216" w:lineRule="auto"/>
              <w:rPr>
                <w:rFonts w:eastAsia="Calibri"/>
              </w:rPr>
            </w:pPr>
            <w:r w:rsidRPr="00130E93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30E93">
              <w:rPr>
                <w:rFonts w:eastAsia="Calibri"/>
                <w:sz w:val="22"/>
                <w:szCs w:val="22"/>
              </w:rPr>
              <w:t xml:space="preserve"> «</w:t>
            </w:r>
            <w:r w:rsidRPr="00130E93">
              <w:rPr>
                <w:sz w:val="22"/>
                <w:szCs w:val="22"/>
              </w:rPr>
              <w:t>Ремонт автомобильной дор</w:t>
            </w:r>
            <w:r>
              <w:rPr>
                <w:sz w:val="22"/>
                <w:szCs w:val="22"/>
              </w:rPr>
              <w:t>оги по ул. Крупская от ул. Советская</w:t>
            </w:r>
            <w:r w:rsidRPr="00130E93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 xml:space="preserve">о ул. Чапаева 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Старомышастовская</w:t>
            </w:r>
            <w:r w:rsidRPr="00130E93">
              <w:rPr>
                <w:sz w:val="22"/>
                <w:szCs w:val="22"/>
              </w:rPr>
              <w:t xml:space="preserve"> Динского района</w:t>
            </w:r>
            <w:r w:rsidRPr="00130E93">
              <w:rPr>
                <w:rFonts w:eastAsia="Calibri"/>
                <w:sz w:val="22"/>
                <w:szCs w:val="22"/>
              </w:rPr>
              <w:t>»</w:t>
            </w:r>
          </w:p>
          <w:p w:rsidR="00B5125C" w:rsidRPr="00130E93" w:rsidRDefault="00B5125C" w:rsidP="00934953">
            <w:pPr>
              <w:spacing w:line="216" w:lineRule="auto"/>
            </w:pPr>
            <w:r>
              <w:rPr>
                <w:rFonts w:eastAsia="Calibri"/>
                <w:sz w:val="22"/>
                <w:szCs w:val="22"/>
              </w:rPr>
              <w:t>«Ремонт тротуара по адресу</w:t>
            </w:r>
            <w:r>
              <w:rPr>
                <w:sz w:val="22"/>
                <w:szCs w:val="22"/>
              </w:rPr>
              <w:t xml:space="preserve">  от ул. Чапаева до дома </w:t>
            </w:r>
            <w:r>
              <w:rPr>
                <w:sz w:val="22"/>
                <w:szCs w:val="22"/>
              </w:rPr>
              <w:lastRenderedPageBreak/>
              <w:t>№</w:t>
            </w:r>
            <w:r w:rsidR="007861F8">
              <w:rPr>
                <w:sz w:val="22"/>
                <w:szCs w:val="22"/>
              </w:rPr>
              <w:t xml:space="preserve">64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ст-це</w:t>
            </w:r>
            <w:proofErr w:type="spellEnd"/>
            <w:r>
              <w:rPr>
                <w:sz w:val="22"/>
                <w:szCs w:val="22"/>
              </w:rPr>
              <w:t xml:space="preserve"> Старомышастовская</w:t>
            </w:r>
            <w:r w:rsidRPr="00130E93">
              <w:rPr>
                <w:sz w:val="22"/>
                <w:szCs w:val="22"/>
              </w:rPr>
              <w:t xml:space="preserve"> Динского района</w:t>
            </w:r>
            <w:r w:rsidRPr="00130E93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1</w:t>
            </w:r>
            <w:r w:rsidR="00CB1D29">
              <w:t>2 290</w:t>
            </w:r>
            <w:r>
              <w:t>,</w:t>
            </w:r>
            <w:r w:rsidR="00CB1D29">
              <w:t>9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1</w:t>
            </w:r>
            <w:r w:rsidR="00CB1D29">
              <w:t>2 290</w:t>
            </w:r>
            <w:r>
              <w:t>,</w:t>
            </w:r>
            <w:r w:rsidR="00CB1D29">
              <w:t>9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 xml:space="preserve">2022 г. </w:t>
            </w:r>
            <w:r>
              <w:t>– 1,6</w:t>
            </w:r>
            <w:r w:rsidRPr="00130E93">
              <w:t xml:space="preserve"> км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>2023 г. - км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>2024 г. - км</w:t>
            </w:r>
          </w:p>
          <w:p w:rsidR="00B710D7" w:rsidRDefault="00DA5EB2" w:rsidP="00934953">
            <w:pPr>
              <w:spacing w:line="216" w:lineRule="auto"/>
            </w:pPr>
            <w:r>
              <w:t>тротуаров</w:t>
            </w:r>
          </w:p>
          <w:p w:rsidR="00DA5EB2" w:rsidRPr="00130E93" w:rsidRDefault="00DA5EB2" w:rsidP="00934953">
            <w:pPr>
              <w:spacing w:line="216" w:lineRule="auto"/>
            </w:pPr>
            <w:r>
              <w:t>2022 г. – 0,6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Pr="00420E31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1</w:t>
            </w:r>
            <w:r w:rsidR="00CB1D29">
              <w:t>1 390</w:t>
            </w:r>
            <w:r w:rsidRPr="00130E93">
              <w:t>,</w:t>
            </w:r>
            <w:r w:rsidR="00CB1D29">
              <w:t>8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1</w:t>
            </w:r>
            <w:r w:rsidR="00CB1D29">
              <w:t>1 390</w:t>
            </w:r>
            <w:r w:rsidRPr="00130E93">
              <w:t>,</w:t>
            </w:r>
            <w:r w:rsidR="00CB1D29">
              <w:t>8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CB1D29" w:rsidP="00934953">
            <w:pPr>
              <w:spacing w:line="216" w:lineRule="auto"/>
            </w:pPr>
            <w:r>
              <w:t>900</w:t>
            </w:r>
            <w:r w:rsidR="00B710D7" w:rsidRPr="00130E93">
              <w:t>,</w:t>
            </w:r>
            <w:r w:rsidR="0079123F">
              <w:t>1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CB1D29" w:rsidP="00934953">
            <w:pPr>
              <w:spacing w:line="216" w:lineRule="auto"/>
            </w:pPr>
            <w:r>
              <w:t>900</w:t>
            </w:r>
            <w:r w:rsidR="00B710D7" w:rsidRPr="00130E93">
              <w:t>,</w:t>
            </w:r>
            <w:r w:rsidR="0079123F">
              <w:t>1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7861F8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  <w:p w:rsidR="007861F8" w:rsidRPr="007861F8" w:rsidRDefault="007861F8" w:rsidP="007861F8"/>
          <w:p w:rsidR="007861F8" w:rsidRPr="007861F8" w:rsidRDefault="007861F8" w:rsidP="007861F8"/>
          <w:p w:rsidR="007861F8" w:rsidRPr="007861F8" w:rsidRDefault="007861F8" w:rsidP="007861F8"/>
          <w:p w:rsidR="007861F8" w:rsidRPr="007861F8" w:rsidRDefault="007861F8" w:rsidP="007861F8"/>
          <w:p w:rsidR="007861F8" w:rsidRPr="007861F8" w:rsidRDefault="007861F8" w:rsidP="007861F8"/>
          <w:p w:rsidR="007861F8" w:rsidRPr="007861F8" w:rsidRDefault="007861F8" w:rsidP="007861F8"/>
          <w:p w:rsidR="007861F8" w:rsidRDefault="007861F8" w:rsidP="007861F8"/>
          <w:p w:rsidR="00B710D7" w:rsidRDefault="00B710D7" w:rsidP="007861F8"/>
          <w:p w:rsidR="007861F8" w:rsidRPr="007861F8" w:rsidRDefault="007861F8" w:rsidP="007861F8"/>
        </w:tc>
        <w:tc>
          <w:tcPr>
            <w:tcW w:w="1276" w:type="dxa"/>
            <w:shd w:val="clear" w:color="auto" w:fill="auto"/>
          </w:tcPr>
          <w:p w:rsidR="007861F8" w:rsidRDefault="007861F8" w:rsidP="00934953">
            <w:pPr>
              <w:spacing w:line="216" w:lineRule="auto"/>
            </w:pPr>
          </w:p>
          <w:p w:rsidR="007861F8" w:rsidRPr="007861F8" w:rsidRDefault="007861F8" w:rsidP="007861F8"/>
          <w:p w:rsidR="007861F8" w:rsidRPr="007861F8" w:rsidRDefault="007861F8" w:rsidP="007861F8"/>
          <w:p w:rsidR="007861F8" w:rsidRPr="007861F8" w:rsidRDefault="007861F8" w:rsidP="007861F8"/>
          <w:p w:rsidR="007861F8" w:rsidRPr="007861F8" w:rsidRDefault="007861F8" w:rsidP="007861F8"/>
          <w:p w:rsidR="007861F8" w:rsidRPr="007861F8" w:rsidRDefault="007861F8" w:rsidP="007861F8"/>
          <w:p w:rsidR="007861F8" w:rsidRPr="007861F8" w:rsidRDefault="007861F8" w:rsidP="007861F8"/>
          <w:p w:rsidR="007861F8" w:rsidRPr="007861F8" w:rsidRDefault="007861F8" w:rsidP="007861F8"/>
          <w:p w:rsidR="007861F8" w:rsidRDefault="007861F8" w:rsidP="007861F8"/>
          <w:p w:rsidR="007861F8" w:rsidRDefault="007861F8" w:rsidP="007861F8"/>
          <w:p w:rsidR="00B710D7" w:rsidRPr="00DA5EB2" w:rsidRDefault="00B710D7" w:rsidP="00DA5EB2"/>
        </w:tc>
        <w:tc>
          <w:tcPr>
            <w:tcW w:w="1134" w:type="dxa"/>
            <w:shd w:val="clear" w:color="auto" w:fill="auto"/>
          </w:tcPr>
          <w:p w:rsidR="007861F8" w:rsidRDefault="007861F8" w:rsidP="00934953">
            <w:pPr>
              <w:spacing w:line="216" w:lineRule="auto"/>
            </w:pPr>
          </w:p>
          <w:p w:rsidR="007861F8" w:rsidRPr="007861F8" w:rsidRDefault="007861F8" w:rsidP="007861F8"/>
          <w:p w:rsidR="007861F8" w:rsidRPr="007861F8" w:rsidRDefault="007861F8" w:rsidP="007861F8"/>
          <w:p w:rsidR="007861F8" w:rsidRPr="007861F8" w:rsidRDefault="007861F8" w:rsidP="007861F8"/>
          <w:p w:rsidR="007861F8" w:rsidRPr="007861F8" w:rsidRDefault="007861F8" w:rsidP="007861F8"/>
          <w:p w:rsidR="007861F8" w:rsidRPr="007861F8" w:rsidRDefault="007861F8" w:rsidP="007861F8"/>
          <w:p w:rsidR="007861F8" w:rsidRPr="007861F8" w:rsidRDefault="007861F8" w:rsidP="007861F8"/>
          <w:p w:rsidR="007861F8" w:rsidRDefault="007861F8" w:rsidP="007861F8"/>
          <w:p w:rsidR="007861F8" w:rsidRDefault="007861F8" w:rsidP="007861F8"/>
          <w:p w:rsidR="007861F8" w:rsidRDefault="007861F8" w:rsidP="007861F8"/>
          <w:p w:rsidR="00B710D7" w:rsidRPr="00DA5EB2" w:rsidRDefault="00B710D7" w:rsidP="00DA5EB2"/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lastRenderedPageBreak/>
              <w:t>1.1.7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Мероприятие № 7</w:t>
            </w:r>
          </w:p>
          <w:p w:rsidR="00B710D7" w:rsidRPr="00130E93" w:rsidRDefault="00B333EE" w:rsidP="00934953">
            <w:pPr>
              <w:spacing w:line="216" w:lineRule="auto"/>
            </w:pPr>
            <w:r>
              <w:rPr>
                <w:sz w:val="22"/>
                <w:szCs w:val="22"/>
              </w:rPr>
              <w:t>Приобретение ГПС</w:t>
            </w:r>
            <w:r w:rsidR="00B710D7" w:rsidRPr="00130E9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D05E80" w:rsidP="00934953">
            <w:pPr>
              <w:spacing w:line="216" w:lineRule="auto"/>
            </w:pPr>
            <w:r>
              <w:t xml:space="preserve">     9</w:t>
            </w:r>
            <w:r w:rsidR="00B5125C">
              <w:t>50,0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D05E80" w:rsidP="00934953">
            <w:pPr>
              <w:spacing w:line="216" w:lineRule="auto"/>
            </w:pPr>
            <w:r>
              <w:t xml:space="preserve">     9</w:t>
            </w:r>
            <w:r w:rsidR="00B5125C">
              <w:t>50,0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 xml:space="preserve">2022 г. </w:t>
            </w:r>
            <w:r w:rsidR="00B333EE">
              <w:t>–</w:t>
            </w:r>
            <w:r w:rsidRPr="00130E93">
              <w:t xml:space="preserve"> </w:t>
            </w:r>
            <w:r w:rsidR="00B333EE">
              <w:t>11,3</w:t>
            </w:r>
            <w:r w:rsidRPr="00130E93">
              <w:t>км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>2023 г. - км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>2024 г. - км</w:t>
            </w:r>
          </w:p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Адми</w:t>
            </w:r>
            <w:r>
              <w:t xml:space="preserve">нистрация </w:t>
            </w:r>
            <w:r w:rsidRPr="00130E93">
              <w:t xml:space="preserve"> </w:t>
            </w:r>
            <w:r w:rsidRPr="00420E31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D05E80" w:rsidP="00934953">
            <w:pPr>
              <w:spacing w:line="216" w:lineRule="auto"/>
            </w:pPr>
            <w:r>
              <w:t xml:space="preserve">      9</w:t>
            </w:r>
            <w:r w:rsidR="00B5125C">
              <w:t>50,0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D05E80" w:rsidP="00934953">
            <w:pPr>
              <w:spacing w:line="216" w:lineRule="auto"/>
            </w:pPr>
            <w:r>
              <w:t xml:space="preserve">     9</w:t>
            </w:r>
            <w:r w:rsidR="00B5125C">
              <w:t>50,0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1.1.8</w:t>
            </w:r>
          </w:p>
        </w:tc>
        <w:tc>
          <w:tcPr>
            <w:tcW w:w="2122" w:type="dxa"/>
            <w:vMerge w:val="restart"/>
          </w:tcPr>
          <w:p w:rsidR="00B710D7" w:rsidRPr="00075278" w:rsidRDefault="00B333EE" w:rsidP="00B333EE">
            <w:pPr>
              <w:spacing w:line="216" w:lineRule="auto"/>
            </w:pPr>
            <w:proofErr w:type="spellStart"/>
            <w:r>
              <w:rPr>
                <w:sz w:val="22"/>
                <w:szCs w:val="22"/>
              </w:rPr>
              <w:t>Гре</w:t>
            </w:r>
            <w:r w:rsidR="00B5125C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дирование</w:t>
            </w:r>
            <w:proofErr w:type="spellEnd"/>
            <w:r>
              <w:rPr>
                <w:sz w:val="22"/>
                <w:szCs w:val="22"/>
              </w:rPr>
              <w:t xml:space="preserve"> дорог местного значения</w:t>
            </w: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6B6500" w:rsidP="00934953">
            <w:pPr>
              <w:spacing w:line="216" w:lineRule="auto"/>
            </w:pPr>
            <w:r>
              <w:t>12</w:t>
            </w:r>
            <w:r w:rsidR="00FE1395">
              <w:t>0</w:t>
            </w:r>
            <w:r w:rsidR="00B710D7"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6B6500" w:rsidP="00934953">
            <w:pPr>
              <w:spacing w:line="216" w:lineRule="auto"/>
            </w:pPr>
            <w:r>
              <w:t>4</w:t>
            </w:r>
            <w:r w:rsidR="00FE1395">
              <w:t>0</w:t>
            </w:r>
            <w:r w:rsidR="00B710D7"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400,0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400,0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2022 г. -</w:t>
            </w:r>
            <w:r w:rsidR="00B333EE">
              <w:t xml:space="preserve"> </w:t>
            </w:r>
            <w:r>
              <w:t>1</w:t>
            </w:r>
            <w:r w:rsidR="00B333EE">
              <w:t>1</w:t>
            </w:r>
            <w:r>
              <w:t xml:space="preserve">.3 </w:t>
            </w:r>
            <w:r w:rsidRPr="00130E93">
              <w:t>км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>2023 г. - км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>2024 г. - км</w:t>
            </w:r>
          </w:p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>
              <w:t xml:space="preserve">Администрация </w:t>
            </w:r>
            <w:r w:rsidRPr="00420E31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6B6500" w:rsidP="00934953">
            <w:pPr>
              <w:spacing w:line="216" w:lineRule="auto"/>
            </w:pPr>
            <w:r>
              <w:t>12</w:t>
            </w:r>
            <w:r w:rsidR="00FE1395">
              <w:t>0</w:t>
            </w:r>
            <w:r w:rsidR="00B710D7"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6B6500" w:rsidP="00934953">
            <w:pPr>
              <w:spacing w:line="216" w:lineRule="auto"/>
            </w:pPr>
            <w:r>
              <w:t>4</w:t>
            </w:r>
            <w:r w:rsidR="00FE1395">
              <w:t>0</w:t>
            </w:r>
            <w:r w:rsidR="00B710D7"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400,0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400,0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1.1.9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 xml:space="preserve">Ремонт автомобильной дороги </w:t>
            </w: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1 600,0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00,0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797,0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803,0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Протяженность дорог приведенных в нормативное состояние</w:t>
            </w:r>
          </w:p>
          <w:p w:rsidR="00B710D7" w:rsidRPr="00130E93" w:rsidRDefault="00B710D7" w:rsidP="00934953">
            <w:pPr>
              <w:spacing w:line="216" w:lineRule="auto"/>
            </w:pPr>
            <w:r>
              <w:t xml:space="preserve">2022 г. – </w:t>
            </w:r>
            <w:r w:rsidRPr="00130E93">
              <w:t>км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>2023 г. - км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>2024 г. - км</w:t>
            </w:r>
          </w:p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Pr="00420E31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1 600,0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00,0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797,0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803,0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990"/>
        </w:trPr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1.1.10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Мероприятие № 8</w:t>
            </w:r>
          </w:p>
          <w:p w:rsidR="00B710D7" w:rsidRPr="00130E93" w:rsidRDefault="00B710D7" w:rsidP="00934953">
            <w:pPr>
              <w:spacing w:line="216" w:lineRule="auto"/>
            </w:pPr>
            <w:r>
              <w:rPr>
                <w:sz w:val="22"/>
                <w:szCs w:val="22"/>
              </w:rPr>
              <w:t xml:space="preserve">На ремонт, капитальный ремонт строительный </w:t>
            </w:r>
            <w:proofErr w:type="spellStart"/>
            <w:r>
              <w:rPr>
                <w:sz w:val="22"/>
                <w:szCs w:val="22"/>
              </w:rPr>
              <w:t>контроль,изготовление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ПСД,тротуаров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3330EA" w:rsidP="00934953">
            <w:pPr>
              <w:spacing w:line="216" w:lineRule="auto"/>
            </w:pPr>
            <w:r>
              <w:t>6</w:t>
            </w:r>
            <w:r w:rsidR="00B710D7">
              <w:t>00,0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3330EA" w:rsidP="00934953">
            <w:pPr>
              <w:spacing w:line="216" w:lineRule="auto"/>
            </w:pPr>
            <w:r>
              <w:t>2</w:t>
            </w:r>
            <w:r w:rsidR="00B710D7">
              <w:t>00,0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200,0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Количество изготовленных проектов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 xml:space="preserve">2022 г. </w:t>
            </w:r>
            <w:r w:rsidR="003330EA">
              <w:t>2</w:t>
            </w:r>
            <w:r w:rsidRPr="00130E93">
              <w:t>– ед.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>2023 г. – ед.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>2024 г. – ед.</w:t>
            </w:r>
          </w:p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Pr="00420E31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3330EA" w:rsidP="00934953">
            <w:pPr>
              <w:spacing w:line="216" w:lineRule="auto"/>
            </w:pPr>
            <w:r>
              <w:t>6</w:t>
            </w:r>
            <w:r w:rsidR="00B710D7">
              <w:t>00,0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3330EA" w:rsidP="00934953">
            <w:pPr>
              <w:spacing w:line="216" w:lineRule="auto"/>
            </w:pPr>
            <w:r>
              <w:t>2</w:t>
            </w:r>
            <w:r w:rsidR="00B710D7">
              <w:t>00,0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200,0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028"/>
        </w:trPr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  <w:p w:rsidR="00E06911" w:rsidRDefault="00E06911" w:rsidP="00934953">
            <w:pPr>
              <w:spacing w:line="216" w:lineRule="auto"/>
            </w:pPr>
          </w:p>
          <w:p w:rsidR="00E06911" w:rsidRDefault="00E06911" w:rsidP="00934953">
            <w:pPr>
              <w:spacing w:line="216" w:lineRule="auto"/>
            </w:pPr>
          </w:p>
          <w:p w:rsidR="00E06911" w:rsidRDefault="00E06911" w:rsidP="00934953">
            <w:pPr>
              <w:spacing w:line="216" w:lineRule="auto"/>
            </w:pPr>
          </w:p>
          <w:p w:rsidR="00E06911" w:rsidRDefault="00E06911" w:rsidP="00934953">
            <w:pPr>
              <w:spacing w:line="216" w:lineRule="auto"/>
            </w:pPr>
          </w:p>
          <w:p w:rsidR="00E06911" w:rsidRPr="00130E93" w:rsidRDefault="00E06911" w:rsidP="00934953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 w:val="restart"/>
            <w:shd w:val="clear" w:color="auto" w:fill="auto"/>
          </w:tcPr>
          <w:p w:rsidR="00B710D7" w:rsidRDefault="00B710D7" w:rsidP="00934953">
            <w:pPr>
              <w:spacing w:line="216" w:lineRule="auto"/>
            </w:pPr>
          </w:p>
          <w:p w:rsidR="008B12B4" w:rsidRPr="00130E93" w:rsidRDefault="008B12B4" w:rsidP="00934953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3B446D" w:rsidP="00934953">
            <w:pPr>
              <w:spacing w:line="216" w:lineRule="auto"/>
            </w:pPr>
            <w:r>
              <w:t>34 078</w:t>
            </w:r>
            <w:r w:rsidR="00B710D7">
              <w:t>,</w:t>
            </w: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B710D7" w:rsidRPr="00E06911" w:rsidRDefault="00C31CE4" w:rsidP="00934953">
            <w:pPr>
              <w:spacing w:line="216" w:lineRule="auto"/>
            </w:pPr>
            <w:r>
              <w:t>17 801</w:t>
            </w:r>
            <w:r w:rsidR="00B710D7" w:rsidRPr="00E06911">
              <w:t>,</w:t>
            </w:r>
            <w:r w:rsidR="00E76EF6">
              <w:t>6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9 749</w:t>
            </w:r>
            <w:r w:rsidRPr="00130E93">
              <w:t>,</w:t>
            </w:r>
            <w: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6 527,4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Pr="00420E31"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14864</w:t>
            </w:r>
            <w:r w:rsidRPr="00130E93">
              <w:t>,</w:t>
            </w: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710D7" w:rsidRPr="00E06911" w:rsidRDefault="00B710D7" w:rsidP="00934953">
            <w:pPr>
              <w:spacing w:line="216" w:lineRule="auto"/>
            </w:pPr>
            <w:r w:rsidRPr="00E06911">
              <w:t>11 390,8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3 473</w:t>
            </w:r>
            <w:r w:rsidRPr="00130E93">
              <w:t>,</w:t>
            </w:r>
            <w: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324"/>
        </w:trPr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E06911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3B446D" w:rsidP="00934953">
            <w:r>
              <w:t>19 214</w:t>
            </w:r>
            <w:r w:rsidR="00B710D7" w:rsidRPr="00130E93">
              <w:t>,</w:t>
            </w: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B710D7" w:rsidRPr="00E06911" w:rsidRDefault="00E76EF6" w:rsidP="00934953">
            <w:r>
              <w:t>6 410</w:t>
            </w:r>
            <w:r w:rsidR="00B710D7" w:rsidRPr="00E06911">
              <w:t>,</w:t>
            </w: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6 276,3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6 527,4</w:t>
            </w: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c>
          <w:tcPr>
            <w:tcW w:w="821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E06911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709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92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</w:tbl>
    <w:p w:rsidR="00B710D7" w:rsidRPr="00130E93" w:rsidRDefault="00B710D7" w:rsidP="00B710D7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 w:rsidRPr="00130E93">
        <w:rPr>
          <w:shd w:val="clear" w:color="auto" w:fill="FFFFFF"/>
        </w:rPr>
        <w:t>Примечание:</w:t>
      </w:r>
    </w:p>
    <w:p w:rsidR="00B710D7" w:rsidRPr="00130E93" w:rsidRDefault="00B710D7" w:rsidP="00B710D7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 w:rsidRPr="00130E93">
        <w:rPr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B710D7" w:rsidRPr="00130E93" w:rsidRDefault="00B710D7" w:rsidP="00B710D7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130E93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  <w:sectPr w:rsidR="00B710D7" w:rsidRPr="00130E93" w:rsidSect="00934953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926"/>
        <w:gridCol w:w="4680"/>
      </w:tblGrid>
      <w:tr w:rsidR="00B710D7" w:rsidRPr="00130E93" w:rsidTr="00934953">
        <w:tc>
          <w:tcPr>
            <w:tcW w:w="4926" w:type="dxa"/>
          </w:tcPr>
          <w:p w:rsidR="00B710D7" w:rsidRPr="00130E93" w:rsidRDefault="00B710D7" w:rsidP="00934953"/>
        </w:tc>
        <w:tc>
          <w:tcPr>
            <w:tcW w:w="4680" w:type="dxa"/>
          </w:tcPr>
          <w:p w:rsidR="00B710D7" w:rsidRPr="00130E93" w:rsidRDefault="00B710D7" w:rsidP="00934953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ПРИЛОЖЕНИЕ № 5</w:t>
            </w:r>
          </w:p>
          <w:p w:rsidR="00B710D7" w:rsidRPr="00130E93" w:rsidRDefault="00B710D7" w:rsidP="00934953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Старомышастовского</w:t>
            </w:r>
            <w:r w:rsidRPr="00130E93">
              <w:rPr>
                <w:sz w:val="28"/>
                <w:szCs w:val="28"/>
              </w:rPr>
              <w:t xml:space="preserve"> сельского поселения Динского района «Об утверждении муниципальной программы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«Развитие дорожного хозяйства</w:t>
            </w:r>
            <w:r>
              <w:rPr>
                <w:sz w:val="28"/>
                <w:szCs w:val="28"/>
              </w:rPr>
              <w:t xml:space="preserve"> на 2022-2024 годы</w:t>
            </w:r>
            <w:r w:rsidRPr="00130E93">
              <w:rPr>
                <w:sz w:val="28"/>
                <w:szCs w:val="28"/>
              </w:rPr>
              <w:t>»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________</w:t>
            </w:r>
          </w:p>
          <w:p w:rsidR="00B710D7" w:rsidRPr="00130E93" w:rsidRDefault="00B710D7" w:rsidP="00934953">
            <w:pPr>
              <w:ind w:left="33"/>
            </w:pPr>
          </w:p>
        </w:tc>
      </w:tr>
    </w:tbl>
    <w:p w:rsidR="00B710D7" w:rsidRPr="00130E93" w:rsidRDefault="00B710D7" w:rsidP="00B710D7">
      <w:pPr>
        <w:jc w:val="both"/>
        <w:rPr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ПАСПОРТ</w:t>
      </w: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 xml:space="preserve">подпрограммы </w:t>
      </w: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  <w:r w:rsidRPr="00130E93">
        <w:rPr>
          <w:b/>
          <w:sz w:val="28"/>
          <w:szCs w:val="28"/>
        </w:rPr>
        <w:t>«</w:t>
      </w:r>
      <w:r w:rsidRPr="00130E93">
        <w:rPr>
          <w:sz w:val="28"/>
          <w:szCs w:val="28"/>
        </w:rPr>
        <w:t>Повышение безопасности дорожного движения</w:t>
      </w:r>
      <w:r w:rsidRPr="00130E93">
        <w:rPr>
          <w:b/>
          <w:sz w:val="28"/>
          <w:szCs w:val="28"/>
        </w:rPr>
        <w:t>»</w:t>
      </w: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5"/>
        <w:gridCol w:w="4816"/>
      </w:tblGrid>
      <w:tr w:rsidR="00B710D7" w:rsidRPr="00130E93" w:rsidTr="00934953">
        <w:trPr>
          <w:trHeight w:val="712"/>
        </w:trPr>
        <w:tc>
          <w:tcPr>
            <w:tcW w:w="5575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B710D7" w:rsidRPr="00130E93" w:rsidRDefault="00B710D7" w:rsidP="00934953">
            <w:pPr>
              <w:ind w:right="202"/>
              <w:jc w:val="center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Отдел ЖКХ</w:t>
            </w:r>
            <w:r>
              <w:rPr>
                <w:sz w:val="28"/>
                <w:szCs w:val="28"/>
              </w:rPr>
              <w:t xml:space="preserve"> и ТЭК</w:t>
            </w:r>
          </w:p>
          <w:p w:rsidR="00B710D7" w:rsidRPr="00130E93" w:rsidRDefault="00B710D7" w:rsidP="00934953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Копий</w:t>
            </w:r>
          </w:p>
        </w:tc>
      </w:tr>
      <w:tr w:rsidR="00B710D7" w:rsidRPr="00130E93" w:rsidTr="00934953">
        <w:trPr>
          <w:trHeight w:val="713"/>
        </w:trPr>
        <w:tc>
          <w:tcPr>
            <w:tcW w:w="5575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B710D7" w:rsidRPr="00130E93" w:rsidRDefault="00B710D7" w:rsidP="00934953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Старомышастовского</w:t>
            </w:r>
            <w:r w:rsidRPr="00130E9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710D7" w:rsidRPr="00130E93" w:rsidTr="00934953">
        <w:trPr>
          <w:trHeight w:val="654"/>
        </w:trPr>
        <w:tc>
          <w:tcPr>
            <w:tcW w:w="5575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Цели подпрограммы</w:t>
            </w: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B710D7" w:rsidRPr="00130E93" w:rsidRDefault="00B710D7" w:rsidP="00934953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Улучшение безопасности дорожного движения в </w:t>
            </w:r>
            <w:r>
              <w:rPr>
                <w:sz w:val="28"/>
                <w:szCs w:val="28"/>
              </w:rPr>
              <w:t>Старомышастовском</w:t>
            </w:r>
            <w:r w:rsidRPr="00130E93"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B710D7" w:rsidRPr="00130E93" w:rsidTr="00934953">
        <w:trPr>
          <w:trHeight w:val="638"/>
        </w:trPr>
        <w:tc>
          <w:tcPr>
            <w:tcW w:w="5575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Задачи подпрограммы</w:t>
            </w: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B710D7" w:rsidRPr="00130E93" w:rsidRDefault="00B710D7" w:rsidP="00934953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B710D7" w:rsidRPr="00130E93" w:rsidTr="00934953">
        <w:trPr>
          <w:trHeight w:val="779"/>
        </w:trPr>
        <w:tc>
          <w:tcPr>
            <w:tcW w:w="5575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B710D7" w:rsidRPr="00130E93" w:rsidRDefault="00B710D7" w:rsidP="00934953">
            <w:pPr>
              <w:ind w:right="202"/>
              <w:jc w:val="both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ограждений.</w:t>
            </w:r>
          </w:p>
        </w:tc>
      </w:tr>
      <w:tr w:rsidR="00B710D7" w:rsidRPr="00130E93" w:rsidTr="00934953">
        <w:trPr>
          <w:trHeight w:val="723"/>
        </w:trPr>
        <w:tc>
          <w:tcPr>
            <w:tcW w:w="5575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Этапы и сроки реализации</w:t>
            </w:r>
          </w:p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B710D7" w:rsidRPr="00130E93" w:rsidRDefault="00B710D7" w:rsidP="00934953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  <w:r w:rsidRPr="00130E93">
              <w:rPr>
                <w:sz w:val="28"/>
                <w:szCs w:val="28"/>
              </w:rPr>
              <w:t xml:space="preserve"> годы</w:t>
            </w:r>
          </w:p>
        </w:tc>
      </w:tr>
      <w:tr w:rsidR="00B710D7" w:rsidRPr="00130E93" w:rsidTr="00934953">
        <w:trPr>
          <w:trHeight w:val="887"/>
        </w:trPr>
        <w:tc>
          <w:tcPr>
            <w:tcW w:w="5575" w:type="dxa"/>
          </w:tcPr>
          <w:p w:rsidR="00B710D7" w:rsidRPr="00130E93" w:rsidRDefault="00B710D7" w:rsidP="00934953">
            <w:pPr>
              <w:ind w:right="-284"/>
              <w:rPr>
                <w:b/>
                <w:sz w:val="28"/>
                <w:szCs w:val="28"/>
              </w:rPr>
            </w:pPr>
            <w:r w:rsidRPr="00130E93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B710D7" w:rsidRPr="00130E93" w:rsidRDefault="00B8225C" w:rsidP="00934953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1015,7</w:t>
            </w:r>
            <w:r w:rsidR="00B710D7" w:rsidRPr="00130E9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  <w:sectPr w:rsidR="00B710D7" w:rsidRPr="00130E93" w:rsidSect="00934953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B710D7" w:rsidRPr="00130E93" w:rsidTr="00934953">
        <w:tc>
          <w:tcPr>
            <w:tcW w:w="9782" w:type="dxa"/>
          </w:tcPr>
          <w:p w:rsidR="00B710D7" w:rsidRPr="00130E93" w:rsidRDefault="00B710D7" w:rsidP="00934953"/>
          <w:p w:rsidR="00B710D7" w:rsidRPr="00130E93" w:rsidRDefault="00B710D7" w:rsidP="00934953"/>
          <w:p w:rsidR="00B710D7" w:rsidRPr="00130E93" w:rsidRDefault="00B710D7" w:rsidP="00934953"/>
        </w:tc>
        <w:tc>
          <w:tcPr>
            <w:tcW w:w="5670" w:type="dxa"/>
          </w:tcPr>
          <w:p w:rsidR="00B710D7" w:rsidRPr="00130E93" w:rsidRDefault="00B710D7" w:rsidP="00934953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ПРИЛОЖЕНИЕ № 7</w:t>
            </w:r>
          </w:p>
          <w:p w:rsidR="00B710D7" w:rsidRPr="00130E93" w:rsidRDefault="00B710D7" w:rsidP="00934953">
            <w:pPr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 xml:space="preserve">к постановлению администрации </w:t>
            </w:r>
            <w:r>
              <w:rPr>
                <w:sz w:val="28"/>
                <w:szCs w:val="28"/>
              </w:rPr>
              <w:t>Старомышастовского</w:t>
            </w:r>
            <w:r w:rsidRPr="00130E93">
              <w:rPr>
                <w:sz w:val="28"/>
                <w:szCs w:val="28"/>
              </w:rPr>
              <w:t xml:space="preserve"> сельского поселения Динского района «Об утверждении муниципальной программы</w:t>
            </w:r>
          </w:p>
          <w:p w:rsidR="00B710D7" w:rsidRDefault="00B710D7" w:rsidP="00934953">
            <w:pPr>
              <w:ind w:right="-284"/>
              <w:rPr>
                <w:sz w:val="28"/>
                <w:szCs w:val="28"/>
              </w:rPr>
            </w:pPr>
            <w:r w:rsidRPr="00130E93">
              <w:rPr>
                <w:sz w:val="28"/>
                <w:szCs w:val="28"/>
              </w:rPr>
              <w:t>«Развитие дорожного хозяйства</w:t>
            </w:r>
            <w:r>
              <w:rPr>
                <w:sz w:val="28"/>
                <w:szCs w:val="28"/>
              </w:rPr>
              <w:t xml:space="preserve"> 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2022-2024 годы</w:t>
            </w:r>
            <w:r w:rsidRPr="00130E93">
              <w:rPr>
                <w:sz w:val="28"/>
                <w:szCs w:val="28"/>
              </w:rPr>
              <w:t>»</w:t>
            </w:r>
          </w:p>
          <w:p w:rsidR="00B710D7" w:rsidRPr="00130E93" w:rsidRDefault="00B710D7" w:rsidP="00934953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___________№__________</w:t>
            </w:r>
          </w:p>
          <w:p w:rsidR="00B710D7" w:rsidRPr="00130E93" w:rsidRDefault="00B710D7" w:rsidP="00934953">
            <w:pPr>
              <w:ind w:left="33"/>
            </w:pPr>
          </w:p>
        </w:tc>
      </w:tr>
    </w:tbl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jc w:val="center"/>
        <w:rPr>
          <w:b/>
          <w:sz w:val="28"/>
          <w:szCs w:val="28"/>
        </w:rPr>
      </w:pPr>
    </w:p>
    <w:p w:rsidR="00B710D7" w:rsidRPr="00130E93" w:rsidRDefault="00B710D7" w:rsidP="00B710D7">
      <w:pPr>
        <w:jc w:val="center"/>
        <w:rPr>
          <w:b/>
          <w:sz w:val="28"/>
          <w:szCs w:val="28"/>
          <w:shd w:val="clear" w:color="auto" w:fill="FFFFFF"/>
        </w:rPr>
      </w:pPr>
      <w:r w:rsidRPr="00130E93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B710D7" w:rsidRPr="00130E93" w:rsidRDefault="00B710D7" w:rsidP="00B710D7">
      <w:pPr>
        <w:jc w:val="center"/>
        <w:rPr>
          <w:sz w:val="28"/>
          <w:szCs w:val="28"/>
        </w:rPr>
      </w:pPr>
      <w:r w:rsidRPr="00130E93">
        <w:rPr>
          <w:sz w:val="28"/>
          <w:szCs w:val="28"/>
        </w:rPr>
        <w:t>«Повышение безопасности дорожного движения»</w:t>
      </w:r>
    </w:p>
    <w:p w:rsidR="00B710D7" w:rsidRPr="00130E93" w:rsidRDefault="00B710D7" w:rsidP="00B710D7">
      <w:pPr>
        <w:jc w:val="center"/>
        <w:rPr>
          <w:sz w:val="23"/>
          <w:szCs w:val="23"/>
        </w:rPr>
      </w:pPr>
    </w:p>
    <w:p w:rsidR="00B710D7" w:rsidRPr="00130E93" w:rsidRDefault="00B710D7" w:rsidP="00B710D7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2082"/>
        <w:gridCol w:w="2398"/>
        <w:gridCol w:w="1252"/>
        <w:gridCol w:w="974"/>
        <w:gridCol w:w="974"/>
        <w:gridCol w:w="1012"/>
        <w:gridCol w:w="1134"/>
        <w:gridCol w:w="1134"/>
        <w:gridCol w:w="1418"/>
        <w:gridCol w:w="2268"/>
      </w:tblGrid>
      <w:tr w:rsidR="00B710D7" w:rsidRPr="00130E93" w:rsidTr="00934953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t>№</w:t>
            </w:r>
          </w:p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proofErr w:type="spellStart"/>
            <w:r w:rsidRPr="00130E93">
              <w:t>п</w:t>
            </w:r>
            <w:proofErr w:type="spellEnd"/>
            <w:r w:rsidRPr="00130E93">
              <w:t>/</w:t>
            </w:r>
            <w:proofErr w:type="spellStart"/>
            <w:r w:rsidRPr="00130E93">
              <w:t>п</w:t>
            </w:r>
            <w:proofErr w:type="spellEnd"/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 xml:space="preserve">Объем </w:t>
            </w:r>
            <w:proofErr w:type="spellStart"/>
            <w:r w:rsidRPr="00130E93">
              <w:rPr>
                <w:shd w:val="clear" w:color="auto" w:fill="FFFFFF"/>
              </w:rPr>
              <w:t>финанси-рования</w:t>
            </w:r>
            <w:proofErr w:type="spellEnd"/>
            <w:r w:rsidRPr="00130E93">
              <w:rPr>
                <w:shd w:val="clear" w:color="auto" w:fill="FFFFFF"/>
              </w:rPr>
              <w:t>*,</w:t>
            </w:r>
          </w:p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>всего</w:t>
            </w:r>
          </w:p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(</w:t>
            </w:r>
            <w:proofErr w:type="spellStart"/>
            <w:r w:rsidRPr="00130E93">
              <w:rPr>
                <w:shd w:val="clear" w:color="auto" w:fill="FFFFFF"/>
              </w:rPr>
              <w:t>тыс.руб</w:t>
            </w:r>
            <w:proofErr w:type="spellEnd"/>
            <w:r w:rsidRPr="00130E93">
              <w:rPr>
                <w:shd w:val="clear" w:color="auto" w:fill="FFFFFF"/>
              </w:rPr>
              <w:t>)</w:t>
            </w:r>
            <w:r w:rsidRPr="00130E93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228" w:type="dxa"/>
            <w:gridSpan w:val="5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130E93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r w:rsidRPr="00130E93">
              <w:rPr>
                <w:shd w:val="clear" w:color="auto" w:fill="FFFFFF"/>
              </w:rPr>
              <w:t>Непосред-ственный</w:t>
            </w:r>
            <w:proofErr w:type="spellEnd"/>
          </w:p>
          <w:p w:rsidR="00B710D7" w:rsidRPr="00130E93" w:rsidRDefault="00B710D7" w:rsidP="00934953">
            <w:pPr>
              <w:spacing w:line="216" w:lineRule="auto"/>
              <w:ind w:left="-113" w:right="-57"/>
              <w:jc w:val="center"/>
            </w:pPr>
            <w:r w:rsidRPr="00130E93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130E93">
              <w:rPr>
                <w:shd w:val="clear" w:color="auto" w:fill="FFFFFF"/>
              </w:rPr>
              <w:t>Участник подпрограммы</w:t>
            </w:r>
          </w:p>
          <w:p w:rsidR="00B710D7" w:rsidRPr="00130E93" w:rsidRDefault="00B710D7" w:rsidP="0093495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25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</w:t>
            </w:r>
            <w:r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</w:t>
            </w:r>
            <w:r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</w:t>
            </w:r>
            <w:r w:rsidRPr="00130E9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1134" w:type="dxa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1</w:t>
            </w:r>
          </w:p>
        </w:tc>
        <w:tc>
          <w:tcPr>
            <w:tcW w:w="2082" w:type="dxa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5</w:t>
            </w: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10</w:t>
            </w:r>
          </w:p>
        </w:tc>
      </w:tr>
      <w:tr w:rsidR="00B710D7" w:rsidRPr="00130E93" w:rsidTr="00934953">
        <w:trPr>
          <w:trHeight w:val="241"/>
        </w:trPr>
        <w:tc>
          <w:tcPr>
            <w:tcW w:w="80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1</w:t>
            </w:r>
          </w:p>
        </w:tc>
        <w:tc>
          <w:tcPr>
            <w:tcW w:w="2082" w:type="dxa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Цель</w:t>
            </w:r>
          </w:p>
        </w:tc>
        <w:tc>
          <w:tcPr>
            <w:tcW w:w="12564" w:type="dxa"/>
            <w:gridSpan w:val="9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rPr>
          <w:trHeight w:val="241"/>
        </w:trPr>
        <w:tc>
          <w:tcPr>
            <w:tcW w:w="806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1.1</w:t>
            </w:r>
          </w:p>
        </w:tc>
        <w:tc>
          <w:tcPr>
            <w:tcW w:w="2082" w:type="dxa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Задача № 1</w:t>
            </w:r>
          </w:p>
        </w:tc>
        <w:tc>
          <w:tcPr>
            <w:tcW w:w="12564" w:type="dxa"/>
            <w:gridSpan w:val="9"/>
          </w:tcPr>
          <w:p w:rsidR="00B710D7" w:rsidRPr="00130E93" w:rsidRDefault="00B710D7" w:rsidP="00934953">
            <w:pPr>
              <w:spacing w:line="216" w:lineRule="auto"/>
            </w:pPr>
          </w:p>
        </w:tc>
      </w:tr>
      <w:tr w:rsidR="00B710D7" w:rsidRPr="00130E93" w:rsidTr="00934953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Мероприятие № 1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t>Нанесение дорожной разметка</w:t>
            </w: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8225C" w:rsidP="00934953">
            <w:pPr>
              <w:spacing w:line="216" w:lineRule="auto"/>
            </w:pPr>
            <w:r>
              <w:t>229</w:t>
            </w:r>
            <w:r w:rsidR="00B710D7" w:rsidRPr="00130E93">
              <w:t>,</w:t>
            </w:r>
            <w:r>
              <w:t>2</w:t>
            </w:r>
          </w:p>
        </w:tc>
        <w:tc>
          <w:tcPr>
            <w:tcW w:w="974" w:type="dxa"/>
            <w:shd w:val="clear" w:color="auto" w:fill="auto"/>
          </w:tcPr>
          <w:p w:rsidR="00B710D7" w:rsidRPr="00130E93" w:rsidRDefault="00B8225C" w:rsidP="00934953">
            <w:pPr>
              <w:spacing w:line="216" w:lineRule="auto"/>
            </w:pPr>
            <w:r>
              <w:t>229</w:t>
            </w:r>
            <w:r w:rsidR="00B710D7" w:rsidRPr="00130E93">
              <w:t>,</w:t>
            </w:r>
            <w:r>
              <w:t>2</w:t>
            </w: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 w:rsidRPr="006119DA">
              <w:t>Старомышастовского</w:t>
            </w:r>
            <w:r w:rsidRPr="00130E93">
              <w:t xml:space="preserve"> сельского поселения</w:t>
            </w: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8225C" w:rsidP="00934953">
            <w:r>
              <w:t>229</w:t>
            </w:r>
            <w:r w:rsidR="00B710D7" w:rsidRPr="00130E93">
              <w:t>,</w:t>
            </w:r>
            <w:r>
              <w:t>2</w:t>
            </w:r>
          </w:p>
        </w:tc>
        <w:tc>
          <w:tcPr>
            <w:tcW w:w="974" w:type="dxa"/>
            <w:shd w:val="clear" w:color="auto" w:fill="auto"/>
          </w:tcPr>
          <w:p w:rsidR="00B710D7" w:rsidRPr="00130E93" w:rsidRDefault="00B8225C" w:rsidP="00934953">
            <w:r>
              <w:t>229</w:t>
            </w:r>
            <w:r w:rsidR="00B710D7" w:rsidRPr="00130E93">
              <w:t>,</w:t>
            </w:r>
            <w:r>
              <w:t>2</w:t>
            </w: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Мероприятие № 2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 xml:space="preserve">Дислокация дорожных знаков на территории поселения: </w:t>
            </w:r>
            <w:r w:rsidRPr="00130E93">
              <w:rPr>
                <w:sz w:val="22"/>
                <w:szCs w:val="22"/>
              </w:rPr>
              <w:lastRenderedPageBreak/>
              <w:t>установка отсутствующих дорожных знаков и их тех. обслуживание</w:t>
            </w: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lastRenderedPageBreak/>
              <w:t>всего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242E48" w:rsidP="00934953">
            <w:r>
              <w:t>165</w:t>
            </w:r>
            <w:r w:rsidR="00B710D7" w:rsidRPr="00130E93">
              <w:t>,</w:t>
            </w:r>
            <w:r w:rsidR="007C2709">
              <w:t>5</w:t>
            </w:r>
          </w:p>
        </w:tc>
        <w:tc>
          <w:tcPr>
            <w:tcW w:w="974" w:type="dxa"/>
            <w:shd w:val="clear" w:color="auto" w:fill="auto"/>
          </w:tcPr>
          <w:p w:rsidR="00B710D7" w:rsidRPr="00130E93" w:rsidRDefault="00242E48" w:rsidP="00934953">
            <w:r>
              <w:t>165</w:t>
            </w:r>
            <w:r w:rsidR="00B710D7" w:rsidRPr="00130E93">
              <w:t>,</w:t>
            </w:r>
            <w:r w:rsidR="007C2709">
              <w:t>5</w:t>
            </w: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242E48" w:rsidP="00934953">
            <w:r>
              <w:t>165</w:t>
            </w:r>
            <w:r w:rsidR="00B710D7" w:rsidRPr="00130E93">
              <w:t>,</w:t>
            </w:r>
            <w:r w:rsidR="007C2709">
              <w:t>5</w:t>
            </w:r>
          </w:p>
        </w:tc>
        <w:tc>
          <w:tcPr>
            <w:tcW w:w="974" w:type="dxa"/>
            <w:shd w:val="clear" w:color="auto" w:fill="auto"/>
          </w:tcPr>
          <w:p w:rsidR="00B710D7" w:rsidRPr="00130E93" w:rsidRDefault="00242E48" w:rsidP="00934953">
            <w:r>
              <w:t>165</w:t>
            </w:r>
            <w:r w:rsidR="00B710D7" w:rsidRPr="00130E93">
              <w:t>,</w:t>
            </w:r>
            <w:r w:rsidR="007C2709">
              <w:t>5</w:t>
            </w: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lastRenderedPageBreak/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Мероприятие № 3</w:t>
            </w:r>
          </w:p>
          <w:p w:rsidR="00B710D7" w:rsidRPr="00130E93" w:rsidRDefault="00B710D7" w:rsidP="00934953">
            <w:pPr>
              <w:spacing w:line="216" w:lineRule="auto"/>
            </w:pPr>
            <w:r w:rsidRPr="00130E93">
              <w:rPr>
                <w:sz w:val="22"/>
                <w:szCs w:val="22"/>
              </w:rPr>
              <w:t>Установка искусственных неровностей</w:t>
            </w: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E01795" w:rsidP="00934953">
            <w:pPr>
              <w:spacing w:line="216" w:lineRule="auto"/>
            </w:pPr>
            <w:r>
              <w:t>111</w:t>
            </w:r>
            <w:r w:rsidR="00B710D7" w:rsidRPr="00130E93">
              <w:t>,</w:t>
            </w:r>
            <w:r w:rsidR="00A76824">
              <w:t>0</w:t>
            </w:r>
          </w:p>
        </w:tc>
        <w:tc>
          <w:tcPr>
            <w:tcW w:w="974" w:type="dxa"/>
            <w:shd w:val="clear" w:color="auto" w:fill="auto"/>
          </w:tcPr>
          <w:p w:rsidR="00B710D7" w:rsidRPr="00130E93" w:rsidRDefault="00E01795" w:rsidP="00934953">
            <w:pPr>
              <w:spacing w:line="216" w:lineRule="auto"/>
            </w:pPr>
            <w:r>
              <w:t>111</w:t>
            </w:r>
            <w:r w:rsidR="00B710D7" w:rsidRPr="00130E93">
              <w:t>,</w:t>
            </w:r>
            <w:r w:rsidR="00A76824">
              <w:t>0</w:t>
            </w: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E01795" w:rsidP="00934953">
            <w:pPr>
              <w:spacing w:line="216" w:lineRule="auto"/>
            </w:pPr>
            <w:r>
              <w:t>111</w:t>
            </w:r>
            <w:r w:rsidR="00B710D7" w:rsidRPr="00130E93">
              <w:t>,</w:t>
            </w:r>
            <w:r w:rsidR="00A76824">
              <w:t>0</w:t>
            </w:r>
          </w:p>
        </w:tc>
        <w:tc>
          <w:tcPr>
            <w:tcW w:w="974" w:type="dxa"/>
            <w:shd w:val="clear" w:color="auto" w:fill="auto"/>
          </w:tcPr>
          <w:p w:rsidR="00B710D7" w:rsidRPr="00130E93" w:rsidRDefault="00E01795" w:rsidP="00934953">
            <w:pPr>
              <w:spacing w:line="216" w:lineRule="auto"/>
            </w:pPr>
            <w:r>
              <w:t>111</w:t>
            </w:r>
            <w:r w:rsidR="00B710D7" w:rsidRPr="00130E93">
              <w:t>,</w:t>
            </w:r>
            <w:r w:rsidR="00A76824">
              <w:t>0</w:t>
            </w: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388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288"/>
        </w:trPr>
        <w:tc>
          <w:tcPr>
            <w:tcW w:w="806" w:type="dxa"/>
            <w:vMerge w:val="restart"/>
            <w:shd w:val="clear" w:color="auto" w:fill="auto"/>
          </w:tcPr>
          <w:p w:rsidR="00B710D7" w:rsidRDefault="00B710D7" w:rsidP="00934953">
            <w:pPr>
              <w:spacing w:line="216" w:lineRule="auto"/>
              <w:jc w:val="center"/>
            </w:pPr>
          </w:p>
          <w:p w:rsidR="00B710D7" w:rsidRPr="000A6133" w:rsidRDefault="00B710D7" w:rsidP="00934953"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B710D7" w:rsidRDefault="00B710D7" w:rsidP="00934953">
            <w:pPr>
              <w:spacing w:line="216" w:lineRule="auto"/>
            </w:pPr>
            <w:r>
              <w:t>Мероприятие № 4</w:t>
            </w:r>
          </w:p>
          <w:p w:rsidR="00B710D7" w:rsidRDefault="00B710D7" w:rsidP="00934953">
            <w:pPr>
              <w:spacing w:line="216" w:lineRule="auto"/>
            </w:pPr>
            <w:r>
              <w:t xml:space="preserve">Обработка дорог </w:t>
            </w:r>
            <w:proofErr w:type="spellStart"/>
            <w:r>
              <w:t>песко-солянной</w:t>
            </w:r>
            <w:proofErr w:type="spellEnd"/>
            <w:r>
              <w:t xml:space="preserve"> смесью «</w:t>
            </w:r>
            <w:proofErr w:type="spellStart"/>
            <w:r>
              <w:t>Галит</w:t>
            </w:r>
            <w:proofErr w:type="spellEnd"/>
            <w:r>
              <w:t>», зимнее</w:t>
            </w:r>
          </w:p>
          <w:p w:rsidR="00B710D7" w:rsidRDefault="00B710D7" w:rsidP="00934953">
            <w:pPr>
              <w:spacing w:line="216" w:lineRule="auto"/>
            </w:pPr>
            <w:r>
              <w:t>содержание дорог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-уборка снега</w:t>
            </w: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всего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300,0</w:t>
            </w: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300,0</w:t>
            </w: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  <w:r w:rsidRPr="00130E93">
              <w:t xml:space="preserve">Администрация </w:t>
            </w:r>
            <w:r>
              <w:t xml:space="preserve">Старомышастовского </w:t>
            </w:r>
            <w:r w:rsidRPr="00130E93">
              <w:t>сельского поселения</w:t>
            </w:r>
          </w:p>
        </w:tc>
      </w:tr>
      <w:tr w:rsidR="00B710D7" w:rsidRPr="00130E93" w:rsidTr="00934953">
        <w:trPr>
          <w:trHeight w:val="250"/>
        </w:trPr>
        <w:tc>
          <w:tcPr>
            <w:tcW w:w="806" w:type="dxa"/>
            <w:vMerge/>
            <w:shd w:val="clear" w:color="auto" w:fill="auto"/>
          </w:tcPr>
          <w:p w:rsidR="00B710D7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350"/>
        </w:trPr>
        <w:tc>
          <w:tcPr>
            <w:tcW w:w="806" w:type="dxa"/>
            <w:vMerge/>
            <w:shd w:val="clear" w:color="auto" w:fill="auto"/>
          </w:tcPr>
          <w:p w:rsidR="00B710D7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239"/>
        </w:trPr>
        <w:tc>
          <w:tcPr>
            <w:tcW w:w="806" w:type="dxa"/>
            <w:vMerge/>
            <w:shd w:val="clear" w:color="auto" w:fill="auto"/>
          </w:tcPr>
          <w:p w:rsidR="00B710D7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300,0</w:t>
            </w: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300,0</w:t>
            </w: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401"/>
        </w:trPr>
        <w:tc>
          <w:tcPr>
            <w:tcW w:w="806" w:type="dxa"/>
            <w:vMerge/>
            <w:shd w:val="clear" w:color="auto" w:fill="auto"/>
          </w:tcPr>
          <w:p w:rsidR="00B710D7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Default="00B710D7" w:rsidP="00934953">
            <w:pPr>
              <w:spacing w:line="216" w:lineRule="auto"/>
            </w:pPr>
            <w:r>
              <w:t>внебюджетные</w:t>
            </w:r>
          </w:p>
          <w:p w:rsidR="00B710D7" w:rsidRPr="00130E93" w:rsidRDefault="00B710D7" w:rsidP="00934953">
            <w:pPr>
              <w:spacing w:line="216" w:lineRule="auto"/>
            </w:pPr>
            <w:r>
              <w:t>источники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22360B" w:rsidRPr="00130E93" w:rsidTr="00934953">
        <w:trPr>
          <w:trHeight w:val="401"/>
        </w:trPr>
        <w:tc>
          <w:tcPr>
            <w:tcW w:w="806" w:type="dxa"/>
            <w:vMerge w:val="restart"/>
            <w:shd w:val="clear" w:color="auto" w:fill="auto"/>
          </w:tcPr>
          <w:p w:rsidR="0022360B" w:rsidRDefault="0022360B" w:rsidP="00934953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22360B" w:rsidRDefault="0022360B" w:rsidP="00934953">
            <w:pPr>
              <w:spacing w:line="216" w:lineRule="auto"/>
            </w:pPr>
            <w:r>
              <w:t>Мероприятие №5</w:t>
            </w:r>
          </w:p>
          <w:p w:rsidR="0022360B" w:rsidRDefault="0022360B" w:rsidP="00934953">
            <w:pPr>
              <w:spacing w:line="216" w:lineRule="auto"/>
            </w:pPr>
            <w:r>
              <w:t>Установка светильников на пешеходных переходах</w:t>
            </w:r>
          </w:p>
        </w:tc>
        <w:tc>
          <w:tcPr>
            <w:tcW w:w="2398" w:type="dxa"/>
            <w:shd w:val="clear" w:color="auto" w:fill="auto"/>
          </w:tcPr>
          <w:p w:rsidR="0022360B" w:rsidRPr="00130E93" w:rsidRDefault="0022360B" w:rsidP="00D05E80">
            <w:pPr>
              <w:spacing w:line="216" w:lineRule="auto"/>
            </w:pPr>
            <w:r>
              <w:t>всего</w:t>
            </w:r>
          </w:p>
        </w:tc>
        <w:tc>
          <w:tcPr>
            <w:tcW w:w="1252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  <w:r>
              <w:t>210,0</w:t>
            </w:r>
          </w:p>
        </w:tc>
        <w:tc>
          <w:tcPr>
            <w:tcW w:w="974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  <w:r>
              <w:t>210,0</w:t>
            </w:r>
          </w:p>
        </w:tc>
        <w:tc>
          <w:tcPr>
            <w:tcW w:w="974" w:type="dxa"/>
          </w:tcPr>
          <w:p w:rsidR="0022360B" w:rsidRPr="00130E93" w:rsidRDefault="00B8225C" w:rsidP="00934953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22360B" w:rsidRPr="00130E93" w:rsidRDefault="00B8225C" w:rsidP="00934953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134" w:type="dxa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2360B" w:rsidRPr="00130E93" w:rsidRDefault="0022360B" w:rsidP="00934953">
            <w:pPr>
              <w:spacing w:line="216" w:lineRule="auto"/>
              <w:jc w:val="center"/>
            </w:pPr>
          </w:p>
        </w:tc>
      </w:tr>
      <w:tr w:rsidR="0022360B" w:rsidRPr="00130E93" w:rsidTr="00934953">
        <w:trPr>
          <w:trHeight w:val="401"/>
        </w:trPr>
        <w:tc>
          <w:tcPr>
            <w:tcW w:w="806" w:type="dxa"/>
            <w:vMerge/>
            <w:shd w:val="clear" w:color="auto" w:fill="auto"/>
          </w:tcPr>
          <w:p w:rsidR="0022360B" w:rsidRDefault="0022360B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2360B" w:rsidRDefault="0022360B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2360B" w:rsidRPr="00130E93" w:rsidRDefault="0022360B" w:rsidP="00D05E80">
            <w:pPr>
              <w:spacing w:line="216" w:lineRule="auto"/>
            </w:pPr>
            <w:r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974" w:type="dxa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134" w:type="dxa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2360B" w:rsidRPr="00130E93" w:rsidRDefault="0022360B" w:rsidP="00934953">
            <w:pPr>
              <w:spacing w:line="216" w:lineRule="auto"/>
              <w:jc w:val="center"/>
            </w:pPr>
          </w:p>
        </w:tc>
      </w:tr>
      <w:tr w:rsidR="0022360B" w:rsidRPr="00130E93" w:rsidTr="00934953">
        <w:trPr>
          <w:trHeight w:val="401"/>
        </w:trPr>
        <w:tc>
          <w:tcPr>
            <w:tcW w:w="806" w:type="dxa"/>
            <w:vMerge/>
            <w:shd w:val="clear" w:color="auto" w:fill="auto"/>
          </w:tcPr>
          <w:p w:rsidR="0022360B" w:rsidRDefault="0022360B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2360B" w:rsidRDefault="0022360B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2360B" w:rsidRPr="00130E93" w:rsidRDefault="0022360B" w:rsidP="00D05E80">
            <w:pPr>
              <w:spacing w:line="216" w:lineRule="auto"/>
            </w:pPr>
            <w:r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974" w:type="dxa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134" w:type="dxa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2360B" w:rsidRPr="00130E93" w:rsidRDefault="0022360B" w:rsidP="00934953">
            <w:pPr>
              <w:spacing w:line="216" w:lineRule="auto"/>
              <w:jc w:val="center"/>
            </w:pPr>
          </w:p>
        </w:tc>
      </w:tr>
      <w:tr w:rsidR="0022360B" w:rsidRPr="00130E93" w:rsidTr="00934953">
        <w:trPr>
          <w:trHeight w:val="401"/>
        </w:trPr>
        <w:tc>
          <w:tcPr>
            <w:tcW w:w="806" w:type="dxa"/>
            <w:vMerge/>
            <w:shd w:val="clear" w:color="auto" w:fill="auto"/>
          </w:tcPr>
          <w:p w:rsidR="0022360B" w:rsidRDefault="0022360B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2360B" w:rsidRDefault="0022360B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2360B" w:rsidRPr="00130E93" w:rsidRDefault="0022360B" w:rsidP="00D05E80">
            <w:pPr>
              <w:spacing w:line="216" w:lineRule="auto"/>
            </w:pPr>
            <w:r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  <w:r>
              <w:t>210,0</w:t>
            </w:r>
          </w:p>
        </w:tc>
        <w:tc>
          <w:tcPr>
            <w:tcW w:w="974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  <w:r>
              <w:t>210,0</w:t>
            </w:r>
          </w:p>
        </w:tc>
        <w:tc>
          <w:tcPr>
            <w:tcW w:w="974" w:type="dxa"/>
          </w:tcPr>
          <w:p w:rsidR="0022360B" w:rsidRPr="00130E93" w:rsidRDefault="00B8225C" w:rsidP="00934953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22360B" w:rsidRPr="00130E93" w:rsidRDefault="00B8225C" w:rsidP="00934953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134" w:type="dxa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2360B" w:rsidRPr="00130E93" w:rsidRDefault="0022360B" w:rsidP="00934953">
            <w:pPr>
              <w:spacing w:line="216" w:lineRule="auto"/>
              <w:jc w:val="center"/>
            </w:pPr>
          </w:p>
        </w:tc>
      </w:tr>
      <w:tr w:rsidR="0022360B" w:rsidRPr="00130E93" w:rsidTr="00934953">
        <w:trPr>
          <w:trHeight w:val="401"/>
        </w:trPr>
        <w:tc>
          <w:tcPr>
            <w:tcW w:w="806" w:type="dxa"/>
            <w:vMerge/>
            <w:shd w:val="clear" w:color="auto" w:fill="auto"/>
          </w:tcPr>
          <w:p w:rsidR="0022360B" w:rsidRDefault="0022360B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2360B" w:rsidRDefault="0022360B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2360B" w:rsidRDefault="0022360B" w:rsidP="00D05E80">
            <w:pPr>
              <w:spacing w:line="216" w:lineRule="auto"/>
            </w:pPr>
            <w:r>
              <w:t>внебюджетные</w:t>
            </w:r>
          </w:p>
          <w:p w:rsidR="0022360B" w:rsidRPr="00130E93" w:rsidRDefault="0022360B" w:rsidP="00D05E80">
            <w:pPr>
              <w:spacing w:line="216" w:lineRule="auto"/>
            </w:pPr>
            <w:r>
              <w:t>источники</w:t>
            </w:r>
          </w:p>
        </w:tc>
        <w:tc>
          <w:tcPr>
            <w:tcW w:w="1252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974" w:type="dxa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134" w:type="dxa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2360B" w:rsidRPr="00130E93" w:rsidRDefault="0022360B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2360B" w:rsidRPr="00130E93" w:rsidRDefault="0022360B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463"/>
        </w:trPr>
        <w:tc>
          <w:tcPr>
            <w:tcW w:w="806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Итого</w:t>
            </w: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2A1069" w:rsidP="00934953">
            <w:r>
              <w:t>1015</w:t>
            </w:r>
            <w:r w:rsidR="00B710D7">
              <w:t>,</w:t>
            </w:r>
            <w:r>
              <w:t>7</w:t>
            </w:r>
          </w:p>
        </w:tc>
        <w:tc>
          <w:tcPr>
            <w:tcW w:w="974" w:type="dxa"/>
            <w:shd w:val="clear" w:color="auto" w:fill="auto"/>
          </w:tcPr>
          <w:p w:rsidR="00B710D7" w:rsidRPr="00130E93" w:rsidRDefault="002A1069" w:rsidP="00934953">
            <w:r>
              <w:t>1015</w:t>
            </w:r>
            <w:r w:rsidR="00B710D7">
              <w:t>,</w:t>
            </w:r>
            <w:r>
              <w:t>7</w:t>
            </w: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2A1069" w:rsidP="00934953">
            <w:r>
              <w:t>1015</w:t>
            </w:r>
            <w:r w:rsidR="00B710D7">
              <w:t>,</w:t>
            </w:r>
            <w:r>
              <w:t>7</w:t>
            </w:r>
          </w:p>
        </w:tc>
        <w:tc>
          <w:tcPr>
            <w:tcW w:w="974" w:type="dxa"/>
            <w:shd w:val="clear" w:color="auto" w:fill="auto"/>
          </w:tcPr>
          <w:p w:rsidR="00B710D7" w:rsidRPr="00130E93" w:rsidRDefault="002A1069" w:rsidP="00934953">
            <w:r>
              <w:t>1015</w:t>
            </w:r>
            <w:r w:rsidR="00B710D7">
              <w:t>,</w:t>
            </w:r>
            <w:r>
              <w:t>7</w:t>
            </w:r>
          </w:p>
        </w:tc>
        <w:tc>
          <w:tcPr>
            <w:tcW w:w="974" w:type="dxa"/>
          </w:tcPr>
          <w:p w:rsidR="00B710D7" w:rsidRPr="00130E93" w:rsidRDefault="003330EA" w:rsidP="00934953">
            <w:pPr>
              <w:spacing w:line="216" w:lineRule="auto"/>
            </w:pPr>
            <w:r>
              <w:t>0,0</w:t>
            </w:r>
          </w:p>
        </w:tc>
        <w:tc>
          <w:tcPr>
            <w:tcW w:w="1012" w:type="dxa"/>
            <w:shd w:val="clear" w:color="auto" w:fill="auto"/>
          </w:tcPr>
          <w:p w:rsidR="00B710D7" w:rsidRPr="00130E93" w:rsidRDefault="003330EA" w:rsidP="00934953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  <w:tr w:rsidR="00B710D7" w:rsidRPr="00130E93" w:rsidTr="00934953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  <w:r w:rsidRPr="00130E93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97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134" w:type="dxa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B710D7" w:rsidRPr="00130E93" w:rsidRDefault="00B710D7" w:rsidP="00934953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B710D7" w:rsidRPr="00130E93" w:rsidRDefault="00B710D7" w:rsidP="00934953">
            <w:pPr>
              <w:spacing w:line="216" w:lineRule="auto"/>
              <w:jc w:val="center"/>
            </w:pPr>
          </w:p>
        </w:tc>
      </w:tr>
    </w:tbl>
    <w:p w:rsidR="0022360B" w:rsidRDefault="0022360B" w:rsidP="00B710D7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</w:p>
    <w:p w:rsidR="0022360B" w:rsidRDefault="0022360B" w:rsidP="00B710D7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</w:p>
    <w:p w:rsidR="0022360B" w:rsidRDefault="0022360B" w:rsidP="00B710D7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</w:p>
    <w:p w:rsidR="0022360B" w:rsidRDefault="0022360B" w:rsidP="00B710D7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</w:p>
    <w:p w:rsidR="00B710D7" w:rsidRPr="00130E93" w:rsidRDefault="00B710D7" w:rsidP="00B710D7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 w:rsidRPr="00130E93">
        <w:rPr>
          <w:shd w:val="clear" w:color="auto" w:fill="FFFFFF"/>
        </w:rPr>
        <w:lastRenderedPageBreak/>
        <w:t>Примечание:</w:t>
      </w:r>
    </w:p>
    <w:p w:rsidR="00B710D7" w:rsidRPr="00130E93" w:rsidRDefault="00B710D7" w:rsidP="00B710D7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 w:rsidRPr="00130E93">
        <w:rPr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B710D7" w:rsidRPr="00130E93" w:rsidRDefault="00B710D7" w:rsidP="00B710D7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130E93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B710D7" w:rsidRPr="00130E93" w:rsidRDefault="00B710D7" w:rsidP="00B710D7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B710D7" w:rsidRPr="00130E93" w:rsidRDefault="00B710D7" w:rsidP="00B710D7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B710D7" w:rsidRPr="00130E93" w:rsidRDefault="00B710D7" w:rsidP="00B710D7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B710D7" w:rsidRPr="00130E93" w:rsidRDefault="00A4730B" w:rsidP="00B710D7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B710D7">
        <w:rPr>
          <w:sz w:val="28"/>
          <w:szCs w:val="28"/>
        </w:rPr>
        <w:t>ачальник отдела ЖКХ и ТЭК</w:t>
      </w:r>
    </w:p>
    <w:p w:rsidR="00B710D7" w:rsidRPr="00130E93" w:rsidRDefault="00B710D7" w:rsidP="00B710D7">
      <w:pPr>
        <w:ind w:left="426" w:right="-284"/>
        <w:rPr>
          <w:sz w:val="28"/>
          <w:szCs w:val="28"/>
        </w:rPr>
      </w:pPr>
      <w:r>
        <w:rPr>
          <w:sz w:val="28"/>
          <w:szCs w:val="28"/>
        </w:rPr>
        <w:t>Старомышастовского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A5EB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Е.И. Копий</w:t>
      </w:r>
    </w:p>
    <w:p w:rsidR="00B710D7" w:rsidRPr="00130E93" w:rsidRDefault="00B710D7" w:rsidP="00B710D7">
      <w:pPr>
        <w:ind w:right="-284"/>
        <w:jc w:val="center"/>
        <w:rPr>
          <w:b/>
          <w:sz w:val="28"/>
          <w:szCs w:val="28"/>
        </w:rPr>
      </w:pPr>
    </w:p>
    <w:p w:rsidR="00314335" w:rsidRDefault="00314335"/>
    <w:sectPr w:rsidR="00314335" w:rsidSect="0093495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3C" w:rsidRDefault="00D3303C" w:rsidP="000F7241">
      <w:r>
        <w:separator/>
      </w:r>
    </w:p>
  </w:endnote>
  <w:endnote w:type="continuationSeparator" w:id="0">
    <w:p w:rsidR="00D3303C" w:rsidRDefault="00D3303C" w:rsidP="000F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3C" w:rsidRDefault="00D3303C" w:rsidP="000F7241">
      <w:r>
        <w:separator/>
      </w:r>
    </w:p>
  </w:footnote>
  <w:footnote w:type="continuationSeparator" w:id="0">
    <w:p w:rsidR="00D3303C" w:rsidRDefault="00D3303C" w:rsidP="000F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48" w:rsidRPr="009C0A83" w:rsidRDefault="00242E48">
    <w:pPr>
      <w:pStyle w:val="ac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48" w:rsidRPr="005A61AF" w:rsidRDefault="00242E48">
    <w:pPr>
      <w:pStyle w:val="ac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0"/>
  </w:num>
  <w:num w:numId="3">
    <w:abstractNumId w:val="5"/>
    <w:lvlOverride w:ilvl="0">
      <w:startOverride w:val="1"/>
    </w:lvlOverride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0D7"/>
    <w:rsid w:val="00027E82"/>
    <w:rsid w:val="00065465"/>
    <w:rsid w:val="00065DB4"/>
    <w:rsid w:val="00076D87"/>
    <w:rsid w:val="00090FD1"/>
    <w:rsid w:val="00094CBC"/>
    <w:rsid w:val="000E75BE"/>
    <w:rsid w:val="000F7241"/>
    <w:rsid w:val="0010022F"/>
    <w:rsid w:val="0010286C"/>
    <w:rsid w:val="00113B4C"/>
    <w:rsid w:val="001219E3"/>
    <w:rsid w:val="0012459D"/>
    <w:rsid w:val="00176470"/>
    <w:rsid w:val="001B232A"/>
    <w:rsid w:val="001C3CF9"/>
    <w:rsid w:val="001D22F1"/>
    <w:rsid w:val="00216C79"/>
    <w:rsid w:val="002234F1"/>
    <w:rsid w:val="0022360B"/>
    <w:rsid w:val="00242E48"/>
    <w:rsid w:val="0027582E"/>
    <w:rsid w:val="00277094"/>
    <w:rsid w:val="002A1069"/>
    <w:rsid w:val="00314335"/>
    <w:rsid w:val="003330EA"/>
    <w:rsid w:val="003456BC"/>
    <w:rsid w:val="0035178D"/>
    <w:rsid w:val="00377E64"/>
    <w:rsid w:val="003814DA"/>
    <w:rsid w:val="003B446D"/>
    <w:rsid w:val="003E4B70"/>
    <w:rsid w:val="00405083"/>
    <w:rsid w:val="004A7A90"/>
    <w:rsid w:val="004B278A"/>
    <w:rsid w:val="004F1184"/>
    <w:rsid w:val="004F2037"/>
    <w:rsid w:val="004F5951"/>
    <w:rsid w:val="005144E3"/>
    <w:rsid w:val="00574371"/>
    <w:rsid w:val="00596B05"/>
    <w:rsid w:val="005B2898"/>
    <w:rsid w:val="005B7D34"/>
    <w:rsid w:val="005F1C00"/>
    <w:rsid w:val="005F31B0"/>
    <w:rsid w:val="006003B3"/>
    <w:rsid w:val="006508C7"/>
    <w:rsid w:val="0066098B"/>
    <w:rsid w:val="00664706"/>
    <w:rsid w:val="00690D94"/>
    <w:rsid w:val="00697CB9"/>
    <w:rsid w:val="006B3081"/>
    <w:rsid w:val="006B6500"/>
    <w:rsid w:val="006F27FD"/>
    <w:rsid w:val="00700065"/>
    <w:rsid w:val="00705A51"/>
    <w:rsid w:val="007861F8"/>
    <w:rsid w:val="0079123F"/>
    <w:rsid w:val="007B4DA1"/>
    <w:rsid w:val="007C2709"/>
    <w:rsid w:val="007F5D82"/>
    <w:rsid w:val="00810102"/>
    <w:rsid w:val="00830C52"/>
    <w:rsid w:val="0088776F"/>
    <w:rsid w:val="008B12B4"/>
    <w:rsid w:val="008D6323"/>
    <w:rsid w:val="008E19DB"/>
    <w:rsid w:val="008E759E"/>
    <w:rsid w:val="00934953"/>
    <w:rsid w:val="009F3A54"/>
    <w:rsid w:val="009F3F74"/>
    <w:rsid w:val="00A11E40"/>
    <w:rsid w:val="00A36791"/>
    <w:rsid w:val="00A4730B"/>
    <w:rsid w:val="00A6050E"/>
    <w:rsid w:val="00A76824"/>
    <w:rsid w:val="00A87656"/>
    <w:rsid w:val="00AB3690"/>
    <w:rsid w:val="00AC17D5"/>
    <w:rsid w:val="00AE5E73"/>
    <w:rsid w:val="00B04836"/>
    <w:rsid w:val="00B333EE"/>
    <w:rsid w:val="00B36B44"/>
    <w:rsid w:val="00B5125C"/>
    <w:rsid w:val="00B52F4A"/>
    <w:rsid w:val="00B6745A"/>
    <w:rsid w:val="00B710D7"/>
    <w:rsid w:val="00B809D8"/>
    <w:rsid w:val="00B8225C"/>
    <w:rsid w:val="00BC2430"/>
    <w:rsid w:val="00BD0F6C"/>
    <w:rsid w:val="00BD3F42"/>
    <w:rsid w:val="00BD46D9"/>
    <w:rsid w:val="00BE1FF5"/>
    <w:rsid w:val="00C2305C"/>
    <w:rsid w:val="00C31CE4"/>
    <w:rsid w:val="00C340F7"/>
    <w:rsid w:val="00C4288D"/>
    <w:rsid w:val="00C76B94"/>
    <w:rsid w:val="00CB1D29"/>
    <w:rsid w:val="00CF3168"/>
    <w:rsid w:val="00D049B0"/>
    <w:rsid w:val="00D05E80"/>
    <w:rsid w:val="00D3303C"/>
    <w:rsid w:val="00D6191D"/>
    <w:rsid w:val="00D759D6"/>
    <w:rsid w:val="00DA2584"/>
    <w:rsid w:val="00DA5EB2"/>
    <w:rsid w:val="00E01795"/>
    <w:rsid w:val="00E06911"/>
    <w:rsid w:val="00E6399F"/>
    <w:rsid w:val="00E76EF6"/>
    <w:rsid w:val="00EE429A"/>
    <w:rsid w:val="00F2545A"/>
    <w:rsid w:val="00F621C3"/>
    <w:rsid w:val="00F84720"/>
    <w:rsid w:val="00FE0B65"/>
    <w:rsid w:val="00FE1395"/>
    <w:rsid w:val="00FE6C70"/>
    <w:rsid w:val="00FF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0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0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B710D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710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B71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710D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B7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71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71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71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B710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10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B710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1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B710D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710D7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B710D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B710D7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B710D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B710D7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B71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B710D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B710D7"/>
    <w:rPr>
      <w:rFonts w:cs="Times New Roman"/>
      <w:color w:val="106BBE"/>
    </w:rPr>
  </w:style>
  <w:style w:type="character" w:customStyle="1" w:styleId="aa">
    <w:name w:val="Цветовое выделение"/>
    <w:rsid w:val="00B710D7"/>
    <w:rPr>
      <w:b/>
      <w:color w:val="26282F"/>
    </w:rPr>
  </w:style>
  <w:style w:type="paragraph" w:customStyle="1" w:styleId="ab">
    <w:name w:val="Знак"/>
    <w:basedOn w:val="a"/>
    <w:next w:val="a"/>
    <w:semiHidden/>
    <w:rsid w:val="00B710D7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B71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B7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B710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7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710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7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B710D7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B710D7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B710D7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B71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Subtitle"/>
    <w:basedOn w:val="a"/>
    <w:next w:val="a"/>
    <w:link w:val="af2"/>
    <w:qFormat/>
    <w:rsid w:val="00B710D7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B710D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</dc:creator>
  <cp:lastModifiedBy>acer</cp:lastModifiedBy>
  <cp:revision>2</cp:revision>
  <cp:lastPrinted>2022-06-27T12:19:00Z</cp:lastPrinted>
  <dcterms:created xsi:type="dcterms:W3CDTF">2022-06-29T08:02:00Z</dcterms:created>
  <dcterms:modified xsi:type="dcterms:W3CDTF">2022-06-29T08:02:00Z</dcterms:modified>
</cp:coreProperties>
</file>