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464C" w:rsidRDefault="000A162B">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2695575</wp:posOffset>
            </wp:positionH>
            <wp:positionV relativeFrom="paragraph">
              <wp:posOffset>85090</wp:posOffset>
            </wp:positionV>
            <wp:extent cx="451485" cy="565785"/>
            <wp:effectExtent l="1905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1485" cy="565785"/>
                    </a:xfrm>
                    <a:prstGeom prst="rect">
                      <a:avLst/>
                    </a:prstGeom>
                    <a:solidFill>
                      <a:srgbClr val="FFFFFF"/>
                    </a:solidFill>
                    <a:ln w="9525">
                      <a:noFill/>
                      <a:miter lim="800000"/>
                      <a:headEnd/>
                      <a:tailEnd/>
                    </a:ln>
                  </pic:spPr>
                </pic:pic>
              </a:graphicData>
            </a:graphic>
          </wp:anchor>
        </w:drawing>
      </w:r>
    </w:p>
    <w:p w:rsidR="008F464C" w:rsidRDefault="008F464C">
      <w:pPr>
        <w:jc w:val="center"/>
        <w:rPr>
          <w:b/>
          <w:sz w:val="28"/>
          <w:szCs w:val="28"/>
        </w:rPr>
      </w:pPr>
    </w:p>
    <w:p w:rsidR="008F464C" w:rsidRDefault="008F464C">
      <w:pPr>
        <w:rPr>
          <w:lang w:val="ru-RU"/>
        </w:rPr>
      </w:pPr>
    </w:p>
    <w:p w:rsidR="008F464C" w:rsidRDefault="008F464C">
      <w:pPr>
        <w:jc w:val="center"/>
        <w:rPr>
          <w:b/>
          <w:sz w:val="32"/>
          <w:szCs w:val="32"/>
        </w:rPr>
      </w:pPr>
    </w:p>
    <w:p w:rsidR="008F464C" w:rsidRDefault="008F464C">
      <w:pPr>
        <w:jc w:val="center"/>
        <w:rPr>
          <w:b/>
          <w:sz w:val="32"/>
          <w:szCs w:val="32"/>
        </w:rPr>
      </w:pPr>
      <w:r>
        <w:rPr>
          <w:b/>
          <w:sz w:val="32"/>
          <w:szCs w:val="32"/>
        </w:rPr>
        <w:t xml:space="preserve">АДМИНИСТРАЦИЯ СТАРОМЫШАСТОВСКОГО </w:t>
      </w:r>
    </w:p>
    <w:p w:rsidR="008F464C" w:rsidRDefault="008F464C">
      <w:pPr>
        <w:jc w:val="center"/>
        <w:rPr>
          <w:b/>
          <w:sz w:val="32"/>
          <w:szCs w:val="32"/>
        </w:rPr>
      </w:pPr>
      <w:r>
        <w:rPr>
          <w:b/>
          <w:sz w:val="32"/>
          <w:szCs w:val="32"/>
        </w:rPr>
        <w:t xml:space="preserve">СЕЛЬСКОГО ПОСЕЛЕНИЯ </w:t>
      </w:r>
    </w:p>
    <w:p w:rsidR="008F464C" w:rsidRDefault="008F464C">
      <w:pPr>
        <w:jc w:val="center"/>
        <w:rPr>
          <w:b/>
          <w:sz w:val="32"/>
          <w:szCs w:val="32"/>
        </w:rPr>
      </w:pPr>
    </w:p>
    <w:p w:rsidR="008F464C" w:rsidRDefault="008F464C">
      <w:pPr>
        <w:jc w:val="center"/>
        <w:rPr>
          <w:sz w:val="28"/>
          <w:szCs w:val="28"/>
        </w:rPr>
      </w:pPr>
      <w:r>
        <w:rPr>
          <w:b/>
          <w:sz w:val="32"/>
          <w:szCs w:val="32"/>
        </w:rPr>
        <w:t>ПОСТАНОВЛЕНИЕ</w:t>
      </w:r>
    </w:p>
    <w:p w:rsidR="008F464C" w:rsidRDefault="008F464C">
      <w:pPr>
        <w:jc w:val="both"/>
        <w:rPr>
          <w:sz w:val="28"/>
          <w:szCs w:val="28"/>
        </w:rPr>
      </w:pPr>
    </w:p>
    <w:p w:rsidR="008F464C" w:rsidRPr="000A162B" w:rsidRDefault="00773E78">
      <w:pPr>
        <w:jc w:val="both"/>
        <w:rPr>
          <w:sz w:val="28"/>
          <w:szCs w:val="28"/>
          <w:u w:val="single"/>
        </w:rPr>
      </w:pPr>
      <w:r>
        <w:rPr>
          <w:sz w:val="28"/>
          <w:szCs w:val="28"/>
        </w:rPr>
        <w:t xml:space="preserve"> </w:t>
      </w:r>
      <w:r w:rsidRPr="00773E78">
        <w:rPr>
          <w:sz w:val="28"/>
          <w:szCs w:val="28"/>
          <w:u w:val="single"/>
        </w:rPr>
        <w:t>03.08.</w:t>
      </w:r>
      <w:r w:rsidR="008F464C" w:rsidRPr="00773E78">
        <w:rPr>
          <w:sz w:val="28"/>
          <w:szCs w:val="28"/>
          <w:u w:val="single"/>
        </w:rPr>
        <w:t>2017г.</w:t>
      </w:r>
      <w:r w:rsidR="008F464C">
        <w:rPr>
          <w:sz w:val="28"/>
          <w:szCs w:val="28"/>
        </w:rPr>
        <w:tab/>
      </w:r>
      <w:r w:rsidR="008F464C">
        <w:rPr>
          <w:sz w:val="28"/>
          <w:szCs w:val="28"/>
        </w:rPr>
        <w:tab/>
        <w:t xml:space="preserve">   </w:t>
      </w:r>
      <w:r w:rsidR="008F464C">
        <w:rPr>
          <w:sz w:val="28"/>
          <w:szCs w:val="28"/>
        </w:rPr>
        <w:tab/>
      </w:r>
      <w:r w:rsidR="008F464C">
        <w:rPr>
          <w:sz w:val="28"/>
          <w:szCs w:val="28"/>
        </w:rPr>
        <w:tab/>
      </w:r>
      <w:r w:rsidR="008F464C">
        <w:rPr>
          <w:sz w:val="28"/>
          <w:szCs w:val="28"/>
        </w:rPr>
        <w:tab/>
      </w:r>
      <w:r w:rsidR="008F464C">
        <w:rPr>
          <w:sz w:val="28"/>
          <w:szCs w:val="28"/>
        </w:rPr>
        <w:tab/>
      </w:r>
      <w:r w:rsidR="008F464C">
        <w:rPr>
          <w:sz w:val="28"/>
          <w:szCs w:val="28"/>
        </w:rPr>
        <w:tab/>
      </w:r>
      <w:r>
        <w:rPr>
          <w:sz w:val="28"/>
          <w:szCs w:val="28"/>
        </w:rPr>
        <w:t xml:space="preserve">                                </w:t>
      </w:r>
      <w:r w:rsidR="008F464C" w:rsidRPr="000A162B">
        <w:rPr>
          <w:sz w:val="28"/>
          <w:szCs w:val="28"/>
          <w:u w:val="single"/>
        </w:rPr>
        <w:t xml:space="preserve">№- </w:t>
      </w:r>
      <w:r w:rsidR="001A503B" w:rsidRPr="000A162B">
        <w:rPr>
          <w:sz w:val="28"/>
          <w:szCs w:val="28"/>
          <w:u w:val="single"/>
        </w:rPr>
        <w:t>129</w:t>
      </w:r>
    </w:p>
    <w:p w:rsidR="008F464C" w:rsidRDefault="008F464C">
      <w:pPr>
        <w:jc w:val="center"/>
        <w:rPr>
          <w:sz w:val="28"/>
          <w:szCs w:val="28"/>
        </w:rPr>
      </w:pPr>
    </w:p>
    <w:p w:rsidR="008F464C" w:rsidRPr="001A503B" w:rsidRDefault="008F464C">
      <w:pPr>
        <w:widowControl w:val="0"/>
        <w:autoSpaceDE w:val="0"/>
        <w:jc w:val="center"/>
        <w:rPr>
          <w:color w:val="FF00FF"/>
          <w:sz w:val="28"/>
          <w:szCs w:val="28"/>
        </w:rPr>
      </w:pPr>
      <w:r w:rsidRPr="001A503B">
        <w:rPr>
          <w:sz w:val="28"/>
          <w:szCs w:val="28"/>
        </w:rPr>
        <w:t>станица Старомышастовская</w:t>
      </w:r>
    </w:p>
    <w:p w:rsidR="008F464C" w:rsidRDefault="008F464C">
      <w:pPr>
        <w:widowControl w:val="0"/>
        <w:autoSpaceDE w:val="0"/>
        <w:ind w:left="-540" w:firstLine="720"/>
        <w:jc w:val="center"/>
        <w:rPr>
          <w:b/>
          <w:color w:val="FF00FF"/>
          <w:sz w:val="28"/>
          <w:szCs w:val="28"/>
        </w:rPr>
      </w:pPr>
    </w:p>
    <w:p w:rsidR="008F464C" w:rsidRDefault="008F464C">
      <w:pPr>
        <w:pStyle w:val="13"/>
        <w:shd w:val="clear" w:color="auto" w:fill="auto"/>
        <w:spacing w:after="0" w:line="240" w:lineRule="auto"/>
        <w:ind w:left="200"/>
        <w:rPr>
          <w:rStyle w:val="13pt"/>
          <w:b/>
          <w:bCs/>
          <w:sz w:val="28"/>
          <w:szCs w:val="28"/>
        </w:rPr>
      </w:pPr>
      <w:r>
        <w:rPr>
          <w:rStyle w:val="13pt"/>
          <w:b/>
          <w:bCs/>
          <w:sz w:val="28"/>
          <w:szCs w:val="28"/>
        </w:rPr>
        <w:t xml:space="preserve">Об утверждении Положения об обработке </w:t>
      </w:r>
    </w:p>
    <w:p w:rsidR="008F464C" w:rsidRDefault="008F464C">
      <w:pPr>
        <w:pStyle w:val="13"/>
        <w:shd w:val="clear" w:color="auto" w:fill="auto"/>
        <w:spacing w:after="0" w:line="240" w:lineRule="auto"/>
        <w:ind w:left="200"/>
        <w:rPr>
          <w:b/>
          <w:bCs/>
        </w:rPr>
      </w:pPr>
      <w:r>
        <w:rPr>
          <w:rStyle w:val="13pt"/>
          <w:b/>
          <w:bCs/>
          <w:sz w:val="28"/>
          <w:szCs w:val="28"/>
        </w:rPr>
        <w:t>и защите персональных данных работников администрации Старомышастовского сельского поселения</w:t>
      </w:r>
    </w:p>
    <w:p w:rsidR="008F464C" w:rsidRDefault="008F464C">
      <w:pPr>
        <w:pStyle w:val="13"/>
        <w:shd w:val="clear" w:color="auto" w:fill="auto"/>
        <w:spacing w:after="0" w:line="240" w:lineRule="auto"/>
        <w:ind w:left="200"/>
        <w:rPr>
          <w:b/>
          <w:bCs/>
        </w:rPr>
      </w:pPr>
    </w:p>
    <w:p w:rsidR="008F464C" w:rsidRDefault="008F464C">
      <w:pPr>
        <w:pStyle w:val="13"/>
        <w:shd w:val="clear" w:color="auto" w:fill="auto"/>
        <w:spacing w:after="0" w:line="240" w:lineRule="auto"/>
        <w:ind w:left="200"/>
      </w:pPr>
    </w:p>
    <w:p w:rsidR="008F464C" w:rsidRDefault="008F464C">
      <w:pPr>
        <w:pStyle w:val="ac"/>
        <w:ind w:firstLine="872"/>
        <w:jc w:val="both"/>
        <w:rPr>
          <w:sz w:val="28"/>
          <w:szCs w:val="28"/>
        </w:rPr>
      </w:pPr>
      <w:r>
        <w:rPr>
          <w:rFonts w:ascii="Courier New" w:hAnsi="Courier New" w:cs="Courier New"/>
          <w:color w:val="000000"/>
          <w:sz w:val="28"/>
          <w:szCs w:val="28"/>
        </w:rPr>
        <w:t xml:space="preserve"> </w:t>
      </w:r>
      <w:r>
        <w:rPr>
          <w:color w:val="000000"/>
          <w:sz w:val="28"/>
          <w:szCs w:val="28"/>
        </w:rPr>
        <w:t>В  соответствии с п.1 ч. 1 ст. 18.1,  ч.1 ст. 22.1 Федерального закона от 27 июля 2006 года № 152-ФЗ «О персональных данных», руководствуясь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01 ноября 2012 года № 1119, и в целях обеспечения защиты прав и свобод работников администрации Старомышастовского сельского поселения</w:t>
      </w:r>
      <w:r>
        <w:rPr>
          <w:b/>
          <w:color w:val="000000"/>
          <w:sz w:val="28"/>
          <w:szCs w:val="28"/>
        </w:rPr>
        <w:t xml:space="preserve"> </w:t>
      </w:r>
      <w:r>
        <w:rPr>
          <w:color w:val="000000"/>
          <w:sz w:val="28"/>
          <w:szCs w:val="28"/>
        </w:rPr>
        <w:t>при обработке персональных данных,</w:t>
      </w:r>
      <w:r>
        <w:rPr>
          <w:sz w:val="28"/>
          <w:szCs w:val="28"/>
        </w:rPr>
        <w:t xml:space="preserve">  п о с т а н а в л я ю:</w:t>
      </w:r>
    </w:p>
    <w:p w:rsidR="008F464C" w:rsidRDefault="008F464C">
      <w:pPr>
        <w:pStyle w:val="ac"/>
        <w:ind w:firstLine="872"/>
        <w:jc w:val="both"/>
        <w:rPr>
          <w:sz w:val="28"/>
          <w:szCs w:val="28"/>
        </w:rPr>
      </w:pPr>
    </w:p>
    <w:p w:rsidR="008F464C" w:rsidRDefault="008F464C">
      <w:pPr>
        <w:pStyle w:val="ac"/>
        <w:ind w:firstLine="585"/>
        <w:jc w:val="both"/>
        <w:rPr>
          <w:sz w:val="28"/>
          <w:szCs w:val="28"/>
        </w:rPr>
      </w:pPr>
      <w:r>
        <w:rPr>
          <w:sz w:val="28"/>
          <w:szCs w:val="28"/>
        </w:rPr>
        <w:t xml:space="preserve">1. Утвердить Положение об обработке и защите персональных данных работников администрации </w:t>
      </w:r>
      <w:r>
        <w:rPr>
          <w:color w:val="000000"/>
          <w:sz w:val="28"/>
          <w:szCs w:val="28"/>
        </w:rPr>
        <w:t>Старомышастовского сельского поселения</w:t>
      </w:r>
      <w:r>
        <w:rPr>
          <w:sz w:val="28"/>
          <w:szCs w:val="28"/>
        </w:rPr>
        <w:t xml:space="preserve"> согласно приложения.</w:t>
      </w:r>
    </w:p>
    <w:p w:rsidR="008F464C" w:rsidRDefault="008F464C">
      <w:pPr>
        <w:ind w:left="15" w:firstLine="540"/>
        <w:jc w:val="both"/>
        <w:rPr>
          <w:sz w:val="28"/>
          <w:szCs w:val="28"/>
        </w:rPr>
      </w:pPr>
      <w:r>
        <w:rPr>
          <w:sz w:val="28"/>
          <w:szCs w:val="28"/>
        </w:rPr>
        <w:t>2. Постановление вступает в силу с момента его подписания.</w:t>
      </w:r>
    </w:p>
    <w:p w:rsidR="008F464C" w:rsidRDefault="008F464C">
      <w:pPr>
        <w:ind w:left="15" w:firstLine="540"/>
        <w:jc w:val="both"/>
        <w:rPr>
          <w:sz w:val="28"/>
          <w:szCs w:val="28"/>
        </w:rPr>
      </w:pPr>
      <w:r>
        <w:rPr>
          <w:sz w:val="28"/>
          <w:szCs w:val="28"/>
        </w:rPr>
        <w:t>3. Контроль за исполнением настоящего постановления оставляю за собой.</w:t>
      </w:r>
    </w:p>
    <w:p w:rsidR="008F464C" w:rsidRDefault="008F464C">
      <w:pPr>
        <w:jc w:val="both"/>
        <w:rPr>
          <w:sz w:val="28"/>
          <w:szCs w:val="28"/>
        </w:rPr>
      </w:pPr>
    </w:p>
    <w:p w:rsidR="008F464C" w:rsidRDefault="008F464C">
      <w:pPr>
        <w:jc w:val="both"/>
        <w:rPr>
          <w:sz w:val="28"/>
          <w:szCs w:val="28"/>
        </w:rPr>
      </w:pPr>
    </w:p>
    <w:p w:rsidR="008F464C" w:rsidRDefault="008F464C">
      <w:pPr>
        <w:jc w:val="center"/>
        <w:rPr>
          <w:sz w:val="28"/>
          <w:szCs w:val="28"/>
        </w:rPr>
      </w:pPr>
    </w:p>
    <w:p w:rsidR="008F464C" w:rsidRDefault="008F464C">
      <w:pPr>
        <w:rPr>
          <w:sz w:val="28"/>
          <w:szCs w:val="28"/>
        </w:rPr>
      </w:pPr>
      <w:r>
        <w:rPr>
          <w:sz w:val="28"/>
          <w:szCs w:val="28"/>
        </w:rPr>
        <w:t>Исполняющий обязанности</w:t>
      </w:r>
    </w:p>
    <w:p w:rsidR="008F464C" w:rsidRDefault="008F464C">
      <w:pPr>
        <w:rPr>
          <w:sz w:val="28"/>
          <w:szCs w:val="28"/>
        </w:rPr>
      </w:pPr>
      <w:r>
        <w:rPr>
          <w:sz w:val="28"/>
          <w:szCs w:val="28"/>
        </w:rPr>
        <w:t xml:space="preserve">главы администрации </w:t>
      </w:r>
    </w:p>
    <w:p w:rsidR="008F464C" w:rsidRDefault="008F464C">
      <w:pPr>
        <w:rPr>
          <w:sz w:val="28"/>
          <w:szCs w:val="28"/>
        </w:rPr>
      </w:pPr>
      <w:r>
        <w:rPr>
          <w:sz w:val="28"/>
          <w:szCs w:val="28"/>
        </w:rPr>
        <w:t>Старомышастовское сельское поселение                                      С.Н. Долженко</w:t>
      </w:r>
    </w:p>
    <w:p w:rsidR="008F464C" w:rsidRDefault="008F464C">
      <w:pPr>
        <w:pStyle w:val="consplusnormal0"/>
        <w:spacing w:before="0" w:after="0"/>
        <w:ind w:firstLine="567"/>
        <w:jc w:val="both"/>
        <w:rPr>
          <w:sz w:val="28"/>
          <w:szCs w:val="28"/>
        </w:rPr>
      </w:pPr>
    </w:p>
    <w:p w:rsidR="008F464C" w:rsidRDefault="008F464C">
      <w:pPr>
        <w:pStyle w:val="consplusnormal0"/>
        <w:spacing w:before="0" w:after="0"/>
        <w:ind w:firstLine="567"/>
        <w:jc w:val="both"/>
        <w:rPr>
          <w:sz w:val="28"/>
          <w:szCs w:val="28"/>
        </w:rPr>
      </w:pPr>
    </w:p>
    <w:p w:rsidR="008F464C" w:rsidRDefault="008F464C">
      <w:pPr>
        <w:pStyle w:val="consplusnormal0"/>
        <w:spacing w:before="0" w:after="0"/>
        <w:ind w:firstLine="567"/>
        <w:jc w:val="both"/>
        <w:rPr>
          <w:sz w:val="28"/>
          <w:szCs w:val="28"/>
        </w:rPr>
      </w:pPr>
    </w:p>
    <w:p w:rsidR="008F464C" w:rsidRDefault="008F464C">
      <w:pPr>
        <w:pStyle w:val="consplusnormal0"/>
        <w:spacing w:before="0" w:after="0"/>
        <w:ind w:firstLine="567"/>
        <w:jc w:val="both"/>
        <w:rPr>
          <w:sz w:val="28"/>
          <w:szCs w:val="28"/>
        </w:rPr>
      </w:pPr>
    </w:p>
    <w:p w:rsidR="008F464C" w:rsidRDefault="008F464C">
      <w:pPr>
        <w:pStyle w:val="consplusnormal0"/>
        <w:spacing w:before="0" w:after="0"/>
        <w:ind w:firstLine="567"/>
        <w:jc w:val="both"/>
        <w:rPr>
          <w:sz w:val="28"/>
          <w:szCs w:val="28"/>
        </w:rPr>
      </w:pPr>
    </w:p>
    <w:p w:rsidR="008F464C" w:rsidRDefault="008F464C">
      <w:pPr>
        <w:pStyle w:val="consplusnormal0"/>
        <w:spacing w:before="0" w:after="0"/>
        <w:ind w:firstLine="567"/>
        <w:jc w:val="both"/>
        <w:rPr>
          <w:sz w:val="28"/>
          <w:szCs w:val="28"/>
        </w:rPr>
      </w:pPr>
    </w:p>
    <w:p w:rsidR="008F464C" w:rsidRDefault="008F464C">
      <w:pPr>
        <w:pStyle w:val="consplusnormal0"/>
        <w:spacing w:before="0" w:after="0"/>
        <w:ind w:firstLine="567"/>
        <w:jc w:val="both"/>
        <w:rPr>
          <w:sz w:val="28"/>
          <w:szCs w:val="28"/>
        </w:rPr>
      </w:pPr>
    </w:p>
    <w:p w:rsidR="008F464C" w:rsidRDefault="008F464C">
      <w:pPr>
        <w:pStyle w:val="consplusnormal0"/>
        <w:spacing w:before="0" w:after="0"/>
        <w:ind w:firstLine="567"/>
        <w:jc w:val="both"/>
        <w:rPr>
          <w:sz w:val="28"/>
          <w:szCs w:val="28"/>
        </w:rPr>
      </w:pPr>
    </w:p>
    <w:p w:rsidR="008F464C" w:rsidRDefault="008F464C">
      <w:pPr>
        <w:pStyle w:val="consplusnormal0"/>
        <w:spacing w:before="0" w:after="0"/>
        <w:ind w:firstLine="567"/>
        <w:jc w:val="both"/>
        <w:rPr>
          <w:sz w:val="28"/>
          <w:szCs w:val="28"/>
        </w:rPr>
      </w:pPr>
    </w:p>
    <w:p w:rsidR="008F464C" w:rsidRDefault="008F464C">
      <w:pPr>
        <w:jc w:val="right"/>
      </w:pPr>
    </w:p>
    <w:p w:rsidR="008F464C" w:rsidRDefault="008F464C">
      <w:pPr>
        <w:jc w:val="right"/>
        <w:rPr>
          <w:rFonts w:ascii="Arial" w:eastAsia="Arial" w:hAnsi="Arial" w:cs="Arial"/>
          <w:sz w:val="20"/>
          <w:szCs w:val="20"/>
        </w:rPr>
      </w:pPr>
      <w:r>
        <w:lastRenderedPageBreak/>
        <w:t xml:space="preserve"> </w:t>
      </w:r>
      <w:r>
        <w:rPr>
          <w:sz w:val="20"/>
          <w:szCs w:val="20"/>
        </w:rPr>
        <w:t>Приложение №1</w:t>
      </w:r>
    </w:p>
    <w:p w:rsidR="008F464C" w:rsidRDefault="008F464C">
      <w:pPr>
        <w:autoSpaceDE w:val="0"/>
        <w:ind w:firstLine="709"/>
        <w:jc w:val="right"/>
        <w:rPr>
          <w:rFonts w:eastAsia="Arial"/>
          <w:sz w:val="20"/>
          <w:szCs w:val="20"/>
        </w:rPr>
      </w:pPr>
      <w:r>
        <w:rPr>
          <w:rFonts w:ascii="Arial" w:eastAsia="Arial" w:hAnsi="Arial" w:cs="Arial"/>
          <w:sz w:val="20"/>
          <w:szCs w:val="20"/>
        </w:rPr>
        <w:t xml:space="preserve">                                                                                 </w:t>
      </w:r>
      <w:r>
        <w:rPr>
          <w:rFonts w:eastAsia="Arial"/>
          <w:sz w:val="20"/>
          <w:szCs w:val="20"/>
        </w:rPr>
        <w:t>Утверждено</w:t>
      </w:r>
    </w:p>
    <w:p w:rsidR="008F464C" w:rsidRDefault="008F464C">
      <w:pPr>
        <w:autoSpaceDE w:val="0"/>
        <w:ind w:firstLine="709"/>
        <w:jc w:val="right"/>
        <w:rPr>
          <w:rFonts w:eastAsia="Arial"/>
          <w:sz w:val="20"/>
          <w:szCs w:val="20"/>
        </w:rPr>
      </w:pPr>
      <w:r>
        <w:rPr>
          <w:rFonts w:eastAsia="Arial"/>
          <w:sz w:val="20"/>
          <w:szCs w:val="20"/>
        </w:rPr>
        <w:t xml:space="preserve">Постановлением Администрации </w:t>
      </w:r>
    </w:p>
    <w:p w:rsidR="008F464C" w:rsidRDefault="008F464C">
      <w:pPr>
        <w:autoSpaceDE w:val="0"/>
        <w:ind w:firstLine="709"/>
        <w:jc w:val="right"/>
        <w:rPr>
          <w:rFonts w:eastAsia="Arial"/>
          <w:sz w:val="20"/>
          <w:szCs w:val="20"/>
        </w:rPr>
      </w:pPr>
      <w:r>
        <w:rPr>
          <w:rFonts w:eastAsia="Arial"/>
          <w:sz w:val="20"/>
          <w:szCs w:val="20"/>
        </w:rPr>
        <w:t>Старомышастовского сельского поселения</w:t>
      </w:r>
    </w:p>
    <w:p w:rsidR="008F464C" w:rsidRPr="000A162B" w:rsidRDefault="008F464C">
      <w:pPr>
        <w:autoSpaceDE w:val="0"/>
        <w:ind w:firstLine="709"/>
        <w:jc w:val="right"/>
        <w:rPr>
          <w:sz w:val="28"/>
          <w:szCs w:val="28"/>
          <w:u w:val="single"/>
        </w:rPr>
      </w:pPr>
      <w:r>
        <w:rPr>
          <w:rFonts w:eastAsia="Arial"/>
          <w:sz w:val="20"/>
          <w:szCs w:val="20"/>
        </w:rPr>
        <w:t xml:space="preserve">                                                                              </w:t>
      </w:r>
      <w:r w:rsidRPr="000A162B">
        <w:rPr>
          <w:rFonts w:eastAsia="Arial"/>
          <w:sz w:val="20"/>
          <w:szCs w:val="20"/>
          <w:u w:val="single"/>
        </w:rPr>
        <w:t xml:space="preserve">  </w:t>
      </w:r>
      <w:r w:rsidR="000A162B" w:rsidRPr="000A162B">
        <w:rPr>
          <w:rFonts w:eastAsia="Arial"/>
          <w:sz w:val="20"/>
          <w:szCs w:val="20"/>
          <w:u w:val="single"/>
        </w:rPr>
        <w:t>От 03.08.2017 №129</w:t>
      </w:r>
    </w:p>
    <w:p w:rsidR="008F464C" w:rsidRDefault="008F464C">
      <w:pPr>
        <w:pStyle w:val="1"/>
        <w:rPr>
          <w:rFonts w:ascii="Times New Roman" w:hAnsi="Times New Roman" w:cs="Times New Roman"/>
          <w:sz w:val="28"/>
          <w:szCs w:val="28"/>
        </w:rPr>
      </w:pPr>
    </w:p>
    <w:p w:rsidR="008F464C" w:rsidRDefault="008F464C">
      <w:pPr>
        <w:pStyle w:val="1"/>
        <w:rPr>
          <w:rFonts w:ascii="Times New Roman" w:hAnsi="Times New Roman" w:cs="Times New Roman"/>
          <w:sz w:val="28"/>
          <w:szCs w:val="28"/>
        </w:rPr>
      </w:pPr>
    </w:p>
    <w:p w:rsidR="008F464C" w:rsidRDefault="008F464C">
      <w:pPr>
        <w:pStyle w:val="1"/>
        <w:rPr>
          <w:rFonts w:ascii="Times New Roman" w:hAnsi="Times New Roman" w:cs="Times New Roman"/>
          <w:sz w:val="28"/>
          <w:szCs w:val="28"/>
        </w:rPr>
      </w:pPr>
      <w:r>
        <w:rPr>
          <w:rFonts w:ascii="Times New Roman" w:hAnsi="Times New Roman" w:cs="Times New Roman"/>
          <w:sz w:val="28"/>
          <w:szCs w:val="28"/>
        </w:rPr>
        <w:t>ПОЛОЖЕНИЕ</w:t>
      </w:r>
    </w:p>
    <w:p w:rsidR="008F464C" w:rsidRDefault="008F464C">
      <w:pPr>
        <w:pStyle w:val="1"/>
        <w:rPr>
          <w:rFonts w:ascii="Times New Roman" w:hAnsi="Times New Roman" w:cs="Times New Roman"/>
          <w:sz w:val="28"/>
          <w:szCs w:val="28"/>
        </w:rPr>
      </w:pPr>
      <w:r>
        <w:rPr>
          <w:rFonts w:ascii="Times New Roman" w:hAnsi="Times New Roman" w:cs="Times New Roman"/>
          <w:sz w:val="28"/>
          <w:szCs w:val="28"/>
        </w:rPr>
        <w:t xml:space="preserve">об обработке и защите персональных данных работников </w:t>
      </w:r>
    </w:p>
    <w:p w:rsidR="008F464C" w:rsidRDefault="008F464C">
      <w:pPr>
        <w:pStyle w:val="1"/>
        <w:rPr>
          <w:rFonts w:ascii="Times New Roman" w:hAnsi="Times New Roman" w:cs="Times New Roman"/>
          <w:sz w:val="28"/>
        </w:rPr>
      </w:pPr>
      <w:r>
        <w:rPr>
          <w:rFonts w:ascii="Times New Roman" w:hAnsi="Times New Roman" w:cs="Times New Roman"/>
          <w:sz w:val="28"/>
          <w:szCs w:val="28"/>
        </w:rPr>
        <w:t>администрации Старомышастовского сельского поселения</w:t>
      </w:r>
    </w:p>
    <w:p w:rsidR="008F464C" w:rsidRDefault="008F464C">
      <w:pPr>
        <w:pStyle w:val="4"/>
        <w:rPr>
          <w:rFonts w:ascii="Times New Roman" w:hAnsi="Times New Roman" w:cs="Times New Roman"/>
          <w:sz w:val="28"/>
        </w:rPr>
      </w:pPr>
    </w:p>
    <w:p w:rsidR="008F464C" w:rsidRDefault="008F464C">
      <w:pPr>
        <w:pStyle w:val="4"/>
        <w:jc w:val="center"/>
        <w:rPr>
          <w:rFonts w:ascii="Times New Roman" w:hAnsi="Times New Roman" w:cs="Times New Roman"/>
        </w:rPr>
      </w:pPr>
      <w:r>
        <w:rPr>
          <w:rFonts w:ascii="Times New Roman" w:hAnsi="Times New Roman" w:cs="Times New Roman"/>
        </w:rPr>
        <w:t>1. Общие положения</w:t>
      </w:r>
    </w:p>
    <w:p w:rsidR="008F464C" w:rsidRDefault="008F464C">
      <w:pPr>
        <w:pStyle w:val="4"/>
        <w:rPr>
          <w:rFonts w:ascii="Times New Roman" w:hAnsi="Times New Roman" w:cs="Times New Roman"/>
        </w:rPr>
      </w:pPr>
    </w:p>
    <w:p w:rsidR="008F464C" w:rsidRDefault="008F464C">
      <w:pPr>
        <w:ind w:firstLine="690"/>
        <w:jc w:val="both"/>
      </w:pPr>
      <w:r>
        <w:t>1.1. Настоящее Положение об  обработке и защите персональных данных работников (далее — Положение) администрации Старомышастовского сельского поселения (далее - Администрации) разработано в соответствии с Конституцией Российской Федерации, Трудовым кодексом Российской Федерации, Федеральным законом от 27 июля 2006 года № 152 ФЗ «О персональных данных»</w:t>
      </w:r>
      <w:r>
        <w:rPr>
          <w:sz w:val="28"/>
          <w:szCs w:val="28"/>
        </w:rPr>
        <w:t xml:space="preserve"> </w:t>
      </w:r>
      <w:r>
        <w:t>и других нормативно-правовых актов.</w:t>
      </w:r>
    </w:p>
    <w:p w:rsidR="008F464C" w:rsidRDefault="008F464C">
      <w:pPr>
        <w:ind w:firstLine="709"/>
        <w:jc w:val="both"/>
        <w:rPr>
          <w:szCs w:val="28"/>
        </w:rPr>
      </w:pPr>
      <w:r>
        <w:t>1.2.</w:t>
      </w:r>
      <w:r>
        <w:rPr>
          <w:szCs w:val="28"/>
        </w:rPr>
        <w:t xml:space="preserve"> 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работников Администрации с использованием средств автоматизации или без                 их использования.</w:t>
      </w:r>
    </w:p>
    <w:p w:rsidR="008F464C" w:rsidRDefault="008F464C">
      <w:pPr>
        <w:ind w:firstLine="709"/>
        <w:jc w:val="both"/>
      </w:pPr>
      <w:r>
        <w:rPr>
          <w:szCs w:val="28"/>
        </w:rPr>
        <w:t>1.3. Целью настоящего Положения является определение порядка обработки                    и защиты персональных данных работников Администрации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8F464C" w:rsidRDefault="008F464C">
      <w:pPr>
        <w:jc w:val="both"/>
      </w:pPr>
    </w:p>
    <w:p w:rsidR="008F464C" w:rsidRDefault="008F464C">
      <w:pPr>
        <w:pStyle w:val="4"/>
        <w:ind w:firstLine="15"/>
        <w:jc w:val="center"/>
        <w:rPr>
          <w:rFonts w:ascii="Times New Roman" w:hAnsi="Times New Roman" w:cs="Times New Roman"/>
        </w:rPr>
      </w:pPr>
      <w:r>
        <w:rPr>
          <w:rFonts w:ascii="Times New Roman" w:hAnsi="Times New Roman" w:cs="Times New Roman"/>
        </w:rPr>
        <w:t>2. Основные понятия и состав персональных данных работников</w:t>
      </w:r>
    </w:p>
    <w:p w:rsidR="008F464C" w:rsidRDefault="008F464C">
      <w:pPr>
        <w:pStyle w:val="4"/>
        <w:rPr>
          <w:rFonts w:ascii="Times New Roman" w:hAnsi="Times New Roman" w:cs="Times New Roman"/>
        </w:rPr>
      </w:pPr>
    </w:p>
    <w:p w:rsidR="008F464C" w:rsidRDefault="008F464C">
      <w:pPr>
        <w:ind w:firstLine="750"/>
        <w:jc w:val="both"/>
      </w:pPr>
      <w:r>
        <w:t>2.1. Для целей настоящего Положения используются следующие основные понятия:</w:t>
      </w:r>
    </w:p>
    <w:p w:rsidR="008F464C" w:rsidRDefault="008F464C">
      <w:pPr>
        <w:autoSpaceDE w:val="0"/>
        <w:ind w:firstLine="540"/>
        <w:jc w:val="both"/>
      </w:pPr>
      <w:r>
        <w:t xml:space="preserve">- персональные данные работника - любая информация, относящаяся  прямо или косвенно к работнику Администрации; </w:t>
      </w:r>
    </w:p>
    <w:p w:rsidR="008F464C" w:rsidRDefault="008F464C">
      <w:pPr>
        <w:autoSpaceDE w:val="0"/>
        <w:ind w:firstLine="540"/>
        <w:jc w:val="both"/>
      </w:pPr>
      <w:r>
        <w:t>- оператор – Администрация,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F464C" w:rsidRDefault="008F464C">
      <w:pPr>
        <w:autoSpaceDE w:val="0"/>
        <w:ind w:firstLine="540"/>
        <w:jc w:val="both"/>
      </w:pPr>
      <w:r>
        <w:t>- обработка персональных данных - любое действие (операция) или совокупность действий (операций), совершаемых без использования и/или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F464C" w:rsidRDefault="008F464C">
      <w:pPr>
        <w:autoSpaceDE w:val="0"/>
        <w:ind w:firstLine="540"/>
        <w:jc w:val="both"/>
      </w:pPr>
      <w:r>
        <w:t>- распространение персональных данных - действия, направленные на раскрытие персональных данных работника неопределенному кругу лиц;</w:t>
      </w:r>
    </w:p>
    <w:p w:rsidR="008F464C" w:rsidRDefault="008F464C">
      <w:pPr>
        <w:autoSpaceDE w:val="0"/>
        <w:ind w:firstLine="540"/>
        <w:jc w:val="both"/>
      </w:pPr>
      <w:r>
        <w:t>- предоставление персональных данных - действия, направленные на раскрытие персональных данных работника определенному лицу или определенному кругу лиц;</w:t>
      </w:r>
    </w:p>
    <w:p w:rsidR="008F464C" w:rsidRDefault="008F464C">
      <w:pPr>
        <w:autoSpaceDE w:val="0"/>
        <w:ind w:firstLine="540"/>
        <w:jc w:val="both"/>
      </w:pPr>
      <w: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F464C" w:rsidRDefault="008F464C">
      <w:pPr>
        <w:autoSpaceDE w:val="0"/>
        <w:ind w:firstLine="540"/>
        <w:jc w:val="both"/>
      </w:pPr>
      <w:r>
        <w:t>- уничтожение персональных данных - действия, в результате которых становится невозможным восстановить содержание персональных данных работника, в результате которых уничтожаются материальные носители персональных данных;</w:t>
      </w:r>
    </w:p>
    <w:p w:rsidR="008F464C" w:rsidRDefault="008F464C">
      <w:pPr>
        <w:autoSpaceDE w:val="0"/>
        <w:ind w:firstLine="540"/>
        <w:jc w:val="both"/>
      </w:pPr>
      <w:r>
        <w:lastRenderedPageBreak/>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Администрации.</w:t>
      </w:r>
    </w:p>
    <w:p w:rsidR="008F464C" w:rsidRDefault="008F464C">
      <w:pPr>
        <w:ind w:firstLine="690"/>
        <w:jc w:val="both"/>
      </w:pPr>
      <w:r>
        <w:t>2.2. В состав персональных данных работников Администрации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 и другая информация.</w:t>
      </w:r>
    </w:p>
    <w:p w:rsidR="008F464C" w:rsidRDefault="008F464C">
      <w:pPr>
        <w:ind w:firstLine="690"/>
        <w:jc w:val="both"/>
      </w:pPr>
      <w:r>
        <w:t>2.3. Комплекс документов, сопровождающий процесс оформления трудовых отношений работника в Администрации при его приеме, переводе и увольнении.</w:t>
      </w:r>
    </w:p>
    <w:p w:rsidR="008F464C" w:rsidRDefault="008F464C">
      <w:pPr>
        <w:ind w:firstLine="705"/>
        <w:jc w:val="both"/>
      </w:pPr>
      <w:r>
        <w:t>2.3.1. Информация, представляемая работником при поступлении на работу                       в Администрацию,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8F464C" w:rsidRDefault="008F464C">
      <w:pPr>
        <w:jc w:val="both"/>
      </w:pPr>
      <w:r>
        <w:t>– паспорт или иной документ, удостоверяющий личность;</w:t>
      </w:r>
    </w:p>
    <w:p w:rsidR="008F464C" w:rsidRDefault="008F464C">
      <w:pPr>
        <w:jc w:val="both"/>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8F464C" w:rsidRDefault="008F464C">
      <w:pPr>
        <w:jc w:val="both"/>
      </w:pPr>
      <w:r>
        <w:t>– страховое свидетельство государственного пенсионного страхования;</w:t>
      </w:r>
    </w:p>
    <w:p w:rsidR="008F464C" w:rsidRDefault="008F464C">
      <w:pPr>
        <w:jc w:val="both"/>
      </w:pPr>
      <w:r>
        <w:t>– документы воинского учета — для военнообязанных и лиц, подлежащих воинскому учету;</w:t>
      </w:r>
    </w:p>
    <w:p w:rsidR="008F464C" w:rsidRDefault="008F464C">
      <w:pPr>
        <w:jc w:val="both"/>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F464C" w:rsidRDefault="008F464C">
      <w:pPr>
        <w:jc w:val="both"/>
      </w:pPr>
      <w:r>
        <w:t>– свидетельство о постановке физического лица на учет в налоговом органе по месту жительства на территории Российской Федерации.</w:t>
      </w:r>
    </w:p>
    <w:p w:rsidR="008F464C" w:rsidRDefault="008F464C">
      <w:pPr>
        <w:ind w:firstLine="720"/>
        <w:jc w:val="both"/>
      </w:pPr>
      <w:r>
        <w:t>2.3.2. При оформлении работника в Администрацию работником общего отдела заполняется унифицированная форма Т-2 «Личная карточка работника», в которой отражаются следующие анкетные и биографические данные работника:</w:t>
      </w:r>
    </w:p>
    <w:p w:rsidR="008F464C" w:rsidRDefault="008F464C">
      <w:pPr>
        <w:jc w:val="both"/>
      </w:pPr>
      <w: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8F464C" w:rsidRDefault="008F464C">
      <w:pPr>
        <w:jc w:val="both"/>
      </w:pPr>
      <w:r>
        <w:t>– сведения о воинском учете;</w:t>
      </w:r>
    </w:p>
    <w:p w:rsidR="008F464C" w:rsidRDefault="008F464C">
      <w:pPr>
        <w:jc w:val="both"/>
      </w:pPr>
      <w:r>
        <w:t>– данные о приеме на работу;</w:t>
      </w:r>
    </w:p>
    <w:p w:rsidR="008F464C" w:rsidRDefault="008F464C">
      <w:pPr>
        <w:ind w:firstLine="705"/>
        <w:jc w:val="both"/>
      </w:pPr>
      <w:r>
        <w:t>В дальнейшем в личную карточку вносятся:</w:t>
      </w:r>
    </w:p>
    <w:p w:rsidR="008F464C" w:rsidRDefault="008F464C">
      <w:pPr>
        <w:jc w:val="both"/>
      </w:pPr>
      <w:r>
        <w:t>– сведения о переводах на другую работу;</w:t>
      </w:r>
    </w:p>
    <w:p w:rsidR="008F464C" w:rsidRDefault="008F464C">
      <w:pPr>
        <w:jc w:val="both"/>
      </w:pPr>
      <w:r>
        <w:t>– сведения об аттестации;</w:t>
      </w:r>
    </w:p>
    <w:p w:rsidR="008F464C" w:rsidRDefault="008F464C">
      <w:pPr>
        <w:jc w:val="both"/>
      </w:pPr>
      <w:r>
        <w:t>– сведения о повышении квалификации;</w:t>
      </w:r>
    </w:p>
    <w:p w:rsidR="008F464C" w:rsidRDefault="008F464C">
      <w:pPr>
        <w:jc w:val="both"/>
      </w:pPr>
      <w:r>
        <w:t>– сведения о профессиональной переподготовке;</w:t>
      </w:r>
    </w:p>
    <w:p w:rsidR="008F464C" w:rsidRDefault="008F464C">
      <w:pPr>
        <w:jc w:val="both"/>
      </w:pPr>
      <w:r>
        <w:t>– сведения о наградах (поощрениях), почетных званиях;</w:t>
      </w:r>
    </w:p>
    <w:p w:rsidR="008F464C" w:rsidRDefault="008F464C">
      <w:pPr>
        <w:jc w:val="both"/>
      </w:pPr>
      <w:r>
        <w:t>– сведения об отпусках;</w:t>
      </w:r>
    </w:p>
    <w:p w:rsidR="008F464C" w:rsidRDefault="008F464C">
      <w:pPr>
        <w:jc w:val="both"/>
      </w:pPr>
      <w:r>
        <w:t>– сведения о социальных гарантиях;</w:t>
      </w:r>
    </w:p>
    <w:p w:rsidR="008F464C" w:rsidRDefault="008F464C">
      <w:pPr>
        <w:jc w:val="both"/>
      </w:pPr>
      <w:r>
        <w:t>– сведения о месте жительства и контактных телефонах.</w:t>
      </w:r>
    </w:p>
    <w:p w:rsidR="008F464C" w:rsidRDefault="008F464C">
      <w:pPr>
        <w:ind w:firstLine="690"/>
        <w:jc w:val="both"/>
      </w:pPr>
      <w:r>
        <w:t>2.3.3. В Управлении организационно-правовой, кадровой работы                                         и делопроизводства  администрации создаются и хранятся следующие группы документов, содержащие данные о работниках:</w:t>
      </w:r>
    </w:p>
    <w:p w:rsidR="008F464C" w:rsidRDefault="008F464C">
      <w:pPr>
        <w:ind w:firstLine="705"/>
        <w:jc w:val="both"/>
      </w:pPr>
      <w: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распоряжений  по личному составу; личные дела и трудовые книжки работников; дела, содержащие основания к распоряжениям по личному составу; дела, содержащие материалы аттестации работников; служебных расследований; справочно-информационный банк данных по персоналу; подлинники и копии отчетных, аналитических и справочных материалов, передаваемых руководству Администрации, копии отчетов, направляемых в органы статистики и другие учреждения).</w:t>
      </w:r>
    </w:p>
    <w:p w:rsidR="008F464C" w:rsidRDefault="008F464C">
      <w:pPr>
        <w:numPr>
          <w:ilvl w:val="3"/>
          <w:numId w:val="4"/>
        </w:numPr>
        <w:ind w:left="0" w:firstLine="705"/>
        <w:jc w:val="both"/>
      </w:pPr>
      <w:r>
        <w:t>Документация по организации работы управлений, отделов (положения об управлениях, отделах, должностные инструкции работников, распоряжения.</w:t>
      </w:r>
    </w:p>
    <w:p w:rsidR="008F464C" w:rsidRDefault="008F464C">
      <w:pPr>
        <w:ind w:firstLine="705"/>
        <w:jc w:val="both"/>
      </w:pPr>
      <w:r>
        <w:t xml:space="preserve">            2.4. Понятие и состав персональных данных: </w:t>
      </w:r>
    </w:p>
    <w:p w:rsidR="008F464C" w:rsidRDefault="008F464C">
      <w:pPr>
        <w:ind w:firstLine="705"/>
        <w:jc w:val="both"/>
      </w:pPr>
      <w:r>
        <w:lastRenderedPageBreak/>
        <w:t>Персональными данными является любая информация, прямо или косвенно относящаяся к субъекту персональных данных - определенному или определяемому физическому лицу.</w:t>
      </w:r>
    </w:p>
    <w:p w:rsidR="008F464C" w:rsidRDefault="008F464C">
      <w:pPr>
        <w:ind w:firstLine="705"/>
        <w:jc w:val="both"/>
      </w:pPr>
      <w:r>
        <w:t xml:space="preserve">          2.5. Данные документы являются конфиденциальными. Режим конфиденциальности персональных данных снимается в случаях обезличивания или по истечении 5 лет срока хранения, если иное не определено законом.</w:t>
      </w:r>
    </w:p>
    <w:p w:rsidR="008F464C" w:rsidRDefault="008F464C">
      <w:pPr>
        <w:jc w:val="both"/>
      </w:pPr>
    </w:p>
    <w:p w:rsidR="008F464C" w:rsidRDefault="008F464C">
      <w:pPr>
        <w:jc w:val="both"/>
      </w:pPr>
    </w:p>
    <w:p w:rsidR="008F464C" w:rsidRDefault="008F464C">
      <w:pPr>
        <w:pStyle w:val="4"/>
        <w:ind w:firstLine="15"/>
        <w:jc w:val="center"/>
        <w:rPr>
          <w:rFonts w:ascii="Times New Roman" w:hAnsi="Times New Roman" w:cs="Times New Roman"/>
        </w:rPr>
      </w:pPr>
      <w:r>
        <w:rPr>
          <w:rFonts w:ascii="Times New Roman" w:hAnsi="Times New Roman" w:cs="Times New Roman"/>
        </w:rPr>
        <w:t>3. Сбор, обработка и защита персональных данных</w:t>
      </w:r>
    </w:p>
    <w:p w:rsidR="008F464C" w:rsidRDefault="008F464C">
      <w:pPr>
        <w:pStyle w:val="4"/>
        <w:rPr>
          <w:rFonts w:ascii="Times New Roman" w:hAnsi="Times New Roman" w:cs="Times New Roman"/>
        </w:rPr>
      </w:pPr>
    </w:p>
    <w:p w:rsidR="008F464C" w:rsidRDefault="008F464C">
      <w:pPr>
        <w:ind w:firstLine="705"/>
        <w:jc w:val="both"/>
      </w:pPr>
      <w:r>
        <w:t>3.1. Порядок получения персональных данных.</w:t>
      </w:r>
    </w:p>
    <w:p w:rsidR="008F464C" w:rsidRDefault="008F464C">
      <w:pPr>
        <w:ind w:firstLine="705"/>
        <w:jc w:val="both"/>
      </w:pPr>
      <w:r>
        <w:t xml:space="preserve">3.1.1. Все персональные данные работника Администрации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 Приложение 1). Должностное лицо работодателя должно сообщить работнику Администрации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8F464C" w:rsidRDefault="008F464C">
      <w:pPr>
        <w:widowControl w:val="0"/>
        <w:autoSpaceDE w:val="0"/>
        <w:ind w:firstLine="690"/>
        <w:jc w:val="both"/>
      </w:pPr>
      <w:r>
        <w:t xml:space="preserve">3.1.2.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прямо предусмотренных законом. </w:t>
      </w:r>
    </w:p>
    <w:p w:rsidR="008F464C" w:rsidRDefault="008F464C">
      <w:pPr>
        <w:spacing w:line="100" w:lineRule="atLeast"/>
        <w:ind w:firstLine="705"/>
        <w:jc w:val="both"/>
      </w:pPr>
      <w:r>
        <w:t>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8F464C" w:rsidRDefault="008F464C">
      <w:pPr>
        <w:spacing w:before="240" w:line="100" w:lineRule="atLeast"/>
        <w:ind w:firstLine="705"/>
        <w:jc w:val="both"/>
      </w:pPr>
      <w:r>
        <w:t>3.1.3. Работодатель вправе обрабатывать персональные данные работников только с их письменного согласия ( Приложение 2).</w:t>
      </w:r>
    </w:p>
    <w:p w:rsidR="008F464C" w:rsidRDefault="008F464C">
      <w:pPr>
        <w:ind w:firstLine="705"/>
        <w:jc w:val="both"/>
      </w:pPr>
      <w:r>
        <w:t>3.1.4. Письменное согласие работника на обработку своих персональных данных должно включать в себя:</w:t>
      </w:r>
    </w:p>
    <w:p w:rsidR="008F464C" w:rsidRDefault="008F464C">
      <w:pPr>
        <w:jc w:val="both"/>
      </w:pPr>
      <w: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F464C" w:rsidRDefault="008F464C">
      <w:pPr>
        <w:jc w:val="both"/>
      </w:pPr>
      <w:r>
        <w:t>– наименование и адрес оператора, получающего согласие субъекта персональных данных;</w:t>
      </w:r>
    </w:p>
    <w:p w:rsidR="008F464C" w:rsidRDefault="008F464C">
      <w:pPr>
        <w:jc w:val="both"/>
      </w:pPr>
      <w:r>
        <w:t>– цель обработки персональных данных;</w:t>
      </w:r>
    </w:p>
    <w:p w:rsidR="008F464C" w:rsidRDefault="008F464C">
      <w:pPr>
        <w:jc w:val="both"/>
      </w:pPr>
      <w:r>
        <w:t>– перечень персональных данных, на обработку которых дается согласие субъекта персональных данных;</w:t>
      </w:r>
    </w:p>
    <w:p w:rsidR="008F464C" w:rsidRDefault="008F464C">
      <w:pPr>
        <w:jc w:val="both"/>
      </w:pPr>
      <w: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F464C" w:rsidRDefault="008F464C">
      <w:pPr>
        <w:jc w:val="both"/>
      </w:pPr>
      <w:r>
        <w:t>– срок, в течение которого действует согласие, а также порядок его отзыва.</w:t>
      </w:r>
    </w:p>
    <w:p w:rsidR="008F464C" w:rsidRDefault="008F464C">
      <w:pPr>
        <w:ind w:firstLine="705"/>
        <w:jc w:val="both"/>
      </w:pPr>
      <w:r>
        <w:t xml:space="preserve"> 3.1.5. Согласие работника не требуется в следующих случаях:</w:t>
      </w:r>
    </w:p>
    <w:p w:rsidR="008F464C" w:rsidRDefault="008F464C">
      <w:pPr>
        <w:jc w:val="both"/>
      </w:pPr>
      <w: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8F464C" w:rsidRDefault="008F464C">
      <w:pPr>
        <w:jc w:val="both"/>
      </w:pPr>
      <w:r>
        <w:t>2) обработка персональных данных осуществляется в целях исполнения трудового договора;</w:t>
      </w:r>
    </w:p>
    <w:p w:rsidR="008F464C" w:rsidRDefault="008F464C">
      <w:pPr>
        <w:jc w:val="both"/>
      </w:pPr>
      <w: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8F464C" w:rsidRDefault="008F464C">
      <w:pPr>
        <w:jc w:val="both"/>
      </w:pPr>
      <w: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8F464C" w:rsidRDefault="008F464C">
      <w:pPr>
        <w:ind w:firstLine="720"/>
        <w:jc w:val="both"/>
      </w:pPr>
      <w:r>
        <w:t>3.2 Порядок обработки персональных данных.</w:t>
      </w:r>
    </w:p>
    <w:p w:rsidR="008F464C" w:rsidRDefault="008F464C">
      <w:pPr>
        <w:ind w:firstLine="720"/>
        <w:jc w:val="both"/>
      </w:pPr>
      <w:r>
        <w:t>3.2.1. Работник Администрации предоставляет достоверные сведения о себе. Специалист Администрации проверяет достоверность сведений, сверяя данные, предоставленные работником, с имеющимися у работника документами.</w:t>
      </w:r>
    </w:p>
    <w:p w:rsidR="008F464C" w:rsidRDefault="008F464C">
      <w:pPr>
        <w:autoSpaceDE w:val="0"/>
        <w:ind w:firstLine="705"/>
        <w:jc w:val="both"/>
      </w:pPr>
      <w:r>
        <w:lastRenderedPageBreak/>
        <w:t>3.2.2. В соответствии со ст. 86, гл. 14 ТК РФ в целях обеспечения прав и свобод человека и гражданина глава Администрации (Работодатель) при обработке персональных данных работника обязаны соблюдать следующие общие требования:</w:t>
      </w:r>
    </w:p>
    <w:p w:rsidR="008F464C" w:rsidRDefault="008F464C">
      <w:pPr>
        <w:ind w:firstLine="705"/>
        <w:jc w:val="both"/>
      </w:pPr>
      <w: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F464C" w:rsidRDefault="008F464C">
      <w:pPr>
        <w:ind w:firstLine="705"/>
        <w:jc w:val="both"/>
      </w:pPr>
      <w: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8F464C" w:rsidRDefault="008F464C">
      <w:pPr>
        <w:ind w:firstLine="705"/>
        <w:jc w:val="both"/>
      </w:pPr>
      <w:r>
        <w:t>3.2.2.3. При принятии решений, затрагивающих интересы работника, Работодатель не имеет права основываться на персональных данных работника, полученные исключительно в результате их автоматизированной обработки или электронного получения.</w:t>
      </w:r>
    </w:p>
    <w:p w:rsidR="008F464C" w:rsidRDefault="008F464C">
      <w:pPr>
        <w:ind w:firstLine="705"/>
        <w:jc w:val="both"/>
      </w:pPr>
      <w: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8F464C" w:rsidRDefault="008F464C">
      <w:pPr>
        <w:ind w:firstLine="690"/>
        <w:jc w:val="both"/>
      </w:pPr>
      <w:r>
        <w:t>3.2.2.5. Работники  должны быть ознакомлены под расписку с документами Администрации, устанавливающими порядок обработки персональных данных работников, а также об их правах и обязанностях в этой области.</w:t>
      </w:r>
    </w:p>
    <w:p w:rsidR="008F464C" w:rsidRDefault="008F464C">
      <w:pPr>
        <w:ind w:firstLine="720"/>
        <w:jc w:val="both"/>
      </w:pPr>
      <w:r>
        <w:t>3.2.2.6. Во всех случаях отказ работника от своих прав на сохранение и защиту тайны недействителен.</w:t>
      </w:r>
    </w:p>
    <w:p w:rsidR="008F464C" w:rsidRDefault="008F464C">
      <w:pPr>
        <w:ind w:firstLine="720"/>
        <w:jc w:val="both"/>
      </w:pPr>
    </w:p>
    <w:p w:rsidR="008F464C" w:rsidRDefault="008F464C">
      <w:pPr>
        <w:pStyle w:val="4"/>
        <w:ind w:firstLine="30"/>
        <w:jc w:val="center"/>
        <w:rPr>
          <w:rFonts w:ascii="Times New Roman" w:hAnsi="Times New Roman" w:cs="Times New Roman"/>
        </w:rPr>
      </w:pPr>
      <w:r>
        <w:rPr>
          <w:rFonts w:ascii="Times New Roman" w:hAnsi="Times New Roman" w:cs="Times New Roman"/>
        </w:rPr>
        <w:t>4. Передача, хранение  и защита персональных данных</w:t>
      </w:r>
    </w:p>
    <w:p w:rsidR="008F464C" w:rsidRDefault="008F464C">
      <w:pPr>
        <w:pStyle w:val="4"/>
        <w:rPr>
          <w:rFonts w:ascii="Times New Roman" w:hAnsi="Times New Roman" w:cs="Times New Roman"/>
        </w:rPr>
      </w:pPr>
    </w:p>
    <w:p w:rsidR="008F464C" w:rsidRDefault="008F464C">
      <w:pPr>
        <w:ind w:firstLine="720"/>
        <w:jc w:val="both"/>
      </w:pPr>
      <w:r>
        <w:t>4.1. При передаче персональных данных работника Работодатель должен соблюдать следующие требования:</w:t>
      </w:r>
    </w:p>
    <w:p w:rsidR="008F464C" w:rsidRDefault="008F464C">
      <w:pPr>
        <w:ind w:firstLine="720"/>
        <w:jc w:val="both"/>
      </w:pPr>
      <w: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8F464C" w:rsidRDefault="008F464C">
      <w:pPr>
        <w:ind w:firstLine="690"/>
        <w:jc w:val="both"/>
      </w:pPr>
      <w: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 (Приложение 3).</w:t>
      </w:r>
    </w:p>
    <w:p w:rsidR="008F464C" w:rsidRDefault="008F464C">
      <w:pPr>
        <w:ind w:firstLine="690"/>
        <w:jc w:val="both"/>
      </w:pPr>
      <w: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8F464C" w:rsidRDefault="008F464C">
      <w:pPr>
        <w:ind w:firstLine="705"/>
        <w:jc w:val="both"/>
      </w:pPr>
      <w:r>
        <w:t>4.1.4. Осуществлять передачу персональных данных работников в пределах Администрации в соответствии с настоящим Положением.</w:t>
      </w:r>
    </w:p>
    <w:p w:rsidR="008F464C" w:rsidRDefault="008F464C">
      <w:pPr>
        <w:ind w:firstLine="705"/>
        <w:jc w:val="both"/>
      </w:pPr>
      <w: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8F464C" w:rsidRDefault="008F464C">
      <w:pPr>
        <w:ind w:firstLine="705"/>
        <w:jc w:val="both"/>
      </w:pPr>
      <w: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F464C" w:rsidRDefault="008F464C">
      <w:pPr>
        <w:ind w:firstLine="705"/>
        <w:jc w:val="both"/>
      </w:pPr>
      <w: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 (Приложение 4).</w:t>
      </w:r>
    </w:p>
    <w:p w:rsidR="008F464C" w:rsidRDefault="008F464C">
      <w:pPr>
        <w:ind w:firstLine="720"/>
        <w:jc w:val="both"/>
      </w:pPr>
      <w:r>
        <w:t>4.2. Защита персональных данных работников Администрации:</w:t>
      </w:r>
    </w:p>
    <w:p w:rsidR="008F464C" w:rsidRDefault="008F464C">
      <w:pPr>
        <w:ind w:firstLine="720"/>
        <w:jc w:val="both"/>
      </w:pPr>
      <w:r>
        <w:lastRenderedPageBreak/>
        <w:t>4.2.1. В целях обеспечения сохранности и конфиденциальности персональных данных работников администрации все операции по оформлению, формированию, ведению и хранению данной информации должны выполняться только специально уполномоченными работниками, осуществляющими данную работу в соответствии                  со своими служебными обязанностями.</w:t>
      </w:r>
    </w:p>
    <w:p w:rsidR="008F464C" w:rsidRDefault="008F464C">
      <w:pPr>
        <w:ind w:firstLine="690"/>
        <w:jc w:val="both"/>
      </w:pPr>
      <w:r>
        <w:t>4.2.2. Основным источником, содержащим персональные данные работников                         в Администрации, являются их личные дела. Личное дело пополняется на протяжении всей трудовой деятельности.</w:t>
      </w:r>
    </w:p>
    <w:p w:rsidR="008F464C" w:rsidRDefault="008F464C">
      <w:pPr>
        <w:ind w:firstLine="705"/>
        <w:jc w:val="both"/>
      </w:pPr>
      <w:r>
        <w:t>Личные дела и документы, содержащие персональные данные работников Администрации, хранятся в запирающихся шкафах (сейфах), обеспечивающих защиту               от несанкционированного доступа.</w:t>
      </w:r>
    </w:p>
    <w:p w:rsidR="008F464C" w:rsidRDefault="008F464C">
      <w:pPr>
        <w:ind w:firstLine="705"/>
        <w:jc w:val="both"/>
      </w:pPr>
      <w:r>
        <w:t>4.2.3.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8F464C" w:rsidRDefault="008F464C">
      <w:pPr>
        <w:ind w:firstLine="690"/>
        <w:jc w:val="both"/>
      </w:pPr>
      <w:r>
        <w:t>4.2.4.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8F464C" w:rsidRDefault="008F464C">
      <w:pPr>
        <w:ind w:firstLine="720"/>
        <w:jc w:val="both"/>
      </w:pPr>
      <w:r>
        <w:t>4.2.5. Персональные компьютеры, в которых содержатся персональные данные, должны быть защищены паролями доступа.</w:t>
      </w:r>
    </w:p>
    <w:p w:rsidR="008F464C" w:rsidRDefault="008F464C">
      <w:pPr>
        <w:ind w:firstLine="690"/>
        <w:jc w:val="both"/>
      </w:pPr>
      <w: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8F464C" w:rsidRDefault="008F464C">
      <w:pPr>
        <w:jc w:val="both"/>
      </w:pPr>
      <w:r>
        <w:t>– наименование и адрес оператора или его представителя;</w:t>
      </w:r>
    </w:p>
    <w:p w:rsidR="008F464C" w:rsidRDefault="008F464C">
      <w:pPr>
        <w:jc w:val="both"/>
      </w:pPr>
      <w:r>
        <w:t>– цель обработки персональных данных и ее правовое основание;</w:t>
      </w:r>
    </w:p>
    <w:p w:rsidR="008F464C" w:rsidRDefault="008F464C">
      <w:pPr>
        <w:jc w:val="both"/>
      </w:pPr>
      <w:r>
        <w:t>– предполагаемые пользователи персональных данных;</w:t>
      </w:r>
    </w:p>
    <w:p w:rsidR="008F464C" w:rsidRDefault="008F464C">
      <w:pPr>
        <w:jc w:val="both"/>
      </w:pPr>
      <w:r>
        <w:t>– установленные настоящим Федеральным законом права субъекта персональных данных.</w:t>
      </w:r>
    </w:p>
    <w:p w:rsidR="008F464C" w:rsidRDefault="008F464C">
      <w:pPr>
        <w:jc w:val="both"/>
      </w:pPr>
    </w:p>
    <w:p w:rsidR="008F464C" w:rsidRDefault="008F464C">
      <w:pPr>
        <w:pStyle w:val="4"/>
        <w:ind w:firstLine="30"/>
        <w:jc w:val="center"/>
        <w:rPr>
          <w:rFonts w:ascii="Times New Roman" w:hAnsi="Times New Roman" w:cs="Times New Roman"/>
        </w:rPr>
      </w:pPr>
      <w:r>
        <w:rPr>
          <w:rFonts w:ascii="Times New Roman" w:hAnsi="Times New Roman" w:cs="Times New Roman"/>
        </w:rPr>
        <w:t>5. Доступ к персональным данным работников</w:t>
      </w:r>
    </w:p>
    <w:p w:rsidR="008F464C" w:rsidRDefault="008F464C">
      <w:pPr>
        <w:pStyle w:val="4"/>
        <w:rPr>
          <w:rFonts w:ascii="Times New Roman" w:hAnsi="Times New Roman" w:cs="Times New Roman"/>
        </w:rPr>
      </w:pPr>
    </w:p>
    <w:p w:rsidR="008F464C" w:rsidRDefault="008F464C">
      <w:pPr>
        <w:ind w:firstLine="705"/>
        <w:jc w:val="both"/>
      </w:pPr>
      <w:r>
        <w:t>5.1. Внутренний доступ к персональным данным  работника имеют:</w:t>
      </w:r>
    </w:p>
    <w:p w:rsidR="008F464C" w:rsidRDefault="008F464C">
      <w:pPr>
        <w:jc w:val="both"/>
      </w:pPr>
      <w:r>
        <w:t>– глава Администрации;</w:t>
      </w:r>
    </w:p>
    <w:p w:rsidR="008F464C" w:rsidRDefault="008F464C">
      <w:pPr>
        <w:jc w:val="both"/>
      </w:pPr>
      <w:r>
        <w:t>– начальник общего отдела;</w:t>
      </w:r>
    </w:p>
    <w:p w:rsidR="008F464C" w:rsidRDefault="008F464C">
      <w:pPr>
        <w:jc w:val="both"/>
      </w:pPr>
      <w:r>
        <w:t>-  ведущий специалист;</w:t>
      </w:r>
    </w:p>
    <w:p w:rsidR="008F464C" w:rsidRDefault="008F464C">
      <w:pPr>
        <w:jc w:val="both"/>
        <w:rPr>
          <w:b/>
        </w:rPr>
      </w:pPr>
      <w:r>
        <w:t>– сам работник – носитель данных.(Приложение 5)</w:t>
      </w:r>
      <w:r>
        <w:rPr>
          <w:b/>
        </w:rPr>
        <w:t>.</w:t>
      </w:r>
    </w:p>
    <w:p w:rsidR="008F464C" w:rsidRDefault="008F464C">
      <w:pPr>
        <w:jc w:val="both"/>
        <w:rPr>
          <w:b/>
        </w:rPr>
      </w:pPr>
    </w:p>
    <w:p w:rsidR="008F464C" w:rsidRDefault="008F464C">
      <w:pPr>
        <w:jc w:val="center"/>
        <w:rPr>
          <w:b/>
        </w:rPr>
      </w:pPr>
      <w:r>
        <w:rPr>
          <w:b/>
        </w:rPr>
        <w:t>6.  Права и обязанности работника</w:t>
      </w:r>
    </w:p>
    <w:p w:rsidR="008F464C" w:rsidRDefault="008F464C">
      <w:pPr>
        <w:jc w:val="both"/>
        <w:rPr>
          <w:b/>
        </w:rPr>
      </w:pPr>
    </w:p>
    <w:p w:rsidR="008F464C" w:rsidRDefault="008F464C">
      <w:pPr>
        <w:ind w:firstLine="705"/>
        <w:jc w:val="both"/>
      </w:pPr>
      <w:r>
        <w:t xml:space="preserve"> 6.1. Закрепление прав работника, регламентирующих защиту его персональных данных, обеспечивает сохранность полной и точной информации о нем.</w:t>
      </w:r>
    </w:p>
    <w:p w:rsidR="008F464C" w:rsidRDefault="008F464C">
      <w:pPr>
        <w:ind w:firstLine="720"/>
        <w:jc w:val="both"/>
      </w:pPr>
      <w:r>
        <w:t xml:space="preserve"> 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8F464C" w:rsidRDefault="008F464C">
      <w:pPr>
        <w:ind w:firstLine="705"/>
        <w:jc w:val="both"/>
      </w:pPr>
      <w:r>
        <w:t xml:space="preserve"> 6.3. В целях защиты персональных данных, хранящихся у работодателя, работник имеет право:</w:t>
      </w:r>
    </w:p>
    <w:p w:rsidR="008F464C" w:rsidRDefault="008F464C">
      <w:pPr>
        <w:jc w:val="both"/>
      </w:pPr>
      <w:r>
        <w:t>- требовать исключения или исправления неверных или неполных персональных данных;</w:t>
      </w:r>
    </w:p>
    <w:p w:rsidR="008F464C" w:rsidRDefault="008F464C">
      <w:pPr>
        <w:jc w:val="both"/>
      </w:pPr>
      <w:r>
        <w:t>- на свободный бесплатный доступ к своим персональным данным, включая право                        на получение копий любой записи, содержащей персональные данные;</w:t>
      </w:r>
    </w:p>
    <w:p w:rsidR="008F464C" w:rsidRDefault="008F464C">
      <w:pPr>
        <w:jc w:val="both"/>
      </w:pPr>
      <w:r>
        <w:t>- на прекращение обработки  персональных данных (Приложения 6,7);</w:t>
      </w:r>
    </w:p>
    <w:p w:rsidR="008F464C" w:rsidRDefault="008F464C">
      <w:pPr>
        <w:jc w:val="both"/>
      </w:pPr>
      <w:r>
        <w:t>- персональные данные оценочного характера дополнить заявлением, выражающим его собственную точку зрения;</w:t>
      </w:r>
    </w:p>
    <w:p w:rsidR="008F464C" w:rsidRDefault="008F464C">
      <w:pPr>
        <w:jc w:val="both"/>
      </w:pPr>
      <w:r>
        <w:t>- определять своих представителей для защиты своих персональных данных;</w:t>
      </w:r>
    </w:p>
    <w:p w:rsidR="008F464C" w:rsidRDefault="008F464C">
      <w:pPr>
        <w:jc w:val="both"/>
      </w:pPr>
      <w:r>
        <w:t>- на сохранение и защиту своей личной и семейной тайны.</w:t>
      </w:r>
    </w:p>
    <w:p w:rsidR="008F464C" w:rsidRDefault="008F464C">
      <w:pPr>
        <w:ind w:firstLine="690"/>
        <w:jc w:val="both"/>
      </w:pPr>
      <w:r>
        <w:t>6.3.1. Получать от Работодателя:</w:t>
      </w:r>
    </w:p>
    <w:p w:rsidR="008F464C" w:rsidRDefault="008F464C">
      <w:pPr>
        <w:jc w:val="both"/>
      </w:pPr>
      <w:r>
        <w:lastRenderedPageBreak/>
        <w:t>– сведения о лицах, которые имеют доступ к персональным данным или которым может быть предоставлен такой доступ;</w:t>
      </w:r>
    </w:p>
    <w:p w:rsidR="008F464C" w:rsidRDefault="008F464C">
      <w:pPr>
        <w:jc w:val="both"/>
      </w:pPr>
      <w:r>
        <w:t>– перечень обрабатываемых персональных данных и источник их получения;</w:t>
      </w:r>
    </w:p>
    <w:p w:rsidR="008F464C" w:rsidRDefault="008F464C">
      <w:pPr>
        <w:jc w:val="both"/>
      </w:pPr>
      <w:r>
        <w:t>– сроки обработки персональных данных, в том числе сроки их хранения;</w:t>
      </w:r>
    </w:p>
    <w:p w:rsidR="008F464C" w:rsidRDefault="008F464C">
      <w:pPr>
        <w:jc w:val="both"/>
      </w:pPr>
      <w:r>
        <w:t>– сведения о том, какие юридические последствия для работника может повлечь за собой обработка его персональных данных.</w:t>
      </w:r>
    </w:p>
    <w:p w:rsidR="008F464C" w:rsidRDefault="008F464C">
      <w:pPr>
        <w:jc w:val="both"/>
      </w:pPr>
    </w:p>
    <w:p w:rsidR="008F464C" w:rsidRDefault="008F464C">
      <w:pPr>
        <w:ind w:firstLine="690"/>
        <w:jc w:val="both"/>
      </w:pPr>
      <w:r>
        <w:t xml:space="preserve"> 6.4. Работник обязан:</w:t>
      </w:r>
    </w:p>
    <w:p w:rsidR="008F464C" w:rsidRDefault="008F464C">
      <w:pPr>
        <w:jc w:val="both"/>
      </w:pPr>
      <w:r>
        <w:t xml:space="preserve"> - передавать работодателю комплекс достоверных, документированных персональных данных, состав которых установлен Трудовым кодексом РФ.</w:t>
      </w:r>
    </w:p>
    <w:p w:rsidR="008F464C" w:rsidRDefault="008F464C">
      <w:pPr>
        <w:jc w:val="both"/>
      </w:pPr>
      <w:r>
        <w:t xml:space="preserve"> - своевременно сообщать работодателю об изменении своих персональных данных.</w:t>
      </w:r>
    </w:p>
    <w:p w:rsidR="008F464C" w:rsidRDefault="008F464C">
      <w:pPr>
        <w:jc w:val="both"/>
      </w:pPr>
      <w:r>
        <w:t>- требовать об извещении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8F464C" w:rsidRDefault="008F464C">
      <w:pPr>
        <w:jc w:val="both"/>
      </w:pPr>
      <w: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8F464C" w:rsidRDefault="008F464C">
      <w:pPr>
        <w:jc w:val="both"/>
      </w:pPr>
      <w:r>
        <w:t xml:space="preserve"> 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8F464C" w:rsidRDefault="008F464C">
      <w:pPr>
        <w:jc w:val="both"/>
      </w:pPr>
      <w:r>
        <w:t>6.7. Обжаловать в суде любые неправомерные действия или бездействия Работодателя при обработке и защите его персональных данных.</w:t>
      </w:r>
    </w:p>
    <w:p w:rsidR="008F464C" w:rsidRDefault="008F464C">
      <w:pPr>
        <w:jc w:val="both"/>
      </w:pPr>
    </w:p>
    <w:p w:rsidR="008F464C" w:rsidRDefault="008F464C">
      <w:pPr>
        <w:pStyle w:val="4"/>
        <w:jc w:val="center"/>
        <w:rPr>
          <w:rFonts w:ascii="Times New Roman" w:hAnsi="Times New Roman" w:cs="Times New Roman"/>
        </w:rPr>
      </w:pPr>
      <w:r>
        <w:rPr>
          <w:rFonts w:ascii="Times New Roman" w:hAnsi="Times New Roman" w:cs="Times New Roman"/>
        </w:rPr>
        <w:t xml:space="preserve">7. Ответственность за нарушение норм, регулирующих обработку </w:t>
      </w:r>
    </w:p>
    <w:p w:rsidR="008F464C" w:rsidRDefault="008F464C">
      <w:pPr>
        <w:pStyle w:val="4"/>
        <w:jc w:val="center"/>
        <w:rPr>
          <w:rFonts w:ascii="Times New Roman" w:hAnsi="Times New Roman" w:cs="Times New Roman"/>
        </w:rPr>
      </w:pPr>
      <w:r>
        <w:rPr>
          <w:rFonts w:ascii="Times New Roman" w:hAnsi="Times New Roman" w:cs="Times New Roman"/>
        </w:rPr>
        <w:t>и защиту персональных данных</w:t>
      </w:r>
    </w:p>
    <w:p w:rsidR="008F464C" w:rsidRDefault="008F464C">
      <w:pPr>
        <w:pStyle w:val="4"/>
        <w:rPr>
          <w:rFonts w:ascii="Times New Roman" w:hAnsi="Times New Roman" w:cs="Times New Roman"/>
        </w:rPr>
      </w:pPr>
    </w:p>
    <w:p w:rsidR="008F464C" w:rsidRDefault="008F464C">
      <w:pPr>
        <w:pStyle w:val="4"/>
        <w:tabs>
          <w:tab w:val="left" w:pos="2977"/>
        </w:tabs>
        <w:ind w:left="57" w:right="57" w:firstLine="709"/>
      </w:pPr>
      <w:r>
        <w:rPr>
          <w:rFonts w:ascii="Times New Roman" w:hAnsi="Times New Roman" w:cs="Times New Roman"/>
          <w:b w:val="0"/>
          <w:sz w:val="24"/>
          <w:szCs w:val="24"/>
        </w:rPr>
        <w:t>7.1. Ответственность за нарушение норм, регулирующих обработку и защиту персональных данных, наступает в соответствии с законодательством Российской Федерации.</w:t>
      </w:r>
    </w:p>
    <w:p w:rsidR="008F464C" w:rsidRDefault="008F464C"/>
    <w:p w:rsidR="008F464C" w:rsidRDefault="008F464C"/>
    <w:p w:rsidR="008F464C" w:rsidRDefault="008F464C"/>
    <w:p w:rsidR="008F464C" w:rsidRDefault="008F464C"/>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jc w:val="right"/>
        <w:rPr>
          <w:rFonts w:cs="Arial"/>
        </w:rPr>
      </w:pPr>
    </w:p>
    <w:p w:rsidR="008F464C" w:rsidRDefault="008F464C">
      <w:pPr>
        <w:ind w:firstLine="5450"/>
      </w:pPr>
    </w:p>
    <w:p w:rsidR="008F464C" w:rsidRDefault="008F464C">
      <w:pPr>
        <w:ind w:firstLine="5450"/>
      </w:pPr>
    </w:p>
    <w:p w:rsidR="008F464C" w:rsidRDefault="008F464C">
      <w:pPr>
        <w:ind w:firstLine="5450"/>
      </w:pPr>
    </w:p>
    <w:p w:rsidR="008F464C" w:rsidRDefault="008F464C">
      <w:pPr>
        <w:ind w:firstLine="5450"/>
      </w:pPr>
    </w:p>
    <w:p w:rsidR="008F464C" w:rsidRDefault="008F464C">
      <w:pPr>
        <w:pageBreakBefore/>
        <w:jc w:val="right"/>
        <w:rPr>
          <w:rFonts w:ascii="Arial" w:eastAsia="Arial" w:hAnsi="Arial" w:cs="Arial"/>
          <w:sz w:val="20"/>
          <w:szCs w:val="20"/>
        </w:rPr>
      </w:pPr>
      <w:r>
        <w:rPr>
          <w:sz w:val="20"/>
          <w:szCs w:val="20"/>
        </w:rPr>
        <w:lastRenderedPageBreak/>
        <w:t>Приложение № 1</w:t>
      </w:r>
    </w:p>
    <w:p w:rsidR="008F464C" w:rsidRDefault="008F464C">
      <w:pPr>
        <w:autoSpaceDE w:val="0"/>
        <w:ind w:firstLine="709"/>
        <w:jc w:val="right"/>
        <w:rPr>
          <w:rFonts w:eastAsia="Arial"/>
          <w:sz w:val="20"/>
          <w:szCs w:val="20"/>
        </w:rPr>
      </w:pPr>
      <w:r>
        <w:rPr>
          <w:rFonts w:ascii="Arial" w:eastAsia="Arial" w:hAnsi="Arial" w:cs="Arial"/>
          <w:sz w:val="20"/>
          <w:szCs w:val="20"/>
        </w:rPr>
        <w:t xml:space="preserve">                                                                                 </w:t>
      </w:r>
      <w:r>
        <w:rPr>
          <w:rFonts w:eastAsia="Arial"/>
          <w:sz w:val="20"/>
          <w:szCs w:val="20"/>
        </w:rPr>
        <w:t>Утверждено</w:t>
      </w:r>
    </w:p>
    <w:p w:rsidR="008F464C" w:rsidRDefault="008F464C">
      <w:pPr>
        <w:autoSpaceDE w:val="0"/>
        <w:ind w:firstLine="709"/>
        <w:jc w:val="right"/>
        <w:rPr>
          <w:rFonts w:eastAsia="Arial"/>
          <w:sz w:val="20"/>
          <w:szCs w:val="20"/>
        </w:rPr>
      </w:pPr>
      <w:r>
        <w:rPr>
          <w:rFonts w:eastAsia="Arial"/>
          <w:sz w:val="20"/>
          <w:szCs w:val="20"/>
        </w:rPr>
        <w:t xml:space="preserve">Постановлением Администрации </w:t>
      </w:r>
    </w:p>
    <w:p w:rsidR="008F464C" w:rsidRDefault="008F464C">
      <w:pPr>
        <w:autoSpaceDE w:val="0"/>
        <w:ind w:firstLine="709"/>
        <w:jc w:val="right"/>
        <w:rPr>
          <w:rFonts w:eastAsia="Arial"/>
          <w:sz w:val="20"/>
          <w:szCs w:val="20"/>
        </w:rPr>
      </w:pPr>
      <w:r>
        <w:rPr>
          <w:rFonts w:eastAsia="Arial"/>
          <w:sz w:val="20"/>
          <w:szCs w:val="20"/>
        </w:rPr>
        <w:t>Старомышастовского сельского поселения</w:t>
      </w:r>
    </w:p>
    <w:p w:rsidR="008F464C" w:rsidRDefault="008F464C">
      <w:pPr>
        <w:autoSpaceDE w:val="0"/>
        <w:ind w:firstLine="709"/>
        <w:jc w:val="right"/>
      </w:pPr>
      <w:r>
        <w:rPr>
          <w:rFonts w:eastAsia="Arial"/>
          <w:sz w:val="20"/>
          <w:szCs w:val="20"/>
        </w:rPr>
        <w:t xml:space="preserve">                                                                                 </w:t>
      </w:r>
      <w:r>
        <w:rPr>
          <w:rFonts w:eastAsia="Arial"/>
          <w:b/>
          <w:bCs/>
          <w:i/>
          <w:iCs/>
          <w:sz w:val="20"/>
          <w:szCs w:val="20"/>
        </w:rPr>
        <w:t>о</w:t>
      </w:r>
      <w:r>
        <w:rPr>
          <w:rFonts w:eastAsia="Arial"/>
          <w:b/>
          <w:bCs/>
          <w:i/>
          <w:iCs/>
          <w:color w:val="000000"/>
          <w:sz w:val="20"/>
          <w:szCs w:val="20"/>
        </w:rPr>
        <w:t>т 27.01.20167 № 3</w:t>
      </w:r>
    </w:p>
    <w:p w:rsidR="008F464C" w:rsidRDefault="008F464C">
      <w:pPr>
        <w:pStyle w:val="a0"/>
      </w:pPr>
    </w:p>
    <w:p w:rsidR="008F464C" w:rsidRDefault="008F464C">
      <w:pPr>
        <w:pStyle w:val="a0"/>
        <w:jc w:val="right"/>
        <w:rPr>
          <w:sz w:val="22"/>
        </w:rPr>
      </w:pPr>
      <w:r>
        <w:rPr>
          <w:sz w:val="22"/>
        </w:rPr>
        <w:t>Главе администрации</w:t>
      </w:r>
    </w:p>
    <w:p w:rsidR="008F464C" w:rsidRDefault="008F464C">
      <w:pPr>
        <w:pStyle w:val="a0"/>
        <w:spacing w:line="100" w:lineRule="atLeast"/>
        <w:jc w:val="right"/>
        <w:rPr>
          <w:sz w:val="22"/>
        </w:rPr>
      </w:pPr>
      <w:r>
        <w:rPr>
          <w:sz w:val="22"/>
        </w:rPr>
        <w:t>Старомышастовского сельского поселения</w:t>
      </w:r>
    </w:p>
    <w:p w:rsidR="008F464C" w:rsidRDefault="008F464C">
      <w:pPr>
        <w:pStyle w:val="a0"/>
        <w:spacing w:line="100" w:lineRule="atLeast"/>
        <w:jc w:val="right"/>
        <w:rPr>
          <w:sz w:val="22"/>
        </w:rPr>
      </w:pPr>
      <w:r>
        <w:rPr>
          <w:sz w:val="22"/>
        </w:rPr>
        <w:t>от_____________________________________</w:t>
      </w:r>
    </w:p>
    <w:p w:rsidR="008F464C" w:rsidRDefault="008F464C">
      <w:pPr>
        <w:pStyle w:val="a0"/>
        <w:spacing w:line="100" w:lineRule="atLeast"/>
        <w:jc w:val="right"/>
        <w:rPr>
          <w:sz w:val="20"/>
          <w:szCs w:val="20"/>
        </w:rPr>
      </w:pPr>
      <w:r>
        <w:rPr>
          <w:sz w:val="22"/>
        </w:rPr>
        <w:t>Зарегистрированного(ой) по адресу: ________</w:t>
      </w:r>
    </w:p>
    <w:p w:rsidR="008F464C" w:rsidRDefault="008F464C">
      <w:pPr>
        <w:pStyle w:val="a0"/>
        <w:spacing w:line="100" w:lineRule="atLeast"/>
        <w:jc w:val="right"/>
      </w:pPr>
      <w:r>
        <w:rPr>
          <w:sz w:val="20"/>
          <w:szCs w:val="20"/>
        </w:rPr>
        <w:t>_______________________________________</w:t>
      </w:r>
    </w:p>
    <w:p w:rsidR="008F464C" w:rsidRDefault="008F464C"/>
    <w:p w:rsidR="008F464C" w:rsidRDefault="008F464C"/>
    <w:p w:rsidR="008F464C" w:rsidRDefault="008F464C"/>
    <w:p w:rsidR="008F464C" w:rsidRDefault="008F464C">
      <w:pPr>
        <w:jc w:val="center"/>
      </w:pPr>
      <w:r>
        <w:t>ЗАЯВЛЕНИЕ-СОГЛАСИЕ</w:t>
      </w:r>
    </w:p>
    <w:p w:rsidR="008F464C" w:rsidRDefault="008F464C">
      <w:pPr>
        <w:jc w:val="center"/>
      </w:pPr>
      <w:r>
        <w:t xml:space="preserve"> работника на получение его персональных данных у третьей стороны</w:t>
      </w:r>
    </w:p>
    <w:p w:rsidR="008F464C" w:rsidRDefault="008F464C">
      <w:pPr>
        <w:jc w:val="center"/>
      </w:pPr>
    </w:p>
    <w:p w:rsidR="008F464C" w:rsidRDefault="008F464C"/>
    <w:p w:rsidR="008F464C" w:rsidRDefault="008F464C">
      <w:pPr>
        <w:rPr>
          <w:i/>
          <w:iCs/>
          <w:sz w:val="22"/>
        </w:rPr>
      </w:pPr>
      <w:r>
        <w:t>Я</w:t>
      </w:r>
      <w:r>
        <w:rPr>
          <w:sz w:val="22"/>
        </w:rPr>
        <w:t>,________________________________________________________________________________</w:t>
      </w:r>
    </w:p>
    <w:p w:rsidR="008F464C" w:rsidRDefault="008F464C">
      <w:pPr>
        <w:pStyle w:val="a0"/>
        <w:jc w:val="center"/>
        <w:rPr>
          <w:sz w:val="22"/>
        </w:rPr>
      </w:pPr>
      <w:r>
        <w:rPr>
          <w:i/>
          <w:iCs/>
          <w:sz w:val="22"/>
        </w:rPr>
        <w:t>(фамилия, имя, отчество)</w:t>
      </w:r>
    </w:p>
    <w:p w:rsidR="008F464C" w:rsidRDefault="008F464C">
      <w:pPr>
        <w:pStyle w:val="a0"/>
        <w:rPr>
          <w:sz w:val="22"/>
        </w:rPr>
      </w:pPr>
      <w:r>
        <w:rPr>
          <w:sz w:val="22"/>
        </w:rPr>
        <w:t>Документ, удостоверяющий личность, паспорт: серия____________ № _____________________</w:t>
      </w:r>
    </w:p>
    <w:p w:rsidR="008F464C" w:rsidRDefault="008F464C">
      <w:pPr>
        <w:pStyle w:val="a0"/>
        <w:rPr>
          <w:i/>
          <w:iCs/>
          <w:sz w:val="20"/>
          <w:szCs w:val="20"/>
        </w:rPr>
      </w:pPr>
      <w:r>
        <w:rPr>
          <w:sz w:val="22"/>
        </w:rPr>
        <w:t>выдан « ___»_________________ г.____________________________________________________</w:t>
      </w:r>
    </w:p>
    <w:p w:rsidR="008F464C" w:rsidRDefault="008F464C">
      <w:pPr>
        <w:jc w:val="both"/>
      </w:pPr>
      <w:r>
        <w:rPr>
          <w:i/>
          <w:iCs/>
          <w:sz w:val="20"/>
          <w:szCs w:val="20"/>
        </w:rPr>
        <w:t xml:space="preserve">                                                                                                  (кем выдан)</w:t>
      </w:r>
    </w:p>
    <w:p w:rsidR="008F464C" w:rsidRDefault="008F464C"/>
    <w:p w:rsidR="008F464C" w:rsidRDefault="008F464C">
      <w:pPr>
        <w:jc w:val="both"/>
      </w:pPr>
      <w:r>
        <w:t xml:space="preserve"> в соответствии со ст. 86 Трудового кодекса Российской Федерации (согласен/не согласен)</w:t>
      </w:r>
    </w:p>
    <w:p w:rsidR="008F464C" w:rsidRDefault="008F464C">
      <w:pPr>
        <w:jc w:val="both"/>
      </w:pPr>
      <w:r>
        <w:t xml:space="preserve"> на получение моих персональных данных, а именно:</w:t>
      </w:r>
    </w:p>
    <w:p w:rsidR="008F464C" w:rsidRDefault="008F464C">
      <w:r>
        <w:t>________________________________________________________________________</w:t>
      </w:r>
    </w:p>
    <w:p w:rsidR="008F464C" w:rsidRDefault="008F464C">
      <w:r>
        <w:t>________________________________________________________________________</w:t>
      </w:r>
    </w:p>
    <w:p w:rsidR="008F464C" w:rsidRDefault="008F464C">
      <w:pPr>
        <w:rPr>
          <w:i/>
          <w:iCs/>
          <w:sz w:val="20"/>
          <w:szCs w:val="20"/>
        </w:rPr>
      </w:pPr>
      <w:r>
        <w:t>________________________________________________________________________</w:t>
      </w:r>
    </w:p>
    <w:p w:rsidR="008F464C" w:rsidRDefault="008F464C">
      <w:pPr>
        <w:jc w:val="center"/>
      </w:pPr>
      <w:r>
        <w:rPr>
          <w:i/>
          <w:iCs/>
          <w:sz w:val="20"/>
          <w:szCs w:val="20"/>
        </w:rPr>
        <w:t>(указать состав персональных данных (Ф.И.О., паспортные данные, адрес и т.д.)</w:t>
      </w:r>
    </w:p>
    <w:p w:rsidR="008F464C" w:rsidRDefault="008F464C"/>
    <w:p w:rsidR="008F464C" w:rsidRDefault="008F464C">
      <w:r>
        <w:t xml:space="preserve"> Для обработки в целях:___________________________________________________</w:t>
      </w:r>
    </w:p>
    <w:p w:rsidR="008F464C" w:rsidRDefault="008F464C">
      <w:r>
        <w:t>________________________________________________________________________</w:t>
      </w:r>
    </w:p>
    <w:p w:rsidR="008F464C" w:rsidRDefault="008F464C">
      <w:pPr>
        <w:rPr>
          <w:i/>
          <w:iCs/>
          <w:sz w:val="20"/>
          <w:szCs w:val="20"/>
        </w:rPr>
      </w:pPr>
      <w:r>
        <w:t>________________________________________________________________________</w:t>
      </w:r>
    </w:p>
    <w:p w:rsidR="008F464C" w:rsidRDefault="008F464C">
      <w:pPr>
        <w:jc w:val="center"/>
      </w:pPr>
      <w:r>
        <w:rPr>
          <w:i/>
          <w:iCs/>
          <w:sz w:val="20"/>
          <w:szCs w:val="20"/>
        </w:rPr>
        <w:t>(указать цели обработки)</w:t>
      </w:r>
    </w:p>
    <w:p w:rsidR="008F464C" w:rsidRDefault="008F464C"/>
    <w:p w:rsidR="008F464C" w:rsidRDefault="008F464C">
      <w:r>
        <w:t xml:space="preserve"> У следующих лиц: ________________________________________________________</w:t>
      </w:r>
    </w:p>
    <w:p w:rsidR="008F464C" w:rsidRDefault="008F464C">
      <w:pPr>
        <w:rPr>
          <w:i/>
          <w:iCs/>
          <w:sz w:val="20"/>
          <w:szCs w:val="20"/>
        </w:rPr>
      </w:pPr>
      <w:r>
        <w:t>_________________________________________________________________________</w:t>
      </w:r>
    </w:p>
    <w:p w:rsidR="008F464C" w:rsidRDefault="008F464C">
      <w:pPr>
        <w:jc w:val="center"/>
        <w:rPr>
          <w:i/>
          <w:iCs/>
          <w:sz w:val="20"/>
          <w:szCs w:val="20"/>
        </w:rPr>
      </w:pPr>
      <w:r>
        <w:rPr>
          <w:i/>
          <w:iCs/>
          <w:sz w:val="20"/>
          <w:szCs w:val="20"/>
        </w:rPr>
        <w:t xml:space="preserve">(указать Ф.И.О. физического лица или наименование организации, которыми </w:t>
      </w:r>
    </w:p>
    <w:p w:rsidR="008F464C" w:rsidRDefault="008F464C">
      <w:pPr>
        <w:jc w:val="center"/>
        <w:rPr>
          <w:i/>
          <w:iCs/>
        </w:rPr>
      </w:pPr>
      <w:r>
        <w:rPr>
          <w:i/>
          <w:iCs/>
          <w:sz w:val="20"/>
          <w:szCs w:val="20"/>
        </w:rPr>
        <w:t>предоставляются данные)</w:t>
      </w:r>
    </w:p>
    <w:p w:rsidR="008F464C" w:rsidRDefault="008F464C">
      <w:pPr>
        <w:rPr>
          <w:i/>
          <w:iCs/>
        </w:rPr>
      </w:pPr>
    </w:p>
    <w:p w:rsidR="008F464C" w:rsidRDefault="008F464C">
      <w:pPr>
        <w:jc w:val="both"/>
      </w:pPr>
      <w:r>
        <w:t xml:space="preserve">Я также утверждаю, что ознакомлен с возможными последствиями моего отказа дать письменное согласие на получение персональных данных. </w:t>
      </w:r>
    </w:p>
    <w:p w:rsidR="008F464C" w:rsidRDefault="008F464C"/>
    <w:p w:rsidR="008F464C" w:rsidRDefault="008F464C"/>
    <w:p w:rsidR="008F464C" w:rsidRDefault="008F464C"/>
    <w:p w:rsidR="008F464C" w:rsidRDefault="008F464C">
      <w:pPr>
        <w:rPr>
          <w:sz w:val="20"/>
          <w:szCs w:val="20"/>
        </w:rPr>
      </w:pPr>
      <w:r>
        <w:t xml:space="preserve"> « _____»____________2017г.       ___________________     _______________________</w:t>
      </w:r>
    </w:p>
    <w:p w:rsidR="008F464C" w:rsidRDefault="008F464C">
      <w:r>
        <w:rPr>
          <w:sz w:val="20"/>
          <w:szCs w:val="20"/>
        </w:rPr>
        <w:t xml:space="preserve">                                                                                  </w:t>
      </w:r>
      <w:r>
        <w:rPr>
          <w:i/>
          <w:iCs/>
          <w:sz w:val="20"/>
          <w:szCs w:val="20"/>
        </w:rPr>
        <w:t xml:space="preserve">  (подпись)                              (расшифровка подписи)</w:t>
      </w:r>
    </w:p>
    <w:p w:rsidR="008F464C" w:rsidRDefault="008F464C"/>
    <w:p w:rsidR="008F464C" w:rsidRDefault="008F464C"/>
    <w:p w:rsidR="008F464C" w:rsidRDefault="008F464C">
      <w:pPr>
        <w:ind w:firstLine="5450"/>
        <w:jc w:val="right"/>
        <w:rPr>
          <w:sz w:val="18"/>
          <w:szCs w:val="18"/>
        </w:rPr>
      </w:pPr>
    </w:p>
    <w:p w:rsidR="008F464C" w:rsidRDefault="008F464C">
      <w:pPr>
        <w:ind w:firstLine="5450"/>
        <w:jc w:val="right"/>
        <w:rPr>
          <w:sz w:val="18"/>
          <w:szCs w:val="18"/>
        </w:rPr>
      </w:pPr>
    </w:p>
    <w:p w:rsidR="008F464C" w:rsidRDefault="008F464C">
      <w:pPr>
        <w:ind w:firstLine="5450"/>
        <w:jc w:val="right"/>
        <w:rPr>
          <w:sz w:val="18"/>
          <w:szCs w:val="18"/>
        </w:rPr>
      </w:pPr>
    </w:p>
    <w:p w:rsidR="008F464C" w:rsidRDefault="008F464C">
      <w:pPr>
        <w:ind w:firstLine="5450"/>
        <w:jc w:val="right"/>
        <w:rPr>
          <w:sz w:val="18"/>
          <w:szCs w:val="18"/>
        </w:rPr>
      </w:pPr>
    </w:p>
    <w:p w:rsidR="008F464C" w:rsidRDefault="008F464C">
      <w:pPr>
        <w:ind w:firstLine="5450"/>
        <w:jc w:val="right"/>
        <w:rPr>
          <w:sz w:val="18"/>
          <w:szCs w:val="18"/>
        </w:rPr>
      </w:pPr>
    </w:p>
    <w:p w:rsidR="008F464C" w:rsidRDefault="008F464C">
      <w:pPr>
        <w:ind w:firstLine="5450"/>
        <w:jc w:val="right"/>
        <w:rPr>
          <w:sz w:val="18"/>
          <w:szCs w:val="18"/>
        </w:rPr>
      </w:pPr>
    </w:p>
    <w:p w:rsidR="008F464C" w:rsidRDefault="008F464C">
      <w:pPr>
        <w:pageBreakBefore/>
        <w:jc w:val="right"/>
        <w:rPr>
          <w:rFonts w:ascii="Arial" w:eastAsia="Arial" w:hAnsi="Arial" w:cs="Arial"/>
          <w:sz w:val="20"/>
          <w:szCs w:val="20"/>
        </w:rPr>
      </w:pPr>
      <w:r>
        <w:rPr>
          <w:sz w:val="20"/>
          <w:szCs w:val="20"/>
        </w:rPr>
        <w:lastRenderedPageBreak/>
        <w:t>Приложение № 2</w:t>
      </w:r>
    </w:p>
    <w:p w:rsidR="008F464C" w:rsidRDefault="008F464C">
      <w:pPr>
        <w:autoSpaceDE w:val="0"/>
        <w:ind w:firstLine="709"/>
        <w:jc w:val="right"/>
        <w:rPr>
          <w:rFonts w:eastAsia="Arial"/>
          <w:sz w:val="20"/>
          <w:szCs w:val="20"/>
        </w:rPr>
      </w:pPr>
      <w:r>
        <w:rPr>
          <w:rFonts w:ascii="Arial" w:eastAsia="Arial" w:hAnsi="Arial" w:cs="Arial"/>
          <w:sz w:val="20"/>
          <w:szCs w:val="20"/>
        </w:rPr>
        <w:t xml:space="preserve">                                                                                 </w:t>
      </w:r>
      <w:r>
        <w:rPr>
          <w:rFonts w:eastAsia="Arial"/>
          <w:sz w:val="20"/>
          <w:szCs w:val="20"/>
        </w:rPr>
        <w:t>Утверждено</w:t>
      </w:r>
    </w:p>
    <w:p w:rsidR="008F464C" w:rsidRDefault="008F464C">
      <w:pPr>
        <w:autoSpaceDE w:val="0"/>
        <w:ind w:firstLine="709"/>
        <w:jc w:val="right"/>
        <w:rPr>
          <w:rFonts w:eastAsia="Arial"/>
          <w:sz w:val="20"/>
          <w:szCs w:val="20"/>
        </w:rPr>
      </w:pPr>
      <w:r>
        <w:rPr>
          <w:rFonts w:eastAsia="Arial"/>
          <w:sz w:val="20"/>
          <w:szCs w:val="20"/>
        </w:rPr>
        <w:t xml:space="preserve">Постановлением Администрации </w:t>
      </w:r>
    </w:p>
    <w:p w:rsidR="008F464C" w:rsidRDefault="008F464C">
      <w:pPr>
        <w:autoSpaceDE w:val="0"/>
        <w:ind w:firstLine="709"/>
        <w:jc w:val="right"/>
        <w:rPr>
          <w:rFonts w:eastAsia="Arial"/>
          <w:sz w:val="20"/>
          <w:szCs w:val="20"/>
        </w:rPr>
      </w:pPr>
      <w:r>
        <w:rPr>
          <w:rFonts w:eastAsia="Arial"/>
          <w:sz w:val="20"/>
          <w:szCs w:val="20"/>
        </w:rPr>
        <w:t>Старомышастовского сельского поселения</w:t>
      </w:r>
    </w:p>
    <w:p w:rsidR="008F464C" w:rsidRDefault="008F464C">
      <w:pPr>
        <w:autoSpaceDE w:val="0"/>
        <w:ind w:firstLine="709"/>
        <w:jc w:val="right"/>
      </w:pPr>
      <w:r>
        <w:rPr>
          <w:rFonts w:eastAsia="Arial"/>
          <w:sz w:val="20"/>
          <w:szCs w:val="20"/>
        </w:rPr>
        <w:t xml:space="preserve">                                                                                 </w:t>
      </w:r>
      <w:r>
        <w:rPr>
          <w:rFonts w:eastAsia="Arial"/>
          <w:b/>
          <w:bCs/>
          <w:i/>
          <w:iCs/>
          <w:sz w:val="20"/>
          <w:szCs w:val="20"/>
        </w:rPr>
        <w:t>о</w:t>
      </w:r>
      <w:r>
        <w:rPr>
          <w:rFonts w:eastAsia="Arial"/>
          <w:b/>
          <w:bCs/>
          <w:i/>
          <w:iCs/>
          <w:color w:val="000000"/>
          <w:sz w:val="20"/>
          <w:szCs w:val="20"/>
        </w:rPr>
        <w:t>т 27.01.20167 № 3</w:t>
      </w:r>
    </w:p>
    <w:p w:rsidR="008F464C" w:rsidRDefault="008F464C">
      <w:pPr>
        <w:rPr>
          <w:sz w:val="22"/>
          <w:szCs w:val="22"/>
        </w:rPr>
      </w:pPr>
      <w:r>
        <w:t xml:space="preserve">                                                             </w:t>
      </w:r>
    </w:p>
    <w:p w:rsidR="008F464C" w:rsidRDefault="008F464C">
      <w:pPr>
        <w:jc w:val="center"/>
        <w:rPr>
          <w:sz w:val="22"/>
          <w:szCs w:val="22"/>
        </w:rPr>
      </w:pPr>
      <w:r>
        <w:rPr>
          <w:sz w:val="22"/>
          <w:szCs w:val="22"/>
        </w:rPr>
        <w:t>СОГЛАСИЕ</w:t>
      </w:r>
    </w:p>
    <w:p w:rsidR="008F464C" w:rsidRDefault="008F464C">
      <w:pPr>
        <w:jc w:val="center"/>
      </w:pPr>
      <w:r>
        <w:rPr>
          <w:sz w:val="22"/>
          <w:szCs w:val="22"/>
        </w:rPr>
        <w:t>на обработку персональных данных</w:t>
      </w:r>
    </w:p>
    <w:p w:rsidR="008F464C" w:rsidRDefault="008F464C">
      <w:pPr>
        <w:jc w:val="center"/>
      </w:pPr>
    </w:p>
    <w:p w:rsidR="008F464C" w:rsidRDefault="008F464C">
      <w:pPr>
        <w:jc w:val="both"/>
        <w:rPr>
          <w:i/>
          <w:sz w:val="20"/>
        </w:rPr>
      </w:pPr>
      <w:r>
        <w:rPr>
          <w:sz w:val="22"/>
        </w:rPr>
        <w:t>Я, _________________________________________________________________________________,</w:t>
      </w:r>
    </w:p>
    <w:p w:rsidR="008F464C" w:rsidRDefault="008F464C">
      <w:pPr>
        <w:jc w:val="center"/>
        <w:rPr>
          <w:sz w:val="22"/>
        </w:rPr>
      </w:pPr>
      <w:r>
        <w:rPr>
          <w:i/>
          <w:sz w:val="20"/>
        </w:rPr>
        <w:t>(Ф.И.О.)</w:t>
      </w:r>
    </w:p>
    <w:p w:rsidR="008F464C" w:rsidRDefault="008F464C">
      <w:pPr>
        <w:jc w:val="both"/>
        <w:rPr>
          <w:sz w:val="22"/>
        </w:rPr>
      </w:pPr>
      <w:r>
        <w:rPr>
          <w:sz w:val="22"/>
        </w:rPr>
        <w:t>Проживающий по адресу:______________________________________________________________</w:t>
      </w:r>
    </w:p>
    <w:p w:rsidR="008F464C" w:rsidRDefault="008F464C">
      <w:pPr>
        <w:jc w:val="both"/>
        <w:rPr>
          <w:sz w:val="22"/>
        </w:rPr>
      </w:pPr>
    </w:p>
    <w:p w:rsidR="008F464C" w:rsidRDefault="008F464C">
      <w:pPr>
        <w:jc w:val="both"/>
        <w:rPr>
          <w:i/>
          <w:sz w:val="20"/>
        </w:rPr>
      </w:pPr>
      <w:r>
        <w:rPr>
          <w:sz w:val="22"/>
        </w:rPr>
        <w:t>Паспорт №________________, выданный_________________________________________________</w:t>
      </w:r>
    </w:p>
    <w:p w:rsidR="008F464C" w:rsidRDefault="008F464C">
      <w:pPr>
        <w:jc w:val="center"/>
        <w:rPr>
          <w:i/>
          <w:sz w:val="20"/>
        </w:rPr>
      </w:pPr>
      <w:r>
        <w:rPr>
          <w:i/>
          <w:sz w:val="20"/>
        </w:rPr>
        <w:t>(кем и когда)</w:t>
      </w:r>
    </w:p>
    <w:p w:rsidR="008F464C" w:rsidRDefault="008F464C">
      <w:pPr>
        <w:jc w:val="center"/>
        <w:rPr>
          <w:i/>
          <w:sz w:val="20"/>
        </w:rPr>
      </w:pPr>
    </w:p>
    <w:p w:rsidR="008F464C" w:rsidRDefault="008F464C">
      <w:pPr>
        <w:ind w:firstLine="690"/>
        <w:jc w:val="both"/>
      </w:pPr>
      <w:r>
        <w:t>в соответствии с Федеральным законом от 27.07.2006 № 152-ФЗ «О персональных данных» выражаю согласие администрации Старомышастовского сельского поселения (далее - администрация), расположенной по адресу: ст. Старомышастовская, ул. Красная, д. 133                на обработку (сбор, запись, систематизацию, накопление, хранение, уточнение (обновление, изменение), использование, распространение, обезличивание, блокирование, уничтожение), неавтоматизированным и автоматизированным способом, моих персональных данных,                        к которым относятся:</w:t>
      </w:r>
    </w:p>
    <w:p w:rsidR="008F464C" w:rsidRDefault="008F464C">
      <w:pPr>
        <w:numPr>
          <w:ilvl w:val="0"/>
          <w:numId w:val="3"/>
        </w:numPr>
        <w:jc w:val="both"/>
      </w:pPr>
      <w:r>
        <w:t>паспортные данные;</w:t>
      </w:r>
    </w:p>
    <w:p w:rsidR="008F464C" w:rsidRDefault="008F464C">
      <w:pPr>
        <w:numPr>
          <w:ilvl w:val="0"/>
          <w:numId w:val="3"/>
        </w:numPr>
        <w:jc w:val="both"/>
      </w:pPr>
      <w:r>
        <w:t>данные страхового Свидетельства государственного пенсионного страхования;</w:t>
      </w:r>
    </w:p>
    <w:p w:rsidR="008F464C" w:rsidRDefault="008F464C">
      <w:pPr>
        <w:numPr>
          <w:ilvl w:val="0"/>
          <w:numId w:val="3"/>
        </w:numPr>
        <w:jc w:val="both"/>
      </w:pPr>
      <w:r>
        <w:t>данные документа воинского учета (1);</w:t>
      </w:r>
    </w:p>
    <w:p w:rsidR="008F464C" w:rsidRDefault="008F464C">
      <w:pPr>
        <w:numPr>
          <w:ilvl w:val="0"/>
          <w:numId w:val="3"/>
        </w:numPr>
        <w:jc w:val="both"/>
      </w:pPr>
      <w: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rsidR="008F464C" w:rsidRDefault="008F464C">
      <w:pPr>
        <w:numPr>
          <w:ilvl w:val="0"/>
          <w:numId w:val="3"/>
        </w:numPr>
        <w:jc w:val="both"/>
      </w:pPr>
      <w: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8F464C" w:rsidRDefault="008F464C">
      <w:pPr>
        <w:numPr>
          <w:ilvl w:val="0"/>
          <w:numId w:val="3"/>
        </w:numPr>
        <w:jc w:val="both"/>
      </w:pPr>
      <w: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трудового договора или в период его действия (2);</w:t>
      </w:r>
    </w:p>
    <w:p w:rsidR="008F464C" w:rsidRDefault="008F464C">
      <w:pPr>
        <w:numPr>
          <w:ilvl w:val="0"/>
          <w:numId w:val="3"/>
        </w:numPr>
        <w:jc w:val="both"/>
      </w:pPr>
      <w:r>
        <w:t>данные трудового договора и соглашений к нему;</w:t>
      </w:r>
    </w:p>
    <w:p w:rsidR="008F464C" w:rsidRDefault="008F464C">
      <w:pPr>
        <w:numPr>
          <w:ilvl w:val="0"/>
          <w:numId w:val="3"/>
        </w:numPr>
        <w:jc w:val="both"/>
      </w:pPr>
      <w:r>
        <w:t>данные кадровых приказов о моем приеме, переводах, увольнении;</w:t>
      </w:r>
    </w:p>
    <w:p w:rsidR="008F464C" w:rsidRDefault="008F464C">
      <w:pPr>
        <w:numPr>
          <w:ilvl w:val="0"/>
          <w:numId w:val="3"/>
        </w:numPr>
        <w:jc w:val="both"/>
      </w:pPr>
      <w:r>
        <w:t>данные личной карточки по формам Т-2 и Т-1;</w:t>
      </w:r>
    </w:p>
    <w:p w:rsidR="008F464C" w:rsidRDefault="008F464C">
      <w:pPr>
        <w:numPr>
          <w:ilvl w:val="0"/>
          <w:numId w:val="3"/>
        </w:numPr>
        <w:jc w:val="both"/>
      </w:pPr>
      <w:r>
        <w:t>данные документов о прохождении мной аттестации, собеседования, повышения квалификации, результатов оценки и обучения;</w:t>
      </w:r>
    </w:p>
    <w:p w:rsidR="008F464C" w:rsidRDefault="008F464C">
      <w:pPr>
        <w:numPr>
          <w:ilvl w:val="0"/>
          <w:numId w:val="3"/>
        </w:numPr>
        <w:jc w:val="both"/>
      </w:pPr>
      <w:r>
        <w:t>фотография;</w:t>
      </w:r>
    </w:p>
    <w:p w:rsidR="008F464C" w:rsidRDefault="008F464C">
      <w:pPr>
        <w:numPr>
          <w:ilvl w:val="0"/>
          <w:numId w:val="3"/>
        </w:numPr>
        <w:jc w:val="both"/>
      </w:pPr>
      <w:r>
        <w:t>иные сведения обо мне, которые необходимо (оператору) для корректного документального оформления правоотношений между мною и (оператором).</w:t>
      </w:r>
    </w:p>
    <w:p w:rsidR="008F464C" w:rsidRDefault="008F464C">
      <w:pPr>
        <w:pBdr>
          <w:bottom w:val="single" w:sz="4" w:space="0" w:color="000000"/>
        </w:pBdr>
        <w:spacing w:line="100" w:lineRule="atLeast"/>
        <w:jc w:val="both"/>
      </w:pPr>
      <w:r>
        <w:t xml:space="preserve">  Я даю согласие на использование моих персональных данных в целях:</w:t>
      </w:r>
    </w:p>
    <w:p w:rsidR="008F464C" w:rsidRDefault="008F464C">
      <w:pPr>
        <w:numPr>
          <w:ilvl w:val="0"/>
          <w:numId w:val="2"/>
        </w:numPr>
        <w:jc w:val="both"/>
      </w:pPr>
      <w:r>
        <w:t>1. корректного документального оформления трудовых правоотношений между мною                        и (оператор);</w:t>
      </w:r>
    </w:p>
    <w:p w:rsidR="008F464C" w:rsidRDefault="008F464C">
      <w:pPr>
        <w:numPr>
          <w:ilvl w:val="0"/>
          <w:numId w:val="2"/>
        </w:numPr>
        <w:jc w:val="both"/>
      </w:pPr>
      <w:r>
        <w:t>2. обеспечения выполнения мною должностных обязанностей (трудовой функции);</w:t>
      </w:r>
    </w:p>
    <w:p w:rsidR="008F464C" w:rsidRDefault="008F464C">
      <w:pPr>
        <w:numPr>
          <w:ilvl w:val="0"/>
          <w:numId w:val="2"/>
        </w:numPr>
        <w:jc w:val="both"/>
      </w:pPr>
      <w:r>
        <w:t>3. предоставления информации в государственные органы Российской Федерации в порядке,</w:t>
      </w:r>
    </w:p>
    <w:p w:rsidR="008F464C" w:rsidRDefault="008F464C">
      <w:pPr>
        <w:numPr>
          <w:ilvl w:val="0"/>
          <w:numId w:val="2"/>
        </w:numPr>
        <w:jc w:val="both"/>
      </w:pPr>
      <w:r>
        <w:t>4. предусмотренным действующим законодательством;</w:t>
      </w:r>
    </w:p>
    <w:p w:rsidR="008F464C" w:rsidRDefault="008F464C">
      <w:pPr>
        <w:numPr>
          <w:ilvl w:val="0"/>
          <w:numId w:val="2"/>
        </w:numPr>
        <w:jc w:val="both"/>
      </w:pPr>
      <w:r>
        <w:t>5. предоставления информации в медицинские учреждения, страховые компании;</w:t>
      </w:r>
    </w:p>
    <w:p w:rsidR="008F464C" w:rsidRDefault="008F464C">
      <w:pPr>
        <w:numPr>
          <w:ilvl w:val="0"/>
          <w:numId w:val="2"/>
        </w:numPr>
        <w:jc w:val="both"/>
      </w:pPr>
      <w:r>
        <w:t>6. обеспечения предоставления мне социального пакета.</w:t>
      </w:r>
    </w:p>
    <w:p w:rsidR="008F464C" w:rsidRDefault="008F464C">
      <w:pPr>
        <w:ind w:firstLine="708"/>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8F464C" w:rsidRDefault="008F464C">
      <w:pPr>
        <w:ind w:firstLine="708"/>
        <w:jc w:val="both"/>
      </w:pPr>
      <w:r>
        <w:lastRenderedPageBreak/>
        <w:t>(Оператор)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(оператора), с которым я ознакомлен (а) при трудоустройстве в (оператор).</w:t>
      </w:r>
    </w:p>
    <w:p w:rsidR="008F464C" w:rsidRDefault="008F464C">
      <w:pPr>
        <w:ind w:firstLine="708"/>
        <w:jc w:val="both"/>
      </w:pPr>
      <w:r>
        <w:t>Данное Согласие действует с момента заключения мною Трудового договора                              с (оператором)      и до истечения сроков, установленных действующим законодательством Российской Федерации.</w:t>
      </w:r>
    </w:p>
    <w:p w:rsidR="008F464C" w:rsidRDefault="008F464C">
      <w:pPr>
        <w:ind w:firstLine="708"/>
        <w:jc w:val="both"/>
        <w:rPr>
          <w:sz w:val="22"/>
        </w:rPr>
      </w:pPr>
      <w:r>
        <w:t>Я подтверждаю, что, давая такое Согласие, я действую своей волей и в своих интересах.</w:t>
      </w:r>
    </w:p>
    <w:p w:rsidR="008F464C" w:rsidRDefault="008F464C">
      <w:pPr>
        <w:ind w:firstLine="708"/>
        <w:jc w:val="both"/>
        <w:rPr>
          <w:sz w:val="22"/>
        </w:rPr>
      </w:pPr>
    </w:p>
    <w:p w:rsidR="008F464C" w:rsidRDefault="008F464C">
      <w:pPr>
        <w:ind w:firstLine="708"/>
        <w:jc w:val="both"/>
        <w:rPr>
          <w:sz w:val="22"/>
        </w:rPr>
      </w:pPr>
    </w:p>
    <w:p w:rsidR="008F464C" w:rsidRDefault="008F464C">
      <w:pPr>
        <w:rPr>
          <w:sz w:val="20"/>
          <w:szCs w:val="20"/>
        </w:rPr>
      </w:pPr>
      <w:r>
        <w:t>« _____»____________2017г.             ___________________     _______________________</w:t>
      </w:r>
    </w:p>
    <w:p w:rsidR="008F464C" w:rsidRDefault="008F464C">
      <w:r>
        <w:rPr>
          <w:sz w:val="20"/>
          <w:szCs w:val="20"/>
        </w:rPr>
        <w:t xml:space="preserve">                                                                                    </w:t>
      </w:r>
      <w:r>
        <w:rPr>
          <w:i/>
          <w:iCs/>
          <w:sz w:val="20"/>
          <w:szCs w:val="20"/>
        </w:rPr>
        <w:t xml:space="preserve">  (подпись)                              (расшифровка подписи)</w:t>
      </w:r>
    </w:p>
    <w:p w:rsidR="008F464C" w:rsidRDefault="008F464C">
      <w:pPr>
        <w:pStyle w:val="1"/>
        <w:jc w:val="both"/>
        <w:rPr>
          <w:rFonts w:ascii="Times New Roman" w:hAnsi="Times New Roman" w:cs="Times New Roman"/>
          <w:b w:val="0"/>
          <w:sz w:val="24"/>
          <w:szCs w:val="24"/>
        </w:rPr>
      </w:pPr>
    </w:p>
    <w:p w:rsidR="008F464C" w:rsidRDefault="008F464C">
      <w:pPr>
        <w:pStyle w:val="1"/>
        <w:jc w:val="both"/>
        <w:rPr>
          <w:rFonts w:ascii="Times New Roman" w:hAnsi="Times New Roman" w:cs="Times New Roman"/>
          <w:b w:val="0"/>
          <w:sz w:val="24"/>
          <w:szCs w:val="24"/>
        </w:rPr>
      </w:pPr>
    </w:p>
    <w:p w:rsidR="008F464C" w:rsidRDefault="008F464C">
      <w:pPr>
        <w:pStyle w:val="1"/>
        <w:jc w:val="both"/>
        <w:rPr>
          <w:rFonts w:ascii="Times New Roman" w:hAnsi="Times New Roman" w:cs="Times New Roman"/>
          <w:b w:val="0"/>
          <w:sz w:val="24"/>
          <w:szCs w:val="24"/>
        </w:rPr>
      </w:pPr>
    </w:p>
    <w:p w:rsidR="008F464C" w:rsidRDefault="008F464C">
      <w:pPr>
        <w:pStyle w:val="1"/>
        <w:jc w:val="both"/>
      </w:pPr>
      <w:r>
        <w:rPr>
          <w:rFonts w:ascii="Times New Roman" w:hAnsi="Times New Roman" w:cs="Times New Roman"/>
          <w:b w:val="0"/>
          <w:sz w:val="24"/>
          <w:szCs w:val="24"/>
        </w:rPr>
        <w:t>Подтверждаю, что ознакомлен (а) с Положением об обработке и защите персональных данных работников администрации Старомышастовского сельского поселения и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8F464C" w:rsidRDefault="008F464C"/>
    <w:p w:rsidR="008F464C" w:rsidRDefault="008F464C"/>
    <w:p w:rsidR="008F464C" w:rsidRDefault="008F464C">
      <w:pPr>
        <w:rPr>
          <w:sz w:val="20"/>
          <w:szCs w:val="20"/>
        </w:rPr>
      </w:pPr>
      <w:r>
        <w:t>« _____»____________2017г.             ___________________     _______________________</w:t>
      </w:r>
    </w:p>
    <w:p w:rsidR="008F464C" w:rsidRDefault="008F464C">
      <w:r>
        <w:rPr>
          <w:sz w:val="20"/>
          <w:szCs w:val="20"/>
        </w:rPr>
        <w:t xml:space="preserve">                                                                                    </w:t>
      </w:r>
      <w:r>
        <w:rPr>
          <w:i/>
          <w:iCs/>
          <w:sz w:val="20"/>
          <w:szCs w:val="20"/>
        </w:rPr>
        <w:t xml:space="preserve">  (подпись)                              (расшифровка подписи)</w:t>
      </w:r>
    </w:p>
    <w:p w:rsidR="008F464C" w:rsidRDefault="008F464C">
      <w:pPr>
        <w:jc w:val="right"/>
      </w:pPr>
    </w:p>
    <w:p w:rsidR="008F464C" w:rsidRDefault="008F464C">
      <w:pPr>
        <w:pageBreakBefore/>
        <w:jc w:val="right"/>
        <w:rPr>
          <w:rFonts w:ascii="Arial" w:eastAsia="Arial" w:hAnsi="Arial" w:cs="Arial"/>
          <w:sz w:val="20"/>
          <w:szCs w:val="20"/>
        </w:rPr>
      </w:pPr>
      <w:r>
        <w:rPr>
          <w:sz w:val="20"/>
          <w:szCs w:val="20"/>
        </w:rPr>
        <w:lastRenderedPageBreak/>
        <w:t>Приложение № 3</w:t>
      </w:r>
    </w:p>
    <w:p w:rsidR="008F464C" w:rsidRDefault="008F464C">
      <w:pPr>
        <w:autoSpaceDE w:val="0"/>
        <w:ind w:firstLine="709"/>
        <w:jc w:val="right"/>
        <w:rPr>
          <w:rFonts w:eastAsia="Arial"/>
          <w:sz w:val="20"/>
          <w:szCs w:val="20"/>
        </w:rPr>
      </w:pPr>
      <w:r>
        <w:rPr>
          <w:rFonts w:ascii="Arial" w:eastAsia="Arial" w:hAnsi="Arial" w:cs="Arial"/>
          <w:sz w:val="20"/>
          <w:szCs w:val="20"/>
        </w:rPr>
        <w:t xml:space="preserve">                                                                                 </w:t>
      </w:r>
      <w:r>
        <w:rPr>
          <w:rFonts w:eastAsia="Arial"/>
          <w:sz w:val="20"/>
          <w:szCs w:val="20"/>
        </w:rPr>
        <w:t>Утверждено</w:t>
      </w:r>
    </w:p>
    <w:p w:rsidR="008F464C" w:rsidRDefault="008F464C">
      <w:pPr>
        <w:autoSpaceDE w:val="0"/>
        <w:ind w:firstLine="709"/>
        <w:jc w:val="right"/>
        <w:rPr>
          <w:rFonts w:eastAsia="Arial"/>
          <w:sz w:val="20"/>
          <w:szCs w:val="20"/>
        </w:rPr>
      </w:pPr>
      <w:r>
        <w:rPr>
          <w:rFonts w:eastAsia="Arial"/>
          <w:sz w:val="20"/>
          <w:szCs w:val="20"/>
        </w:rPr>
        <w:t xml:space="preserve">Постановлением Администрации </w:t>
      </w:r>
    </w:p>
    <w:p w:rsidR="008F464C" w:rsidRDefault="008F464C">
      <w:pPr>
        <w:autoSpaceDE w:val="0"/>
        <w:ind w:firstLine="709"/>
        <w:jc w:val="right"/>
        <w:rPr>
          <w:rFonts w:eastAsia="Arial"/>
          <w:sz w:val="20"/>
          <w:szCs w:val="20"/>
        </w:rPr>
      </w:pPr>
      <w:r>
        <w:rPr>
          <w:rFonts w:eastAsia="Arial"/>
          <w:sz w:val="20"/>
          <w:szCs w:val="20"/>
        </w:rPr>
        <w:t>Старомышастовского сельского поселения</w:t>
      </w:r>
    </w:p>
    <w:p w:rsidR="008F464C" w:rsidRDefault="008F464C">
      <w:pPr>
        <w:autoSpaceDE w:val="0"/>
        <w:ind w:firstLine="709"/>
        <w:jc w:val="right"/>
      </w:pPr>
      <w:r>
        <w:rPr>
          <w:rFonts w:eastAsia="Arial"/>
          <w:sz w:val="20"/>
          <w:szCs w:val="20"/>
        </w:rPr>
        <w:t xml:space="preserve">                                                                                 </w:t>
      </w:r>
      <w:r>
        <w:rPr>
          <w:rFonts w:eastAsia="Arial"/>
          <w:b/>
          <w:bCs/>
          <w:i/>
          <w:iCs/>
          <w:sz w:val="20"/>
          <w:szCs w:val="20"/>
        </w:rPr>
        <w:t>о</w:t>
      </w:r>
      <w:r>
        <w:rPr>
          <w:rFonts w:eastAsia="Arial"/>
          <w:b/>
          <w:bCs/>
          <w:i/>
          <w:iCs/>
          <w:color w:val="000000"/>
          <w:sz w:val="20"/>
          <w:szCs w:val="20"/>
        </w:rPr>
        <w:t>т 27.01.20167 № 3</w:t>
      </w:r>
    </w:p>
    <w:p w:rsidR="008F464C" w:rsidRDefault="008F464C">
      <w:pPr>
        <w:pStyle w:val="a0"/>
      </w:pPr>
    </w:p>
    <w:p w:rsidR="008F464C" w:rsidRDefault="008F464C">
      <w:pPr>
        <w:pStyle w:val="a0"/>
        <w:jc w:val="right"/>
        <w:rPr>
          <w:sz w:val="22"/>
        </w:rPr>
      </w:pPr>
      <w:r>
        <w:rPr>
          <w:sz w:val="22"/>
        </w:rPr>
        <w:t>Главе администрации</w:t>
      </w:r>
    </w:p>
    <w:p w:rsidR="008F464C" w:rsidRDefault="008F464C">
      <w:pPr>
        <w:pStyle w:val="a0"/>
        <w:spacing w:line="100" w:lineRule="atLeast"/>
        <w:jc w:val="right"/>
        <w:rPr>
          <w:sz w:val="22"/>
        </w:rPr>
      </w:pPr>
      <w:r>
        <w:rPr>
          <w:sz w:val="22"/>
        </w:rPr>
        <w:t>Старомышастовского сельского поселения</w:t>
      </w:r>
    </w:p>
    <w:p w:rsidR="008F464C" w:rsidRDefault="008F464C">
      <w:pPr>
        <w:pStyle w:val="a0"/>
        <w:spacing w:line="100" w:lineRule="atLeast"/>
        <w:jc w:val="right"/>
        <w:rPr>
          <w:sz w:val="22"/>
        </w:rPr>
      </w:pPr>
      <w:r>
        <w:rPr>
          <w:sz w:val="22"/>
        </w:rPr>
        <w:t>от_____________________________________</w:t>
      </w:r>
    </w:p>
    <w:p w:rsidR="008F464C" w:rsidRDefault="008F464C">
      <w:pPr>
        <w:pStyle w:val="a0"/>
        <w:spacing w:line="100" w:lineRule="atLeast"/>
        <w:jc w:val="right"/>
        <w:rPr>
          <w:sz w:val="20"/>
          <w:szCs w:val="20"/>
        </w:rPr>
      </w:pPr>
      <w:r>
        <w:rPr>
          <w:sz w:val="22"/>
        </w:rPr>
        <w:t>Зарегистрированного(ой) по адресу: ________</w:t>
      </w:r>
    </w:p>
    <w:p w:rsidR="008F464C" w:rsidRDefault="008F464C">
      <w:pPr>
        <w:pStyle w:val="a0"/>
        <w:spacing w:line="100" w:lineRule="atLeast"/>
        <w:jc w:val="right"/>
      </w:pPr>
      <w:r>
        <w:rPr>
          <w:sz w:val="20"/>
          <w:szCs w:val="20"/>
        </w:rPr>
        <w:t>_______________________________________</w:t>
      </w:r>
    </w:p>
    <w:p w:rsidR="008F464C" w:rsidRDefault="008F464C">
      <w:pPr>
        <w:ind w:firstLine="5450"/>
        <w:jc w:val="right"/>
      </w:pPr>
    </w:p>
    <w:p w:rsidR="008F464C" w:rsidRDefault="008F464C"/>
    <w:p w:rsidR="008F464C" w:rsidRDefault="008F464C">
      <w:pPr>
        <w:jc w:val="center"/>
      </w:pPr>
    </w:p>
    <w:p w:rsidR="008F464C" w:rsidRDefault="008F464C">
      <w:pPr>
        <w:jc w:val="center"/>
      </w:pPr>
      <w:r>
        <w:t>ЗАЯВЛЕНИЕ-СОГЛАСИЕ</w:t>
      </w:r>
    </w:p>
    <w:p w:rsidR="008F464C" w:rsidRDefault="008F464C">
      <w:pPr>
        <w:jc w:val="center"/>
      </w:pPr>
      <w:r>
        <w:t>работника на передачу его персональных данных третьей стороне</w:t>
      </w:r>
    </w:p>
    <w:p w:rsidR="008F464C" w:rsidRDefault="008F464C"/>
    <w:p w:rsidR="008F464C" w:rsidRDefault="008F464C">
      <w:pPr>
        <w:rPr>
          <w:sz w:val="20"/>
          <w:szCs w:val="20"/>
        </w:rPr>
      </w:pPr>
      <w:r>
        <w:t>Я, ______________________________________________________________________________</w:t>
      </w:r>
    </w:p>
    <w:p w:rsidR="008F464C" w:rsidRDefault="008F464C">
      <w:pPr>
        <w:jc w:val="center"/>
      </w:pPr>
      <w:r>
        <w:rPr>
          <w:sz w:val="20"/>
          <w:szCs w:val="20"/>
        </w:rPr>
        <w:t>(фамилия, имя, отчество)</w:t>
      </w:r>
    </w:p>
    <w:p w:rsidR="008F464C" w:rsidRDefault="008F464C"/>
    <w:p w:rsidR="008F464C" w:rsidRDefault="008F464C">
      <w:pPr>
        <w:rPr>
          <w:i/>
          <w:sz w:val="20"/>
        </w:rPr>
      </w:pPr>
      <w:r>
        <w:t xml:space="preserve"> </w:t>
      </w:r>
      <w:r>
        <w:rPr>
          <w:sz w:val="22"/>
        </w:rPr>
        <w:t>Паспорт №________________, выданный____________________________________________________</w:t>
      </w:r>
    </w:p>
    <w:p w:rsidR="008F464C" w:rsidRDefault="008F464C">
      <w:pPr>
        <w:jc w:val="center"/>
      </w:pPr>
      <w:r>
        <w:rPr>
          <w:i/>
          <w:sz w:val="20"/>
        </w:rPr>
        <w:t>(кем и когда)</w:t>
      </w:r>
    </w:p>
    <w:p w:rsidR="008F464C" w:rsidRDefault="008F464C">
      <w:pPr>
        <w:jc w:val="center"/>
      </w:pPr>
    </w:p>
    <w:p w:rsidR="008F464C" w:rsidRDefault="008F464C">
      <w:pPr>
        <w:jc w:val="both"/>
      </w:pPr>
      <w:r>
        <w:t xml:space="preserve"> в соответствии со ст. 88 Трудового кодекса Российской Федерации (согласен/не согласен)               на передачу моих персональных данных, а именно:_____________________________________</w:t>
      </w:r>
    </w:p>
    <w:p w:rsidR="008F464C" w:rsidRDefault="008F464C">
      <w:r>
        <w:t>_________________________________________________________________________________</w:t>
      </w:r>
    </w:p>
    <w:p w:rsidR="008F464C" w:rsidRDefault="008F464C">
      <w:r>
        <w:t>_________________________________________________________________________________</w:t>
      </w:r>
    </w:p>
    <w:p w:rsidR="008F464C" w:rsidRDefault="008F464C">
      <w:pPr>
        <w:rPr>
          <w:i/>
          <w:iCs/>
          <w:sz w:val="20"/>
          <w:szCs w:val="20"/>
        </w:rPr>
      </w:pPr>
      <w:r>
        <w:t>_________________________________________________________________________________</w:t>
      </w:r>
    </w:p>
    <w:p w:rsidR="008F464C" w:rsidRDefault="008F464C">
      <w:pPr>
        <w:jc w:val="center"/>
      </w:pPr>
      <w:r>
        <w:rPr>
          <w:i/>
          <w:iCs/>
          <w:sz w:val="20"/>
          <w:szCs w:val="20"/>
        </w:rPr>
        <w:t>(указать состав персональных данных (Ф.И.О, паспортные данные, адрес и т.д.)</w:t>
      </w:r>
    </w:p>
    <w:p w:rsidR="008F464C" w:rsidRDefault="008F464C">
      <w:pPr>
        <w:jc w:val="center"/>
      </w:pPr>
    </w:p>
    <w:p w:rsidR="008F464C" w:rsidRDefault="008F464C">
      <w:r>
        <w:t xml:space="preserve"> Для обработки в целях_____________________________________________________________</w:t>
      </w:r>
    </w:p>
    <w:p w:rsidR="008F464C" w:rsidRDefault="008F464C">
      <w:r>
        <w:t>_________________________________________________________________________________</w:t>
      </w:r>
    </w:p>
    <w:p w:rsidR="008F464C" w:rsidRDefault="008F464C">
      <w:pPr>
        <w:rPr>
          <w:i/>
          <w:iCs/>
          <w:sz w:val="20"/>
          <w:szCs w:val="20"/>
        </w:rPr>
      </w:pPr>
      <w:r>
        <w:t>_________________________________________________________________________________</w:t>
      </w:r>
    </w:p>
    <w:p w:rsidR="008F464C" w:rsidRDefault="008F464C">
      <w:pPr>
        <w:jc w:val="center"/>
      </w:pPr>
      <w:r>
        <w:rPr>
          <w:i/>
          <w:iCs/>
          <w:sz w:val="20"/>
          <w:szCs w:val="20"/>
        </w:rPr>
        <w:t>(указать цели обработки)</w:t>
      </w:r>
    </w:p>
    <w:p w:rsidR="008F464C" w:rsidRDefault="008F464C">
      <w:r>
        <w:t xml:space="preserve"> Следующим лицам:_______________________________________________________________</w:t>
      </w:r>
    </w:p>
    <w:p w:rsidR="008F464C" w:rsidRDefault="008F464C">
      <w:r>
        <w:t>_________________________________________________________________________________</w:t>
      </w:r>
    </w:p>
    <w:p w:rsidR="008F464C" w:rsidRDefault="008F464C">
      <w:pPr>
        <w:rPr>
          <w:i/>
          <w:iCs/>
          <w:sz w:val="20"/>
          <w:szCs w:val="20"/>
        </w:rPr>
      </w:pPr>
      <w:r>
        <w:t>_________________________________________________________________________</w:t>
      </w:r>
      <w:r>
        <w:rPr>
          <w:sz w:val="20"/>
          <w:szCs w:val="20"/>
        </w:rPr>
        <w:t>_________</w:t>
      </w:r>
    </w:p>
    <w:p w:rsidR="008F464C" w:rsidRDefault="008F464C">
      <w:pPr>
        <w:jc w:val="center"/>
      </w:pPr>
      <w:r>
        <w:rPr>
          <w:i/>
          <w:iCs/>
          <w:sz w:val="20"/>
          <w:szCs w:val="20"/>
        </w:rPr>
        <w:t>(указать Ф.И.О. физического лица или наименование организации, которым предоставляются данные)</w:t>
      </w:r>
    </w:p>
    <w:p w:rsidR="008F464C" w:rsidRDefault="008F464C"/>
    <w:p w:rsidR="008F464C" w:rsidRDefault="008F464C"/>
    <w:p w:rsidR="008F464C" w:rsidRDefault="008F464C">
      <w:pPr>
        <w:jc w:val="both"/>
      </w:pPr>
      <w: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8F464C" w:rsidRDefault="008F464C"/>
    <w:p w:rsidR="008F464C" w:rsidRDefault="008F464C">
      <w:pPr>
        <w:rPr>
          <w:sz w:val="20"/>
          <w:szCs w:val="20"/>
        </w:rPr>
      </w:pPr>
      <w:r>
        <w:t>« _____»____________2017г.             ___________________     _______________________</w:t>
      </w:r>
    </w:p>
    <w:p w:rsidR="008F464C" w:rsidRDefault="008F464C">
      <w:pPr>
        <w:rPr>
          <w:sz w:val="20"/>
          <w:szCs w:val="20"/>
        </w:rPr>
      </w:pPr>
      <w:r>
        <w:rPr>
          <w:sz w:val="20"/>
          <w:szCs w:val="20"/>
        </w:rPr>
        <w:t xml:space="preserve">                                                                                    </w:t>
      </w:r>
      <w:r>
        <w:rPr>
          <w:i/>
          <w:iCs/>
          <w:sz w:val="20"/>
          <w:szCs w:val="20"/>
        </w:rPr>
        <w:t xml:space="preserve">  (подпись)                              (расшифровка подписи)</w:t>
      </w:r>
    </w:p>
    <w:p w:rsidR="008F464C" w:rsidRDefault="008F464C">
      <w:r>
        <w:rPr>
          <w:sz w:val="20"/>
          <w:szCs w:val="20"/>
        </w:rPr>
        <w:t xml:space="preserve"> </w:t>
      </w:r>
    </w:p>
    <w:p w:rsidR="008F464C" w:rsidRDefault="008F464C"/>
    <w:p w:rsidR="008F464C" w:rsidRDefault="008F464C"/>
    <w:p w:rsidR="008F464C" w:rsidRDefault="008F464C"/>
    <w:p w:rsidR="008F464C" w:rsidRDefault="008F464C">
      <w:pPr>
        <w:jc w:val="right"/>
      </w:pPr>
    </w:p>
    <w:p w:rsidR="008F464C" w:rsidRDefault="008F464C">
      <w:pPr>
        <w:jc w:val="right"/>
      </w:pPr>
    </w:p>
    <w:p w:rsidR="008F464C" w:rsidRDefault="008F464C">
      <w:pPr>
        <w:jc w:val="right"/>
      </w:pPr>
    </w:p>
    <w:p w:rsidR="008F464C" w:rsidRDefault="008F464C">
      <w:pPr>
        <w:ind w:firstLine="5450"/>
        <w:jc w:val="right"/>
        <w:rPr>
          <w:sz w:val="18"/>
          <w:szCs w:val="18"/>
        </w:rPr>
      </w:pPr>
    </w:p>
    <w:p w:rsidR="008F464C" w:rsidRDefault="008F464C">
      <w:pPr>
        <w:ind w:firstLine="5450"/>
        <w:jc w:val="right"/>
        <w:rPr>
          <w:sz w:val="18"/>
          <w:szCs w:val="18"/>
        </w:rPr>
      </w:pPr>
    </w:p>
    <w:p w:rsidR="008F464C" w:rsidRDefault="008F464C">
      <w:pPr>
        <w:ind w:firstLine="5450"/>
        <w:jc w:val="right"/>
        <w:rPr>
          <w:sz w:val="18"/>
          <w:szCs w:val="18"/>
        </w:rPr>
      </w:pPr>
    </w:p>
    <w:p w:rsidR="008F464C" w:rsidRDefault="008F464C">
      <w:pPr>
        <w:ind w:firstLine="5450"/>
        <w:jc w:val="right"/>
        <w:rPr>
          <w:sz w:val="18"/>
          <w:szCs w:val="18"/>
        </w:rPr>
      </w:pPr>
    </w:p>
    <w:p w:rsidR="008F464C" w:rsidRDefault="008F464C">
      <w:pPr>
        <w:ind w:firstLine="5450"/>
        <w:jc w:val="right"/>
        <w:rPr>
          <w:sz w:val="18"/>
          <w:szCs w:val="18"/>
        </w:rPr>
      </w:pPr>
    </w:p>
    <w:p w:rsidR="008F464C" w:rsidRDefault="008F464C">
      <w:pPr>
        <w:pageBreakBefore/>
        <w:jc w:val="right"/>
        <w:rPr>
          <w:rFonts w:ascii="Arial" w:eastAsia="Arial" w:hAnsi="Arial" w:cs="Arial"/>
          <w:sz w:val="20"/>
          <w:szCs w:val="20"/>
        </w:rPr>
      </w:pPr>
      <w:r>
        <w:rPr>
          <w:sz w:val="20"/>
          <w:szCs w:val="20"/>
        </w:rPr>
        <w:lastRenderedPageBreak/>
        <w:t>Приложение № 4</w:t>
      </w:r>
    </w:p>
    <w:p w:rsidR="008F464C" w:rsidRDefault="008F464C">
      <w:pPr>
        <w:autoSpaceDE w:val="0"/>
        <w:ind w:firstLine="709"/>
        <w:jc w:val="right"/>
        <w:rPr>
          <w:rFonts w:eastAsia="Arial"/>
          <w:sz w:val="20"/>
          <w:szCs w:val="20"/>
        </w:rPr>
      </w:pPr>
      <w:r>
        <w:rPr>
          <w:rFonts w:ascii="Arial" w:eastAsia="Arial" w:hAnsi="Arial" w:cs="Arial"/>
          <w:sz w:val="20"/>
          <w:szCs w:val="20"/>
        </w:rPr>
        <w:t xml:space="preserve">                                                                                 </w:t>
      </w:r>
      <w:r>
        <w:rPr>
          <w:rFonts w:eastAsia="Arial"/>
          <w:sz w:val="20"/>
          <w:szCs w:val="20"/>
        </w:rPr>
        <w:t>Утверждено</w:t>
      </w:r>
    </w:p>
    <w:p w:rsidR="008F464C" w:rsidRDefault="008F464C">
      <w:pPr>
        <w:autoSpaceDE w:val="0"/>
        <w:ind w:firstLine="709"/>
        <w:jc w:val="right"/>
        <w:rPr>
          <w:rFonts w:eastAsia="Arial"/>
          <w:sz w:val="20"/>
          <w:szCs w:val="20"/>
        </w:rPr>
      </w:pPr>
      <w:r>
        <w:rPr>
          <w:rFonts w:eastAsia="Arial"/>
          <w:sz w:val="20"/>
          <w:szCs w:val="20"/>
        </w:rPr>
        <w:t xml:space="preserve">Постановлением Администрации </w:t>
      </w:r>
    </w:p>
    <w:p w:rsidR="008F464C" w:rsidRDefault="008F464C">
      <w:pPr>
        <w:autoSpaceDE w:val="0"/>
        <w:ind w:firstLine="709"/>
        <w:jc w:val="right"/>
        <w:rPr>
          <w:rFonts w:eastAsia="Arial"/>
          <w:sz w:val="20"/>
          <w:szCs w:val="20"/>
        </w:rPr>
      </w:pPr>
      <w:r>
        <w:rPr>
          <w:rFonts w:eastAsia="Arial"/>
          <w:sz w:val="20"/>
          <w:szCs w:val="20"/>
        </w:rPr>
        <w:t>Старомышастовского сельского поселения</w:t>
      </w:r>
    </w:p>
    <w:p w:rsidR="008F464C" w:rsidRDefault="008F464C">
      <w:pPr>
        <w:autoSpaceDE w:val="0"/>
        <w:ind w:firstLine="709"/>
        <w:jc w:val="right"/>
      </w:pPr>
      <w:r>
        <w:rPr>
          <w:rFonts w:eastAsia="Arial"/>
          <w:sz w:val="20"/>
          <w:szCs w:val="20"/>
        </w:rPr>
        <w:t xml:space="preserve">                                                                                 </w:t>
      </w:r>
      <w:r>
        <w:rPr>
          <w:rFonts w:eastAsia="Arial"/>
          <w:b/>
          <w:bCs/>
          <w:i/>
          <w:iCs/>
          <w:sz w:val="20"/>
          <w:szCs w:val="20"/>
        </w:rPr>
        <w:t>о</w:t>
      </w:r>
      <w:r>
        <w:rPr>
          <w:rFonts w:eastAsia="Arial"/>
          <w:b/>
          <w:bCs/>
          <w:i/>
          <w:iCs/>
          <w:color w:val="000000"/>
          <w:sz w:val="20"/>
          <w:szCs w:val="20"/>
        </w:rPr>
        <w:t>т 27.01.20167 № 3</w:t>
      </w:r>
    </w:p>
    <w:p w:rsidR="008F464C" w:rsidRDefault="008F464C">
      <w:pPr>
        <w:pStyle w:val="a0"/>
      </w:pPr>
    </w:p>
    <w:p w:rsidR="008F464C" w:rsidRDefault="008F464C">
      <w:pPr>
        <w:pStyle w:val="a0"/>
        <w:jc w:val="right"/>
        <w:rPr>
          <w:sz w:val="22"/>
        </w:rPr>
      </w:pPr>
      <w:r>
        <w:rPr>
          <w:sz w:val="22"/>
        </w:rPr>
        <w:t>Главе администрации</w:t>
      </w:r>
    </w:p>
    <w:p w:rsidR="008F464C" w:rsidRDefault="008F464C">
      <w:pPr>
        <w:pStyle w:val="a0"/>
        <w:spacing w:line="100" w:lineRule="atLeast"/>
        <w:jc w:val="right"/>
        <w:rPr>
          <w:sz w:val="22"/>
        </w:rPr>
      </w:pPr>
      <w:r>
        <w:rPr>
          <w:sz w:val="22"/>
        </w:rPr>
        <w:t>Старомышастовского сельского поселения</w:t>
      </w:r>
    </w:p>
    <w:p w:rsidR="008F464C" w:rsidRDefault="008F464C">
      <w:pPr>
        <w:pStyle w:val="a0"/>
        <w:spacing w:line="100" w:lineRule="atLeast"/>
        <w:jc w:val="right"/>
        <w:rPr>
          <w:sz w:val="22"/>
        </w:rPr>
      </w:pPr>
      <w:r>
        <w:rPr>
          <w:sz w:val="22"/>
        </w:rPr>
        <w:t>от_____________________________________</w:t>
      </w:r>
    </w:p>
    <w:p w:rsidR="008F464C" w:rsidRDefault="008F464C">
      <w:pPr>
        <w:pStyle w:val="a0"/>
        <w:spacing w:line="100" w:lineRule="atLeast"/>
        <w:jc w:val="right"/>
        <w:rPr>
          <w:sz w:val="20"/>
          <w:szCs w:val="20"/>
        </w:rPr>
      </w:pPr>
      <w:r>
        <w:rPr>
          <w:sz w:val="22"/>
        </w:rPr>
        <w:t>Зарегистрированного(ой) по адресу: ________</w:t>
      </w:r>
    </w:p>
    <w:p w:rsidR="008F464C" w:rsidRDefault="008F464C">
      <w:pPr>
        <w:pStyle w:val="a0"/>
        <w:spacing w:line="100" w:lineRule="atLeast"/>
        <w:jc w:val="right"/>
      </w:pPr>
      <w:r>
        <w:rPr>
          <w:sz w:val="20"/>
          <w:szCs w:val="20"/>
        </w:rPr>
        <w:t>_______________________________________</w:t>
      </w:r>
    </w:p>
    <w:p w:rsidR="008F464C" w:rsidRDefault="008F464C">
      <w:pPr>
        <w:ind w:firstLine="5450"/>
        <w:jc w:val="right"/>
      </w:pPr>
    </w:p>
    <w:p w:rsidR="008F464C" w:rsidRDefault="008F464C">
      <w:pPr>
        <w:ind w:firstLine="5450"/>
        <w:jc w:val="right"/>
      </w:pPr>
    </w:p>
    <w:p w:rsidR="008F464C" w:rsidRDefault="008F464C"/>
    <w:p w:rsidR="008F464C" w:rsidRDefault="008F464C">
      <w:pPr>
        <w:jc w:val="center"/>
      </w:pPr>
      <w:r>
        <w:t>ЗАЯВЛЕНИЕ – СОГЛАСИЕ</w:t>
      </w:r>
    </w:p>
    <w:p w:rsidR="008F464C" w:rsidRDefault="008F464C">
      <w:pPr>
        <w:jc w:val="center"/>
      </w:pPr>
      <w:r>
        <w:t xml:space="preserve">представителя работника на обработку персональных данных </w:t>
      </w:r>
    </w:p>
    <w:p w:rsidR="008F464C" w:rsidRDefault="008F464C"/>
    <w:p w:rsidR="008F464C" w:rsidRDefault="008F464C"/>
    <w:p w:rsidR="008F464C" w:rsidRDefault="008F464C">
      <w:pPr>
        <w:rPr>
          <w:sz w:val="20"/>
          <w:szCs w:val="20"/>
        </w:rPr>
      </w:pPr>
      <w:r>
        <w:t>Я, ______________________________________________________________________________</w:t>
      </w:r>
    </w:p>
    <w:p w:rsidR="008F464C" w:rsidRDefault="008F464C">
      <w:pPr>
        <w:jc w:val="center"/>
      </w:pPr>
      <w:r>
        <w:rPr>
          <w:sz w:val="20"/>
          <w:szCs w:val="20"/>
        </w:rPr>
        <w:t>(фамилия, имя, отчество)</w:t>
      </w:r>
    </w:p>
    <w:p w:rsidR="008F464C" w:rsidRDefault="008F464C"/>
    <w:p w:rsidR="008F464C" w:rsidRDefault="008F464C">
      <w:pPr>
        <w:rPr>
          <w:i/>
          <w:sz w:val="20"/>
          <w:szCs w:val="20"/>
        </w:rPr>
      </w:pPr>
      <w:r>
        <w:t xml:space="preserve"> </w:t>
      </w:r>
      <w:r>
        <w:rPr>
          <w:sz w:val="22"/>
        </w:rPr>
        <w:t>Паспорт №________________, выданный____________________________________________________</w:t>
      </w:r>
    </w:p>
    <w:p w:rsidR="008F464C" w:rsidRDefault="008F464C">
      <w:pPr>
        <w:jc w:val="center"/>
        <w:rPr>
          <w:i/>
          <w:sz w:val="20"/>
          <w:szCs w:val="20"/>
        </w:rPr>
      </w:pPr>
      <w:r>
        <w:rPr>
          <w:i/>
          <w:sz w:val="20"/>
          <w:szCs w:val="20"/>
        </w:rPr>
        <w:t>(кем и когда)</w:t>
      </w:r>
    </w:p>
    <w:p w:rsidR="008F464C" w:rsidRDefault="008F464C">
      <w:pPr>
        <w:jc w:val="center"/>
        <w:rPr>
          <w:i/>
          <w:sz w:val="20"/>
          <w:szCs w:val="20"/>
        </w:rPr>
      </w:pPr>
    </w:p>
    <w:p w:rsidR="008F464C" w:rsidRDefault="008F464C">
      <w:pPr>
        <w:pStyle w:val="a0"/>
        <w:jc w:val="both"/>
        <w:rPr>
          <w:sz w:val="22"/>
        </w:rPr>
      </w:pPr>
      <w:r>
        <w:rPr>
          <w:sz w:val="22"/>
        </w:rPr>
        <w:t xml:space="preserve">в соответствии с Федеральным законом от 27.07.2006 № 152-ФЗ «О персональных данных» выражаю согласие администрации Старомышастовского сельского поселения (далее - администрация), расположенной по адресу: </w:t>
      </w:r>
      <w:r>
        <w:rPr>
          <w:sz w:val="22"/>
          <w:szCs w:val="22"/>
        </w:rPr>
        <w:t>ст. Старомышастовская, ул. Красная, д. 133, на обработку предоставленных персона</w:t>
      </w:r>
      <w:r>
        <w:rPr>
          <w:sz w:val="22"/>
        </w:rPr>
        <w:t>льных данных моего/ей сына (дочери, подопечного)</w:t>
      </w:r>
    </w:p>
    <w:p w:rsidR="008F464C" w:rsidRDefault="008F464C">
      <w:pPr>
        <w:pStyle w:val="a0"/>
        <w:jc w:val="both"/>
        <w:rPr>
          <w:i/>
          <w:iCs/>
          <w:sz w:val="22"/>
          <w:szCs w:val="20"/>
        </w:rPr>
      </w:pPr>
      <w:r>
        <w:rPr>
          <w:sz w:val="22"/>
        </w:rPr>
        <w:t>___________________________________________________________________________________</w:t>
      </w:r>
    </w:p>
    <w:p w:rsidR="008F464C" w:rsidRDefault="008F464C">
      <w:pPr>
        <w:pStyle w:val="a0"/>
        <w:jc w:val="center"/>
        <w:rPr>
          <w:sz w:val="22"/>
        </w:rPr>
      </w:pPr>
      <w:r>
        <w:rPr>
          <w:i/>
          <w:iCs/>
          <w:sz w:val="22"/>
          <w:szCs w:val="20"/>
        </w:rPr>
        <w:t>(Ф.И.О. сына, дочери, подопечного)</w:t>
      </w:r>
    </w:p>
    <w:p w:rsidR="008F464C" w:rsidRDefault="008F464C">
      <w:pPr>
        <w:jc w:val="both"/>
        <w:rPr>
          <w:sz w:val="22"/>
        </w:rPr>
      </w:pPr>
      <w:r>
        <w:rPr>
          <w:sz w:val="22"/>
        </w:rPr>
        <w:t>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8F464C" w:rsidRDefault="008F464C">
      <w:pPr>
        <w:pStyle w:val="a0"/>
        <w:jc w:val="both"/>
        <w:rPr>
          <w:sz w:val="22"/>
        </w:rPr>
      </w:pPr>
    </w:p>
    <w:p w:rsidR="008F464C" w:rsidRDefault="008F464C">
      <w:pPr>
        <w:pStyle w:val="a0"/>
        <w:jc w:val="both"/>
        <w:rPr>
          <w:sz w:val="22"/>
        </w:rPr>
      </w:pPr>
      <w:r>
        <w:rPr>
          <w:sz w:val="22"/>
        </w:rPr>
        <w:t>Под персональными данными понимается следующая информация:</w:t>
      </w:r>
    </w:p>
    <w:p w:rsidR="008F464C" w:rsidRDefault="008F464C">
      <w:pPr>
        <w:pStyle w:val="a0"/>
        <w:jc w:val="both"/>
        <w:rPr>
          <w:sz w:val="22"/>
        </w:rPr>
      </w:pPr>
      <w:r>
        <w:rPr>
          <w:sz w:val="22"/>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8F464C" w:rsidRDefault="008F464C">
      <w:pPr>
        <w:pStyle w:val="a0"/>
        <w:jc w:val="both"/>
        <w:rPr>
          <w:sz w:val="22"/>
        </w:rPr>
      </w:pPr>
      <w:r>
        <w:rPr>
          <w:sz w:val="22"/>
        </w:rPr>
        <w:t>Под обработкой персональных данных понимаются действия (операции) с персональными данным                   и в рамках выполнения Федерального закона от 27.07.2006 № 152-ФЗ, а именно: сбор, накопление, хранение, обновление, изменение, использование, передача, обезличивание, блокирование, уничтожение.</w:t>
      </w:r>
    </w:p>
    <w:p w:rsidR="008F464C" w:rsidRDefault="008F464C">
      <w:pPr>
        <w:pStyle w:val="a0"/>
        <w:jc w:val="both"/>
        <w:rPr>
          <w:sz w:val="22"/>
        </w:rPr>
      </w:pPr>
      <w:r>
        <w:rPr>
          <w:sz w:val="22"/>
        </w:rPr>
        <w:t>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8F464C" w:rsidRDefault="008F464C">
      <w:pPr>
        <w:pStyle w:val="a0"/>
        <w:jc w:val="both"/>
        <w:rPr>
          <w:sz w:val="22"/>
        </w:rPr>
      </w:pPr>
      <w:r>
        <w:rPr>
          <w:sz w:val="22"/>
        </w:rPr>
        <w:t>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8F464C" w:rsidRDefault="008F464C">
      <w:pPr>
        <w:pStyle w:val="a0"/>
        <w:jc w:val="both"/>
        <w:rPr>
          <w:sz w:val="22"/>
        </w:rPr>
      </w:pPr>
      <w:r>
        <w:rPr>
          <w:sz w:val="22"/>
        </w:rPr>
        <w:t>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8F464C" w:rsidRDefault="008F464C">
      <w:pPr>
        <w:pStyle w:val="a0"/>
        <w:jc w:val="both"/>
        <w:rPr>
          <w:sz w:val="22"/>
        </w:rPr>
      </w:pPr>
      <w:r>
        <w:rPr>
          <w:sz w:val="22"/>
        </w:rPr>
        <w:lastRenderedPageBreak/>
        <w:t>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8F464C" w:rsidRDefault="008F464C">
      <w:pPr>
        <w:pStyle w:val="a0"/>
        <w:jc w:val="both"/>
        <w:rPr>
          <w:sz w:val="22"/>
        </w:rPr>
      </w:pPr>
      <w:r>
        <w:rPr>
          <w:sz w:val="22"/>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8F464C" w:rsidRDefault="008F464C">
      <w:pPr>
        <w:pStyle w:val="a0"/>
        <w:jc w:val="both"/>
        <w:rPr>
          <w:sz w:val="22"/>
        </w:rPr>
      </w:pPr>
    </w:p>
    <w:p w:rsidR="008F464C" w:rsidRDefault="008F464C">
      <w:pPr>
        <w:pStyle w:val="a0"/>
        <w:jc w:val="both"/>
      </w:pPr>
      <w:r>
        <w:rPr>
          <w:sz w:val="22"/>
        </w:rPr>
        <w:t>______________________ 2017г.         _____________________               ______________________</w:t>
      </w:r>
    </w:p>
    <w:p w:rsidR="008F464C" w:rsidRDefault="008F464C">
      <w:pPr>
        <w:pStyle w:val="a0"/>
        <w:jc w:val="both"/>
      </w:pPr>
      <w:r>
        <w:t xml:space="preserve">              </w:t>
      </w:r>
      <w:r>
        <w:rPr>
          <w:i/>
          <w:iCs/>
        </w:rPr>
        <w:t xml:space="preserve">  </w:t>
      </w:r>
      <w:r>
        <w:rPr>
          <w:i/>
          <w:iCs/>
          <w:sz w:val="22"/>
        </w:rPr>
        <w:t>дата                                                           подпись                                               Ф.И.О.</w:t>
      </w:r>
    </w:p>
    <w:p w:rsidR="008F464C" w:rsidRDefault="008F464C">
      <w:pPr>
        <w:pStyle w:val="a0"/>
        <w:jc w:val="both"/>
      </w:pPr>
    </w:p>
    <w:p w:rsidR="008F464C" w:rsidRDefault="008F464C">
      <w:pPr>
        <w:pStyle w:val="a0"/>
        <w:jc w:val="both"/>
      </w:pPr>
      <w:r>
        <w:rPr>
          <w:sz w:val="22"/>
        </w:rPr>
        <w:t>Заявление принял(а) _____________________________                         _________________________</w:t>
      </w:r>
    </w:p>
    <w:p w:rsidR="008F464C" w:rsidRDefault="008F464C">
      <w:pPr>
        <w:pStyle w:val="a0"/>
        <w:jc w:val="both"/>
      </w:pPr>
      <w:r>
        <w:t xml:space="preserve">                                         </w:t>
      </w:r>
      <w:r>
        <w:rPr>
          <w:i/>
          <w:iCs/>
          <w:sz w:val="22"/>
        </w:rPr>
        <w:t>Ф.И.О. специалиста                                                                 подпись</w:t>
      </w:r>
    </w:p>
    <w:p w:rsidR="008F464C" w:rsidRDefault="008F464C">
      <w:pPr>
        <w:pStyle w:val="a0"/>
        <w:jc w:val="both"/>
      </w:pPr>
    </w:p>
    <w:p w:rsidR="008F464C" w:rsidRDefault="008F464C">
      <w:pPr>
        <w:pStyle w:val="a0"/>
      </w:pPr>
    </w:p>
    <w:p w:rsidR="008F464C" w:rsidRDefault="008F464C"/>
    <w:p w:rsidR="008F464C" w:rsidRDefault="008F464C"/>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pageBreakBefore/>
        <w:jc w:val="right"/>
        <w:rPr>
          <w:rFonts w:ascii="Arial" w:eastAsia="Arial" w:hAnsi="Arial" w:cs="Arial"/>
          <w:sz w:val="20"/>
          <w:szCs w:val="20"/>
        </w:rPr>
      </w:pPr>
      <w:r>
        <w:rPr>
          <w:sz w:val="20"/>
          <w:szCs w:val="20"/>
        </w:rPr>
        <w:lastRenderedPageBreak/>
        <w:t>Приложение № 5</w:t>
      </w:r>
    </w:p>
    <w:p w:rsidR="008F464C" w:rsidRDefault="008F464C">
      <w:pPr>
        <w:autoSpaceDE w:val="0"/>
        <w:ind w:firstLine="709"/>
        <w:jc w:val="right"/>
        <w:rPr>
          <w:rFonts w:eastAsia="Arial"/>
          <w:sz w:val="20"/>
          <w:szCs w:val="20"/>
        </w:rPr>
      </w:pPr>
      <w:r>
        <w:rPr>
          <w:rFonts w:ascii="Arial" w:eastAsia="Arial" w:hAnsi="Arial" w:cs="Arial"/>
          <w:sz w:val="20"/>
          <w:szCs w:val="20"/>
        </w:rPr>
        <w:t xml:space="preserve">                                                                                 </w:t>
      </w:r>
      <w:r>
        <w:rPr>
          <w:rFonts w:eastAsia="Arial"/>
          <w:sz w:val="20"/>
          <w:szCs w:val="20"/>
        </w:rPr>
        <w:t>Утверждено</w:t>
      </w:r>
    </w:p>
    <w:p w:rsidR="008F464C" w:rsidRDefault="008F464C">
      <w:pPr>
        <w:autoSpaceDE w:val="0"/>
        <w:ind w:firstLine="709"/>
        <w:jc w:val="right"/>
        <w:rPr>
          <w:rFonts w:eastAsia="Arial"/>
          <w:sz w:val="20"/>
          <w:szCs w:val="20"/>
        </w:rPr>
      </w:pPr>
      <w:r>
        <w:rPr>
          <w:rFonts w:eastAsia="Arial"/>
          <w:sz w:val="20"/>
          <w:szCs w:val="20"/>
        </w:rPr>
        <w:t xml:space="preserve">Постановлением Администрации </w:t>
      </w:r>
    </w:p>
    <w:p w:rsidR="008F464C" w:rsidRDefault="008F464C">
      <w:pPr>
        <w:autoSpaceDE w:val="0"/>
        <w:ind w:firstLine="709"/>
        <w:jc w:val="right"/>
        <w:rPr>
          <w:rFonts w:eastAsia="Arial"/>
          <w:sz w:val="20"/>
          <w:szCs w:val="20"/>
        </w:rPr>
      </w:pPr>
      <w:r>
        <w:rPr>
          <w:rFonts w:eastAsia="Arial"/>
          <w:sz w:val="20"/>
          <w:szCs w:val="20"/>
        </w:rPr>
        <w:t>Старомышастовского сельского поселения</w:t>
      </w:r>
    </w:p>
    <w:p w:rsidR="008F464C" w:rsidRDefault="008F464C">
      <w:pPr>
        <w:autoSpaceDE w:val="0"/>
        <w:ind w:firstLine="709"/>
        <w:jc w:val="right"/>
      </w:pPr>
      <w:r>
        <w:rPr>
          <w:rFonts w:eastAsia="Arial"/>
          <w:sz w:val="20"/>
          <w:szCs w:val="20"/>
        </w:rPr>
        <w:t xml:space="preserve">                                                                                 </w:t>
      </w:r>
      <w:r>
        <w:rPr>
          <w:rFonts w:eastAsia="Arial"/>
          <w:b/>
          <w:bCs/>
          <w:i/>
          <w:iCs/>
          <w:sz w:val="20"/>
          <w:szCs w:val="20"/>
        </w:rPr>
        <w:t>о</w:t>
      </w:r>
      <w:r>
        <w:rPr>
          <w:rFonts w:eastAsia="Arial"/>
          <w:b/>
          <w:bCs/>
          <w:i/>
          <w:iCs/>
          <w:color w:val="000000"/>
          <w:sz w:val="20"/>
          <w:szCs w:val="20"/>
        </w:rPr>
        <w:t>т 27.01.20167 № 3</w:t>
      </w:r>
    </w:p>
    <w:p w:rsidR="008F464C" w:rsidRDefault="008F464C">
      <w:pPr>
        <w:ind w:firstLine="4680"/>
        <w:jc w:val="right"/>
      </w:pPr>
    </w:p>
    <w:p w:rsidR="008F464C" w:rsidRDefault="008F464C">
      <w:pPr>
        <w:jc w:val="right"/>
      </w:pPr>
    </w:p>
    <w:p w:rsidR="008F464C" w:rsidRDefault="008F464C">
      <w:pPr>
        <w:jc w:val="right"/>
      </w:pPr>
    </w:p>
    <w:p w:rsidR="008F464C" w:rsidRDefault="008F464C">
      <w:pPr>
        <w:jc w:val="right"/>
      </w:pPr>
    </w:p>
    <w:p w:rsidR="008F464C" w:rsidRDefault="008F464C">
      <w:pPr>
        <w:jc w:val="center"/>
      </w:pPr>
      <w:r>
        <w:t>Список</w:t>
      </w:r>
    </w:p>
    <w:p w:rsidR="008F464C" w:rsidRDefault="008F464C">
      <w:pPr>
        <w:jc w:val="center"/>
      </w:pPr>
      <w:r>
        <w:t>Должностей, имеющих допуск к персональным данным работников администрации Старомышастовского сельского поселения</w:t>
      </w:r>
    </w:p>
    <w:p w:rsidR="008F464C" w:rsidRDefault="008F464C">
      <w:pPr>
        <w:jc w:val="center"/>
      </w:pPr>
    </w:p>
    <w:tbl>
      <w:tblPr>
        <w:tblW w:w="0" w:type="auto"/>
        <w:tblInd w:w="118" w:type="dxa"/>
        <w:tblLayout w:type="fixed"/>
        <w:tblLook w:val="0000"/>
      </w:tblPr>
      <w:tblGrid>
        <w:gridCol w:w="840"/>
        <w:gridCol w:w="8425"/>
      </w:tblGrid>
      <w:tr w:rsidR="008F464C">
        <w:tc>
          <w:tcPr>
            <w:tcW w:w="840" w:type="dxa"/>
            <w:tcBorders>
              <w:top w:val="single" w:sz="4" w:space="0" w:color="000000"/>
              <w:left w:val="single" w:sz="4" w:space="0" w:color="000000"/>
              <w:bottom w:val="single" w:sz="4" w:space="0" w:color="000000"/>
            </w:tcBorders>
            <w:shd w:val="clear" w:color="auto" w:fill="auto"/>
          </w:tcPr>
          <w:p w:rsidR="008F464C" w:rsidRDefault="008F464C">
            <w:pPr>
              <w:snapToGrid w:val="0"/>
              <w:ind w:left="105" w:right="15"/>
            </w:pPr>
            <w:r>
              <w:t>1</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8F464C" w:rsidRDefault="008F464C">
            <w:r>
              <w:t>Глава администрации Старомышастовского сельского поселения</w:t>
            </w:r>
          </w:p>
        </w:tc>
      </w:tr>
      <w:tr w:rsidR="008F464C">
        <w:tc>
          <w:tcPr>
            <w:tcW w:w="840" w:type="dxa"/>
            <w:tcBorders>
              <w:top w:val="single" w:sz="4" w:space="0" w:color="000000"/>
              <w:left w:val="single" w:sz="4" w:space="0" w:color="000000"/>
              <w:bottom w:val="single" w:sz="4" w:space="0" w:color="000000"/>
            </w:tcBorders>
            <w:shd w:val="clear" w:color="auto" w:fill="auto"/>
          </w:tcPr>
          <w:p w:rsidR="008F464C" w:rsidRDefault="008F464C">
            <w:pPr>
              <w:snapToGrid w:val="0"/>
              <w:ind w:left="105" w:right="15"/>
            </w:pPr>
            <w:r>
              <w:t>2</w:t>
            </w:r>
          </w:p>
        </w:tc>
        <w:tc>
          <w:tcPr>
            <w:tcW w:w="8425" w:type="dxa"/>
            <w:tcBorders>
              <w:top w:val="single" w:sz="4" w:space="0" w:color="000000"/>
              <w:left w:val="single" w:sz="4" w:space="0" w:color="000000"/>
              <w:bottom w:val="single" w:sz="4" w:space="0" w:color="000000"/>
              <w:right w:val="single" w:sz="4" w:space="0" w:color="000000"/>
            </w:tcBorders>
            <w:shd w:val="clear" w:color="auto" w:fill="auto"/>
          </w:tcPr>
          <w:p w:rsidR="008F464C" w:rsidRDefault="008F464C">
            <w:r>
              <w:t>Начальник общего отдела администрации Старомышастовского сельского поселения</w:t>
            </w:r>
          </w:p>
        </w:tc>
      </w:tr>
      <w:tr w:rsidR="008F464C">
        <w:tc>
          <w:tcPr>
            <w:tcW w:w="840" w:type="dxa"/>
            <w:tcBorders>
              <w:left w:val="single" w:sz="4" w:space="0" w:color="000000"/>
              <w:bottom w:val="single" w:sz="4" w:space="0" w:color="000000"/>
            </w:tcBorders>
            <w:shd w:val="clear" w:color="auto" w:fill="auto"/>
          </w:tcPr>
          <w:p w:rsidR="008F464C" w:rsidRDefault="008F464C">
            <w:pPr>
              <w:snapToGrid w:val="0"/>
              <w:ind w:left="105" w:right="15"/>
            </w:pPr>
            <w:r>
              <w:t>3</w:t>
            </w:r>
          </w:p>
        </w:tc>
        <w:tc>
          <w:tcPr>
            <w:tcW w:w="8425" w:type="dxa"/>
            <w:tcBorders>
              <w:left w:val="single" w:sz="4" w:space="0" w:color="000000"/>
              <w:bottom w:val="single" w:sz="4" w:space="0" w:color="000000"/>
              <w:right w:val="single" w:sz="4" w:space="0" w:color="000000"/>
            </w:tcBorders>
            <w:shd w:val="clear" w:color="auto" w:fill="auto"/>
          </w:tcPr>
          <w:p w:rsidR="008F464C" w:rsidRDefault="008F464C">
            <w:r>
              <w:t>Начальник финансового отдела администрации Старомышастовского сельского поселения</w:t>
            </w:r>
          </w:p>
        </w:tc>
      </w:tr>
    </w:tbl>
    <w:p w:rsidR="008F464C" w:rsidRDefault="008F464C">
      <w:pPr>
        <w:jc w:val="center"/>
      </w:pPr>
    </w:p>
    <w:p w:rsidR="008F464C" w:rsidRDefault="008F464C">
      <w:pPr>
        <w:jc w:val="center"/>
      </w:pPr>
    </w:p>
    <w:p w:rsidR="008F464C" w:rsidRDefault="008F464C">
      <w:pPr>
        <w:jc w:val="center"/>
      </w:pPr>
    </w:p>
    <w:p w:rsidR="008F464C" w:rsidRDefault="008F464C">
      <w:pPr>
        <w:jc w:val="center"/>
      </w:pPr>
    </w:p>
    <w:p w:rsidR="008F464C" w:rsidRDefault="008F464C">
      <w:pPr>
        <w:jc w:val="center"/>
      </w:pPr>
    </w:p>
    <w:p w:rsidR="008F464C" w:rsidRDefault="008F464C">
      <w:pPr>
        <w:jc w:val="center"/>
      </w:pPr>
    </w:p>
    <w:p w:rsidR="008F464C" w:rsidRDefault="008F464C">
      <w:pPr>
        <w:jc w:val="center"/>
      </w:pPr>
    </w:p>
    <w:p w:rsidR="008F464C" w:rsidRDefault="008F464C">
      <w:pPr>
        <w:jc w:val="center"/>
      </w:pPr>
    </w:p>
    <w:p w:rsidR="008F464C" w:rsidRDefault="008F464C">
      <w:pPr>
        <w:jc w:val="center"/>
      </w:pPr>
    </w:p>
    <w:p w:rsidR="008F464C" w:rsidRDefault="008F464C">
      <w:pPr>
        <w:pageBreakBefore/>
        <w:jc w:val="right"/>
        <w:rPr>
          <w:rFonts w:ascii="Arial" w:eastAsia="Arial" w:hAnsi="Arial" w:cs="Arial"/>
          <w:sz w:val="20"/>
          <w:szCs w:val="20"/>
        </w:rPr>
      </w:pPr>
      <w:r>
        <w:rPr>
          <w:sz w:val="20"/>
          <w:szCs w:val="20"/>
        </w:rPr>
        <w:lastRenderedPageBreak/>
        <w:t>Приложение № 6</w:t>
      </w:r>
    </w:p>
    <w:p w:rsidR="008F464C" w:rsidRDefault="008F464C">
      <w:pPr>
        <w:autoSpaceDE w:val="0"/>
        <w:ind w:firstLine="709"/>
        <w:jc w:val="right"/>
        <w:rPr>
          <w:rFonts w:eastAsia="Arial"/>
          <w:sz w:val="20"/>
          <w:szCs w:val="20"/>
        </w:rPr>
      </w:pPr>
      <w:r>
        <w:rPr>
          <w:rFonts w:ascii="Arial" w:eastAsia="Arial" w:hAnsi="Arial" w:cs="Arial"/>
          <w:sz w:val="20"/>
          <w:szCs w:val="20"/>
        </w:rPr>
        <w:t xml:space="preserve">                                                                                 </w:t>
      </w:r>
      <w:r>
        <w:rPr>
          <w:rFonts w:eastAsia="Arial"/>
          <w:sz w:val="20"/>
          <w:szCs w:val="20"/>
        </w:rPr>
        <w:t>Утверждено</w:t>
      </w:r>
    </w:p>
    <w:p w:rsidR="008F464C" w:rsidRDefault="008F464C">
      <w:pPr>
        <w:autoSpaceDE w:val="0"/>
        <w:ind w:firstLine="709"/>
        <w:jc w:val="right"/>
        <w:rPr>
          <w:rFonts w:eastAsia="Arial"/>
          <w:sz w:val="20"/>
          <w:szCs w:val="20"/>
        </w:rPr>
      </w:pPr>
      <w:r>
        <w:rPr>
          <w:rFonts w:eastAsia="Arial"/>
          <w:sz w:val="20"/>
          <w:szCs w:val="20"/>
        </w:rPr>
        <w:t xml:space="preserve">Постановлением Администрации </w:t>
      </w:r>
    </w:p>
    <w:p w:rsidR="008F464C" w:rsidRDefault="008F464C">
      <w:pPr>
        <w:autoSpaceDE w:val="0"/>
        <w:ind w:firstLine="709"/>
        <w:jc w:val="right"/>
        <w:rPr>
          <w:rFonts w:eastAsia="Arial"/>
          <w:sz w:val="20"/>
          <w:szCs w:val="20"/>
        </w:rPr>
      </w:pPr>
      <w:r>
        <w:rPr>
          <w:rFonts w:eastAsia="Arial"/>
          <w:sz w:val="20"/>
          <w:szCs w:val="20"/>
        </w:rPr>
        <w:t>Старомышастовского сельского поселения</w:t>
      </w:r>
    </w:p>
    <w:p w:rsidR="008F464C" w:rsidRDefault="008F464C">
      <w:pPr>
        <w:autoSpaceDE w:val="0"/>
        <w:ind w:firstLine="709"/>
        <w:jc w:val="right"/>
      </w:pPr>
      <w:r>
        <w:rPr>
          <w:rFonts w:eastAsia="Arial"/>
          <w:sz w:val="20"/>
          <w:szCs w:val="20"/>
        </w:rPr>
        <w:t xml:space="preserve">                                                                                 </w:t>
      </w:r>
      <w:r>
        <w:rPr>
          <w:rFonts w:eastAsia="Arial"/>
          <w:b/>
          <w:bCs/>
          <w:i/>
          <w:iCs/>
          <w:sz w:val="20"/>
          <w:szCs w:val="20"/>
        </w:rPr>
        <w:t>о</w:t>
      </w:r>
      <w:r>
        <w:rPr>
          <w:rFonts w:eastAsia="Arial"/>
          <w:b/>
          <w:bCs/>
          <w:i/>
          <w:iCs/>
          <w:color w:val="000000"/>
          <w:sz w:val="20"/>
          <w:szCs w:val="20"/>
        </w:rPr>
        <w:t>т 27.01.20167 № 3</w:t>
      </w:r>
    </w:p>
    <w:p w:rsidR="008F464C" w:rsidRDefault="008F464C">
      <w:pPr>
        <w:pStyle w:val="a0"/>
      </w:pPr>
    </w:p>
    <w:p w:rsidR="008F464C" w:rsidRDefault="008F464C">
      <w:pPr>
        <w:pStyle w:val="a0"/>
        <w:jc w:val="right"/>
        <w:rPr>
          <w:sz w:val="22"/>
        </w:rPr>
      </w:pPr>
      <w:r>
        <w:rPr>
          <w:sz w:val="22"/>
        </w:rPr>
        <w:t>Главе администрации</w:t>
      </w:r>
    </w:p>
    <w:p w:rsidR="008F464C" w:rsidRDefault="008F464C">
      <w:pPr>
        <w:pStyle w:val="a0"/>
        <w:spacing w:line="100" w:lineRule="atLeast"/>
        <w:jc w:val="right"/>
        <w:rPr>
          <w:sz w:val="22"/>
        </w:rPr>
      </w:pPr>
      <w:r>
        <w:rPr>
          <w:sz w:val="22"/>
        </w:rPr>
        <w:t>Старомышастовского сельского поселения</w:t>
      </w:r>
    </w:p>
    <w:p w:rsidR="008F464C" w:rsidRDefault="008F464C">
      <w:pPr>
        <w:pStyle w:val="a0"/>
        <w:spacing w:line="100" w:lineRule="atLeast"/>
        <w:jc w:val="right"/>
        <w:rPr>
          <w:sz w:val="22"/>
        </w:rPr>
      </w:pPr>
      <w:r>
        <w:rPr>
          <w:sz w:val="22"/>
        </w:rPr>
        <w:t>от_____________________________________</w:t>
      </w:r>
    </w:p>
    <w:p w:rsidR="008F464C" w:rsidRDefault="008F464C">
      <w:pPr>
        <w:pStyle w:val="a0"/>
        <w:spacing w:line="100" w:lineRule="atLeast"/>
        <w:jc w:val="right"/>
        <w:rPr>
          <w:sz w:val="20"/>
          <w:szCs w:val="20"/>
        </w:rPr>
      </w:pPr>
      <w:r>
        <w:rPr>
          <w:sz w:val="22"/>
        </w:rPr>
        <w:t>Зарегистрированного(ой) по адресу: ________</w:t>
      </w:r>
    </w:p>
    <w:p w:rsidR="008F464C" w:rsidRDefault="008F464C">
      <w:pPr>
        <w:pStyle w:val="a0"/>
        <w:spacing w:line="100" w:lineRule="atLeast"/>
        <w:jc w:val="right"/>
      </w:pPr>
      <w:r>
        <w:rPr>
          <w:sz w:val="20"/>
          <w:szCs w:val="20"/>
        </w:rPr>
        <w:t>_______________________________________</w:t>
      </w:r>
    </w:p>
    <w:p w:rsidR="008F464C" w:rsidRDefault="008F464C"/>
    <w:p w:rsidR="008F464C" w:rsidRDefault="008F464C">
      <w:pPr>
        <w:jc w:val="center"/>
      </w:pPr>
    </w:p>
    <w:p w:rsidR="008F464C" w:rsidRDefault="008F464C">
      <w:pPr>
        <w:jc w:val="center"/>
      </w:pPr>
      <w:r>
        <w:t>ЗАЯВЛЕНИЕ</w:t>
      </w:r>
    </w:p>
    <w:p w:rsidR="008F464C" w:rsidRDefault="008F464C">
      <w:pPr>
        <w:jc w:val="center"/>
      </w:pPr>
    </w:p>
    <w:p w:rsidR="008F464C" w:rsidRDefault="008F464C">
      <w:pPr>
        <w:jc w:val="center"/>
      </w:pPr>
      <w:r>
        <w:t xml:space="preserve">работника о прекращении обработки  персональных данных </w:t>
      </w:r>
    </w:p>
    <w:p w:rsidR="008F464C" w:rsidRDefault="008F464C">
      <w:pPr>
        <w:jc w:val="center"/>
      </w:pPr>
    </w:p>
    <w:p w:rsidR="008F464C" w:rsidRDefault="008F464C">
      <w:pPr>
        <w:jc w:val="center"/>
      </w:pPr>
    </w:p>
    <w:p w:rsidR="008F464C" w:rsidRDefault="008F464C">
      <w:pPr>
        <w:rPr>
          <w:i/>
          <w:iCs/>
          <w:sz w:val="22"/>
        </w:rPr>
      </w:pPr>
      <w:r>
        <w:t xml:space="preserve"> </w:t>
      </w:r>
      <w:r>
        <w:rPr>
          <w:sz w:val="22"/>
        </w:rPr>
        <w:t>Я,________________________________________________________________________________</w:t>
      </w:r>
    </w:p>
    <w:p w:rsidR="008F464C" w:rsidRDefault="008F464C">
      <w:pPr>
        <w:pStyle w:val="a0"/>
        <w:jc w:val="center"/>
        <w:rPr>
          <w:sz w:val="22"/>
        </w:rPr>
      </w:pPr>
      <w:r>
        <w:rPr>
          <w:i/>
          <w:iCs/>
          <w:sz w:val="22"/>
        </w:rPr>
        <w:t>(фамилия, имя, отчество)</w:t>
      </w:r>
    </w:p>
    <w:p w:rsidR="008F464C" w:rsidRDefault="008F464C">
      <w:pPr>
        <w:pStyle w:val="a0"/>
        <w:rPr>
          <w:sz w:val="22"/>
        </w:rPr>
      </w:pPr>
      <w:r>
        <w:rPr>
          <w:sz w:val="22"/>
        </w:rPr>
        <w:t>Документ, удостоверяющий личность, паспорт: серия____________ № _____________________</w:t>
      </w:r>
    </w:p>
    <w:p w:rsidR="008F464C" w:rsidRDefault="008F464C">
      <w:pPr>
        <w:pStyle w:val="a0"/>
        <w:rPr>
          <w:i/>
          <w:iCs/>
          <w:sz w:val="22"/>
        </w:rPr>
      </w:pPr>
      <w:r>
        <w:rPr>
          <w:sz w:val="22"/>
        </w:rPr>
        <w:t>выдан « ___»_________________ г.____________________________________________________</w:t>
      </w:r>
    </w:p>
    <w:p w:rsidR="008F464C" w:rsidRDefault="008F464C">
      <w:pPr>
        <w:pStyle w:val="a0"/>
        <w:jc w:val="center"/>
        <w:rPr>
          <w:sz w:val="22"/>
        </w:rPr>
      </w:pPr>
      <w:r>
        <w:rPr>
          <w:i/>
          <w:iCs/>
          <w:sz w:val="22"/>
        </w:rPr>
        <w:t>(кем выдан)</w:t>
      </w:r>
    </w:p>
    <w:p w:rsidR="008F464C" w:rsidRDefault="008F464C">
      <w:pPr>
        <w:pStyle w:val="a0"/>
        <w:rPr>
          <w:sz w:val="22"/>
        </w:rPr>
      </w:pPr>
      <w:r>
        <w:rPr>
          <w:sz w:val="22"/>
        </w:rPr>
        <w:t>Прошу Вас прекратить обработку моих персональных данных в связи:</w:t>
      </w:r>
    </w:p>
    <w:p w:rsidR="008F464C" w:rsidRDefault="008F464C">
      <w:pPr>
        <w:pStyle w:val="a0"/>
        <w:rPr>
          <w:sz w:val="22"/>
        </w:rPr>
      </w:pPr>
      <w:r>
        <w:rPr>
          <w:sz w:val="22"/>
        </w:rPr>
        <w:t xml:space="preserve"> _____________________________________________________________________________________</w:t>
      </w:r>
    </w:p>
    <w:p w:rsidR="008F464C" w:rsidRDefault="008F464C">
      <w:pPr>
        <w:pStyle w:val="a0"/>
        <w:rPr>
          <w:i/>
          <w:iCs/>
          <w:sz w:val="22"/>
        </w:rPr>
      </w:pPr>
      <w:r>
        <w:rPr>
          <w:sz w:val="22"/>
        </w:rPr>
        <w:t>_____________________________________________________________________________________</w:t>
      </w:r>
    </w:p>
    <w:p w:rsidR="008F464C" w:rsidRDefault="008F464C">
      <w:pPr>
        <w:pStyle w:val="a0"/>
        <w:jc w:val="center"/>
      </w:pPr>
      <w:r>
        <w:rPr>
          <w:i/>
          <w:iCs/>
          <w:sz w:val="22"/>
        </w:rPr>
        <w:t>(указать причину)</w:t>
      </w:r>
    </w:p>
    <w:p w:rsidR="008F464C" w:rsidRDefault="008F464C">
      <w:pPr>
        <w:pStyle w:val="a0"/>
      </w:pPr>
    </w:p>
    <w:p w:rsidR="008F464C" w:rsidRDefault="008F464C">
      <w:pPr>
        <w:pStyle w:val="a0"/>
      </w:pPr>
      <w:r>
        <w:t>«______» _____________ 2017г.     ___________________             _____________________</w:t>
      </w:r>
    </w:p>
    <w:p w:rsidR="008F464C" w:rsidRDefault="008F464C">
      <w:pPr>
        <w:pStyle w:val="a0"/>
        <w:jc w:val="both"/>
      </w:pPr>
      <w:r>
        <w:t xml:space="preserve">                                                                 </w:t>
      </w:r>
      <w:r>
        <w:rPr>
          <w:i/>
          <w:iCs/>
        </w:rPr>
        <w:t xml:space="preserve">     </w:t>
      </w:r>
      <w:r>
        <w:rPr>
          <w:i/>
          <w:iCs/>
          <w:sz w:val="20"/>
        </w:rPr>
        <w:t>(подпись)                                       (расшифровка подписи)</w:t>
      </w:r>
    </w:p>
    <w:p w:rsidR="008F464C" w:rsidRDefault="008F464C"/>
    <w:p w:rsidR="008F464C" w:rsidRDefault="008F464C"/>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pPr>
    </w:p>
    <w:p w:rsidR="008F464C" w:rsidRDefault="008F464C">
      <w:pPr>
        <w:jc w:val="right"/>
        <w:rPr>
          <w:sz w:val="18"/>
          <w:szCs w:val="18"/>
        </w:rPr>
      </w:pPr>
    </w:p>
    <w:p w:rsidR="008F464C" w:rsidRDefault="008F464C">
      <w:pPr>
        <w:jc w:val="right"/>
        <w:rPr>
          <w:sz w:val="18"/>
          <w:szCs w:val="18"/>
        </w:rPr>
      </w:pPr>
    </w:p>
    <w:p w:rsidR="008F464C" w:rsidRDefault="008F464C">
      <w:pPr>
        <w:jc w:val="right"/>
        <w:rPr>
          <w:sz w:val="18"/>
          <w:szCs w:val="18"/>
        </w:rPr>
      </w:pPr>
    </w:p>
    <w:p w:rsidR="008F464C" w:rsidRDefault="008F464C">
      <w:pPr>
        <w:jc w:val="right"/>
        <w:rPr>
          <w:sz w:val="18"/>
          <w:szCs w:val="18"/>
        </w:rPr>
      </w:pPr>
    </w:p>
    <w:p w:rsidR="008F464C" w:rsidRDefault="008F464C">
      <w:pPr>
        <w:jc w:val="right"/>
        <w:rPr>
          <w:sz w:val="18"/>
          <w:szCs w:val="18"/>
        </w:rPr>
      </w:pPr>
    </w:p>
    <w:p w:rsidR="008F464C" w:rsidRDefault="008F464C">
      <w:pPr>
        <w:jc w:val="right"/>
        <w:rPr>
          <w:sz w:val="18"/>
          <w:szCs w:val="18"/>
        </w:rPr>
      </w:pPr>
    </w:p>
    <w:p w:rsidR="008F464C" w:rsidRDefault="008F464C">
      <w:pPr>
        <w:jc w:val="right"/>
        <w:rPr>
          <w:sz w:val="18"/>
          <w:szCs w:val="18"/>
        </w:rPr>
      </w:pPr>
    </w:p>
    <w:p w:rsidR="008F464C" w:rsidRDefault="008F464C">
      <w:pPr>
        <w:pageBreakBefore/>
        <w:jc w:val="right"/>
        <w:rPr>
          <w:rFonts w:ascii="Arial" w:eastAsia="Arial" w:hAnsi="Arial" w:cs="Arial"/>
          <w:sz w:val="20"/>
          <w:szCs w:val="20"/>
        </w:rPr>
      </w:pPr>
      <w:r>
        <w:rPr>
          <w:sz w:val="20"/>
          <w:szCs w:val="20"/>
        </w:rPr>
        <w:lastRenderedPageBreak/>
        <w:t>Приложение № 7</w:t>
      </w:r>
    </w:p>
    <w:p w:rsidR="008F464C" w:rsidRDefault="008F464C">
      <w:pPr>
        <w:autoSpaceDE w:val="0"/>
        <w:ind w:firstLine="709"/>
        <w:jc w:val="right"/>
        <w:rPr>
          <w:rFonts w:eastAsia="Arial"/>
          <w:sz w:val="20"/>
          <w:szCs w:val="20"/>
        </w:rPr>
      </w:pPr>
      <w:r>
        <w:rPr>
          <w:rFonts w:ascii="Arial" w:eastAsia="Arial" w:hAnsi="Arial" w:cs="Arial"/>
          <w:sz w:val="20"/>
          <w:szCs w:val="20"/>
        </w:rPr>
        <w:t xml:space="preserve">                                                                                 </w:t>
      </w:r>
      <w:r>
        <w:rPr>
          <w:rFonts w:eastAsia="Arial"/>
          <w:sz w:val="20"/>
          <w:szCs w:val="20"/>
        </w:rPr>
        <w:t>Утверждено</w:t>
      </w:r>
    </w:p>
    <w:p w:rsidR="008F464C" w:rsidRDefault="008F464C">
      <w:pPr>
        <w:autoSpaceDE w:val="0"/>
        <w:ind w:firstLine="709"/>
        <w:jc w:val="right"/>
        <w:rPr>
          <w:rFonts w:eastAsia="Arial"/>
          <w:sz w:val="20"/>
          <w:szCs w:val="20"/>
        </w:rPr>
      </w:pPr>
      <w:r>
        <w:rPr>
          <w:rFonts w:eastAsia="Arial"/>
          <w:sz w:val="20"/>
          <w:szCs w:val="20"/>
        </w:rPr>
        <w:t xml:space="preserve">Постановлением Администрации </w:t>
      </w:r>
    </w:p>
    <w:p w:rsidR="008F464C" w:rsidRDefault="008F464C">
      <w:pPr>
        <w:autoSpaceDE w:val="0"/>
        <w:ind w:firstLine="709"/>
        <w:jc w:val="right"/>
        <w:rPr>
          <w:rFonts w:eastAsia="Arial"/>
          <w:sz w:val="20"/>
          <w:szCs w:val="20"/>
        </w:rPr>
      </w:pPr>
      <w:r>
        <w:rPr>
          <w:rFonts w:eastAsia="Arial"/>
          <w:sz w:val="20"/>
          <w:szCs w:val="20"/>
        </w:rPr>
        <w:t>Старомышастовского сельского поселения</w:t>
      </w:r>
    </w:p>
    <w:p w:rsidR="008F464C" w:rsidRDefault="008F464C">
      <w:pPr>
        <w:autoSpaceDE w:val="0"/>
        <w:ind w:firstLine="709"/>
        <w:jc w:val="right"/>
      </w:pPr>
      <w:r>
        <w:rPr>
          <w:rFonts w:eastAsia="Arial"/>
          <w:sz w:val="20"/>
          <w:szCs w:val="20"/>
        </w:rPr>
        <w:t xml:space="preserve">                                                                                 </w:t>
      </w:r>
      <w:r>
        <w:rPr>
          <w:rFonts w:eastAsia="Arial"/>
          <w:b/>
          <w:bCs/>
          <w:i/>
          <w:iCs/>
          <w:sz w:val="20"/>
          <w:szCs w:val="20"/>
        </w:rPr>
        <w:t>о</w:t>
      </w:r>
      <w:r>
        <w:rPr>
          <w:rFonts w:eastAsia="Arial"/>
          <w:b/>
          <w:bCs/>
          <w:i/>
          <w:iCs/>
          <w:color w:val="000000"/>
          <w:sz w:val="20"/>
          <w:szCs w:val="20"/>
        </w:rPr>
        <w:t>т 27.01.20167 № 3</w:t>
      </w:r>
    </w:p>
    <w:p w:rsidR="008F464C" w:rsidRDefault="008F464C">
      <w:pPr>
        <w:pStyle w:val="a0"/>
        <w:jc w:val="right"/>
      </w:pPr>
    </w:p>
    <w:p w:rsidR="008F464C" w:rsidRDefault="008F464C">
      <w:pPr>
        <w:pStyle w:val="a0"/>
        <w:jc w:val="right"/>
        <w:rPr>
          <w:sz w:val="22"/>
        </w:rPr>
      </w:pPr>
      <w:r>
        <w:rPr>
          <w:sz w:val="22"/>
        </w:rPr>
        <w:t>Главе администрации</w:t>
      </w:r>
    </w:p>
    <w:p w:rsidR="008F464C" w:rsidRDefault="008F464C">
      <w:pPr>
        <w:pStyle w:val="a0"/>
        <w:spacing w:line="100" w:lineRule="atLeast"/>
        <w:ind w:firstLine="4683"/>
        <w:jc w:val="right"/>
        <w:rPr>
          <w:sz w:val="22"/>
        </w:rPr>
      </w:pPr>
      <w:r>
        <w:rPr>
          <w:sz w:val="22"/>
        </w:rPr>
        <w:t>Старомышастовского сельского поселения</w:t>
      </w:r>
    </w:p>
    <w:p w:rsidR="008F464C" w:rsidRDefault="008F464C">
      <w:pPr>
        <w:pStyle w:val="a0"/>
        <w:jc w:val="right"/>
        <w:rPr>
          <w:sz w:val="22"/>
        </w:rPr>
      </w:pPr>
      <w:r>
        <w:rPr>
          <w:sz w:val="22"/>
        </w:rPr>
        <w:t>от_____________________________________</w:t>
      </w:r>
    </w:p>
    <w:p w:rsidR="008F464C" w:rsidRDefault="008F464C">
      <w:pPr>
        <w:pStyle w:val="a0"/>
        <w:jc w:val="right"/>
        <w:rPr>
          <w:sz w:val="18"/>
          <w:szCs w:val="18"/>
        </w:rPr>
      </w:pPr>
      <w:r>
        <w:rPr>
          <w:sz w:val="22"/>
        </w:rPr>
        <w:t>Зарегистрированного(ой) по адресу: ________</w:t>
      </w:r>
    </w:p>
    <w:p w:rsidR="008F464C" w:rsidRDefault="008F464C">
      <w:pPr>
        <w:pStyle w:val="a0"/>
        <w:jc w:val="right"/>
      </w:pPr>
      <w:r>
        <w:rPr>
          <w:sz w:val="18"/>
          <w:szCs w:val="18"/>
        </w:rPr>
        <w:t>________________________________________</w:t>
      </w:r>
    </w:p>
    <w:p w:rsidR="008F464C" w:rsidRDefault="008F464C"/>
    <w:p w:rsidR="008F464C" w:rsidRDefault="008F464C"/>
    <w:p w:rsidR="008F464C" w:rsidRDefault="008F464C"/>
    <w:p w:rsidR="008F464C" w:rsidRDefault="008F464C">
      <w:pPr>
        <w:jc w:val="center"/>
      </w:pPr>
      <w:r>
        <w:t>ЗАЯВЛЕНИЕ</w:t>
      </w:r>
    </w:p>
    <w:p w:rsidR="008F464C" w:rsidRDefault="008F464C">
      <w:pPr>
        <w:jc w:val="center"/>
      </w:pPr>
      <w:r>
        <w:t>представителя работника о прекращении обработки  персональных данных</w:t>
      </w:r>
    </w:p>
    <w:p w:rsidR="008F464C" w:rsidRDefault="008F464C"/>
    <w:p w:rsidR="008F464C" w:rsidRDefault="008F464C">
      <w:pPr>
        <w:pStyle w:val="a0"/>
        <w:rPr>
          <w:sz w:val="22"/>
        </w:rPr>
      </w:pPr>
      <w:r>
        <w:rPr>
          <w:sz w:val="22"/>
        </w:rPr>
        <w:t>Я,________________________________________________________________________________</w:t>
      </w:r>
    </w:p>
    <w:p w:rsidR="008F464C" w:rsidRDefault="008F464C">
      <w:pPr>
        <w:pStyle w:val="a0"/>
        <w:jc w:val="center"/>
        <w:rPr>
          <w:sz w:val="22"/>
        </w:rPr>
      </w:pPr>
      <w:r>
        <w:rPr>
          <w:sz w:val="22"/>
        </w:rPr>
        <w:t>(фамилия, имя, отчество)</w:t>
      </w:r>
    </w:p>
    <w:p w:rsidR="008F464C" w:rsidRDefault="008F464C">
      <w:pPr>
        <w:pStyle w:val="a0"/>
        <w:rPr>
          <w:sz w:val="22"/>
        </w:rPr>
      </w:pPr>
      <w:r>
        <w:rPr>
          <w:sz w:val="22"/>
        </w:rPr>
        <w:t>Документ, удостоверяющий личность, паспорт: серия____________ № _____________________</w:t>
      </w:r>
    </w:p>
    <w:p w:rsidR="008F464C" w:rsidRDefault="008F464C">
      <w:pPr>
        <w:pStyle w:val="a0"/>
        <w:rPr>
          <w:i/>
          <w:iCs/>
          <w:sz w:val="22"/>
        </w:rPr>
      </w:pPr>
      <w:r>
        <w:rPr>
          <w:sz w:val="22"/>
        </w:rPr>
        <w:t>выдан « ___»_________________ г.____________________________________________________</w:t>
      </w:r>
    </w:p>
    <w:p w:rsidR="008F464C" w:rsidRDefault="008F464C">
      <w:pPr>
        <w:pStyle w:val="a0"/>
        <w:jc w:val="center"/>
        <w:rPr>
          <w:sz w:val="22"/>
        </w:rPr>
      </w:pPr>
      <w:r>
        <w:rPr>
          <w:i/>
          <w:iCs/>
          <w:sz w:val="22"/>
        </w:rPr>
        <w:t>(кем выдан)</w:t>
      </w:r>
    </w:p>
    <w:p w:rsidR="008F464C" w:rsidRDefault="008F464C">
      <w:pPr>
        <w:pStyle w:val="a0"/>
        <w:jc w:val="both"/>
        <w:rPr>
          <w:sz w:val="22"/>
        </w:rPr>
      </w:pPr>
      <w:r>
        <w:rPr>
          <w:sz w:val="22"/>
        </w:rPr>
        <w:t xml:space="preserve">прошу Вас прекратить обработку персональных данных моего/ей сына (дочери, подопечного) </w:t>
      </w:r>
    </w:p>
    <w:p w:rsidR="008F464C" w:rsidRDefault="008F464C">
      <w:pPr>
        <w:pStyle w:val="a0"/>
        <w:rPr>
          <w:i/>
          <w:iCs/>
          <w:sz w:val="22"/>
        </w:rPr>
      </w:pPr>
      <w:r>
        <w:rPr>
          <w:sz w:val="22"/>
        </w:rPr>
        <w:t>_____________________________________________________________________________________</w:t>
      </w:r>
    </w:p>
    <w:p w:rsidR="008F464C" w:rsidRDefault="008F464C">
      <w:pPr>
        <w:pStyle w:val="a0"/>
        <w:jc w:val="center"/>
        <w:rPr>
          <w:sz w:val="22"/>
        </w:rPr>
      </w:pPr>
      <w:r>
        <w:rPr>
          <w:i/>
          <w:iCs/>
          <w:sz w:val="22"/>
        </w:rPr>
        <w:t>(Ф.И.О. сына, дочери, подопечного)</w:t>
      </w:r>
    </w:p>
    <w:p w:rsidR="008F464C" w:rsidRDefault="008F464C">
      <w:pPr>
        <w:pStyle w:val="a0"/>
        <w:rPr>
          <w:sz w:val="22"/>
        </w:rPr>
      </w:pPr>
      <w:r>
        <w:rPr>
          <w:sz w:val="22"/>
        </w:rPr>
        <w:t>в связи с ____________________________________________________________________________</w:t>
      </w:r>
    </w:p>
    <w:p w:rsidR="008F464C" w:rsidRDefault="008F464C">
      <w:pPr>
        <w:pStyle w:val="a0"/>
      </w:pPr>
      <w:r>
        <w:rPr>
          <w:sz w:val="22"/>
        </w:rPr>
        <w:t>_____________________________________________________________________________________</w:t>
      </w:r>
    </w:p>
    <w:p w:rsidR="008F464C" w:rsidRDefault="008F464C">
      <w:pPr>
        <w:pStyle w:val="a0"/>
      </w:pPr>
    </w:p>
    <w:p w:rsidR="008F464C" w:rsidRDefault="008F464C">
      <w:pPr>
        <w:pStyle w:val="a0"/>
      </w:pPr>
    </w:p>
    <w:p w:rsidR="008F464C" w:rsidRDefault="008F464C">
      <w:pPr>
        <w:pStyle w:val="a0"/>
        <w:rPr>
          <w:sz w:val="22"/>
          <w:szCs w:val="20"/>
        </w:rPr>
      </w:pPr>
      <w:r>
        <w:t>«______» _____________ 2017г.     ___________________             _____________________</w:t>
      </w:r>
    </w:p>
    <w:p w:rsidR="008F464C" w:rsidRDefault="008F464C">
      <w:pPr>
        <w:pStyle w:val="a0"/>
        <w:jc w:val="both"/>
      </w:pPr>
      <w:r>
        <w:rPr>
          <w:sz w:val="22"/>
          <w:szCs w:val="20"/>
        </w:rPr>
        <w:t xml:space="preserve">                                                                 </w:t>
      </w:r>
      <w:r>
        <w:rPr>
          <w:i/>
          <w:iCs/>
          <w:sz w:val="22"/>
          <w:szCs w:val="20"/>
        </w:rPr>
        <w:t xml:space="preserve">     </w:t>
      </w:r>
      <w:r>
        <w:rPr>
          <w:i/>
          <w:iCs/>
          <w:sz w:val="20"/>
          <w:szCs w:val="20"/>
        </w:rPr>
        <w:t>(подпись)                                       (расшифровка подписи)</w:t>
      </w:r>
    </w:p>
    <w:sectPr w:rsidR="008F464C">
      <w:pgSz w:w="11906" w:h="16838"/>
      <w:pgMar w:top="719" w:right="851" w:bottom="540" w:left="1305"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rPr>
        <w:rFonts w:ascii="Times New Roman" w:hAnsi="Times New Roman" w:cs="Times New Roman"/>
        <w:sz w:val="24"/>
        <w:szCs w:val="24"/>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A503B"/>
    <w:rsid w:val="000A162B"/>
    <w:rsid w:val="001A503B"/>
    <w:rsid w:val="00773E78"/>
    <w:rsid w:val="008F4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numPr>
        <w:numId w:val="1"/>
      </w:numPr>
      <w:ind w:left="0" w:firstLine="567"/>
      <w:jc w:val="center"/>
      <w:outlineLvl w:val="0"/>
    </w:pPr>
    <w:rPr>
      <w:rFonts w:ascii="Arial" w:hAnsi="Arial" w:cs="Arial"/>
      <w:b/>
      <w:bCs/>
      <w:kern w:val="1"/>
      <w:sz w:val="32"/>
      <w:szCs w:val="32"/>
    </w:rPr>
  </w:style>
  <w:style w:type="paragraph" w:styleId="4">
    <w:name w:val="heading 4"/>
    <w:basedOn w:val="a"/>
    <w:next w:val="a0"/>
    <w:qFormat/>
    <w:pPr>
      <w:numPr>
        <w:ilvl w:val="3"/>
        <w:numId w:val="1"/>
      </w:numPr>
      <w:ind w:left="0" w:firstLine="567"/>
      <w:jc w:val="both"/>
      <w:outlineLvl w:val="3"/>
    </w:pPr>
    <w:rPr>
      <w:rFonts w:ascii="Arial" w:hAnsi="Arial" w:cs="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ascii="Times New Roman" w:hAnsi="Times New Roman" w:cs="Times New Roman"/>
      <w:sz w:val="24"/>
      <w:szCs w:val="24"/>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0">
    <w:name w:val="Основной шрифт абзаца1"/>
  </w:style>
  <w:style w:type="character" w:customStyle="1" w:styleId="2">
    <w:name w:val=" Знак Знак2"/>
    <w:rPr>
      <w:sz w:val="24"/>
      <w:szCs w:val="24"/>
      <w:lang w:val="ru-RU" w:eastAsia="ar-SA" w:bidi="ar-SA"/>
    </w:rPr>
  </w:style>
  <w:style w:type="character" w:styleId="a4">
    <w:name w:val="Hyperlink"/>
    <w:rPr>
      <w:color w:val="0000FF"/>
      <w:u w:val="single"/>
    </w:rPr>
  </w:style>
  <w:style w:type="character" w:customStyle="1" w:styleId="a5">
    <w:name w:val="Основной текст_"/>
    <w:rPr>
      <w:sz w:val="25"/>
      <w:szCs w:val="25"/>
      <w:lang w:val="ru-RU" w:eastAsia="ar-SA" w:bidi="ar-SA"/>
    </w:rPr>
  </w:style>
  <w:style w:type="character" w:customStyle="1" w:styleId="13pt">
    <w:name w:val="Основной текст + 13 pt"/>
    <w:rPr>
      <w:sz w:val="26"/>
      <w:szCs w:val="26"/>
      <w:lang w:val="ru-RU" w:eastAsia="ar-SA" w:bidi="ar-SA"/>
    </w:rPr>
  </w:style>
  <w:style w:type="character" w:customStyle="1" w:styleId="a6">
    <w:name w:val="!Части документа Знак Знак"/>
    <w:rPr>
      <w:rFonts w:ascii="Arial" w:hAnsi="Arial" w:cs="Arial"/>
      <w:b/>
      <w:bCs/>
      <w:kern w:val="1"/>
      <w:sz w:val="32"/>
      <w:szCs w:val="32"/>
      <w:lang w:val="ru-RU" w:eastAsia="ar-SA" w:bidi="ar-SA"/>
    </w:rPr>
  </w:style>
  <w:style w:type="character" w:customStyle="1" w:styleId="a7">
    <w:name w:val="!Параграфы/Статьи документа Знак Знак"/>
    <w:rPr>
      <w:rFonts w:ascii="Arial" w:hAnsi="Arial" w:cs="Arial"/>
      <w:b/>
      <w:bCs/>
      <w:sz w:val="26"/>
      <w:szCs w:val="28"/>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customStyle="1" w:styleId="ListLabel3">
    <w:name w:val="ListLabel 3"/>
    <w:rPr>
      <w:rFonts w:cs="Courier New"/>
    </w:rPr>
  </w:style>
  <w:style w:type="paragraph" w:customStyle="1" w:styleId="aa">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b">
    <w:name w:val="List"/>
    <w:basedOn w:val="a0"/>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c">
    <w:name w:val="header"/>
    <w:basedOn w:val="a"/>
    <w:pPr>
      <w:tabs>
        <w:tab w:val="center" w:pos="4677"/>
        <w:tab w:val="right" w:pos="9355"/>
      </w:tabs>
    </w:pPr>
  </w:style>
  <w:style w:type="paragraph" w:customStyle="1" w:styleId="ConsPlusTitle">
    <w:name w:val="ConsPlusTitle"/>
    <w:pPr>
      <w:widowControl w:val="0"/>
      <w:suppressAutoHyphens/>
      <w:autoSpaceDE w:val="0"/>
    </w:pPr>
    <w:rPr>
      <w:b/>
      <w:bCs/>
      <w:sz w:val="28"/>
      <w:szCs w:val="28"/>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pPr>
    <w:rPr>
      <w:rFonts w:ascii="Arial" w:hAnsi="Arial" w:cs="Arial"/>
      <w:lang w:eastAsia="ar-SA"/>
    </w:rPr>
  </w:style>
  <w:style w:type="paragraph" w:styleId="ad">
    <w:name w:val="Balloon Text"/>
    <w:basedOn w:val="a"/>
    <w:rPr>
      <w:rFonts w:ascii="Tahoma" w:hAnsi="Tahoma" w:cs="Tahoma"/>
      <w:sz w:val="16"/>
      <w:szCs w:val="16"/>
    </w:rPr>
  </w:style>
  <w:style w:type="paragraph" w:customStyle="1" w:styleId="consplusnormal0">
    <w:name w:val="consplusnormal"/>
    <w:basedOn w:val="a"/>
    <w:pPr>
      <w:spacing w:before="280" w:after="280"/>
    </w:pPr>
  </w:style>
  <w:style w:type="paragraph" w:customStyle="1" w:styleId="a00">
    <w:name w:val="a0"/>
    <w:basedOn w:val="a"/>
    <w:pPr>
      <w:spacing w:before="280" w:after="280"/>
    </w:pPr>
  </w:style>
  <w:style w:type="paragraph" w:customStyle="1" w:styleId="a0cxspmiddle">
    <w:name w:val="a0cxspmiddle"/>
    <w:basedOn w:val="a"/>
    <w:pPr>
      <w:spacing w:before="280" w:after="280"/>
    </w:pPr>
  </w:style>
  <w:style w:type="paragraph" w:customStyle="1" w:styleId="a0cxsplast">
    <w:name w:val="a0cxsplast"/>
    <w:basedOn w:val="a"/>
    <w:pPr>
      <w:spacing w:before="280" w:after="280"/>
    </w:pPr>
  </w:style>
  <w:style w:type="paragraph" w:customStyle="1" w:styleId="13">
    <w:name w:val="Основной текст1"/>
    <w:basedOn w:val="a"/>
    <w:pPr>
      <w:shd w:val="clear" w:color="auto" w:fill="FFFFFF"/>
      <w:spacing w:after="360" w:line="384" w:lineRule="exact"/>
      <w:jc w:val="center"/>
    </w:pPr>
    <w:rPr>
      <w:sz w:val="25"/>
      <w:szCs w:val="25"/>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5530</Words>
  <Characters>31523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cp:lastModifiedBy>
  <cp:revision>2</cp:revision>
  <cp:lastPrinted>2015-04-29T13:10:00Z</cp:lastPrinted>
  <dcterms:created xsi:type="dcterms:W3CDTF">2020-03-02T11:14:00Z</dcterms:created>
  <dcterms:modified xsi:type="dcterms:W3CDTF">2020-03-02T11:14:00Z</dcterms:modified>
</cp:coreProperties>
</file>