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197" w:rsidRDefault="00BD1479" w:rsidP="00326197">
      <w:pPr>
        <w:pStyle w:val="a7"/>
        <w:spacing w:line="360" w:lineRule="auto"/>
        <w:jc w:val="center"/>
        <w:rPr>
          <w:rFonts w:ascii="Times New Roman" w:hAnsi="Times New Roman"/>
          <w:b/>
          <w:sz w:val="40"/>
          <w:szCs w:val="40"/>
          <w:lang w:val="ru-RU"/>
        </w:rPr>
      </w:pPr>
      <w:r>
        <w:rPr>
          <w:rFonts w:ascii="Times New Roman" w:hAnsi="Times New Roman"/>
          <w:b/>
          <w:noProof/>
          <w:sz w:val="40"/>
          <w:szCs w:val="40"/>
          <w:lang w:val="ru-RU" w:eastAsia="ru-RU" w:bidi="ar-SA"/>
        </w:rPr>
        <w:pict>
          <v:shapetype id="_x0000_t202" coordsize="21600,21600" o:spt="202" path="m,l,21600r21600,l21600,xe">
            <v:stroke joinstyle="miter"/>
            <v:path gradientshapeok="t" o:connecttype="rect"/>
          </v:shapetype>
          <v:shape id="Поле 2" o:spid="_x0000_s1026" type="#_x0000_t202" style="position:absolute;left:0;text-align:left;margin-left:-39.85pt;margin-top:-28.65pt;width:521.5pt;height:778.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" o:allowincell="f" strokecolor="#0070c0" strokeweight="12pt">
            <v:stroke linestyle="thickBetweenThin"/>
            <v:shadow color="#868686"/>
            <v:textbox inset="10.8pt,7.2pt,10.8pt,7.2pt">
              <w:txbxContent>
                <w:p w:rsidR="00614423" w:rsidRPr="00311867" w:rsidRDefault="00614423" w:rsidP="00365A04">
                  <w:pPr>
                    <w:spacing w:before="5160" w:line="360" w:lineRule="auto"/>
                    <w:ind w:firstLine="0"/>
                    <w:jc w:val="center"/>
                    <w:rPr>
                      <w:b/>
                      <w:sz w:val="40"/>
                      <w:szCs w:val="40"/>
                    </w:rPr>
                  </w:pPr>
                  <w:r w:rsidRPr="00311867">
                    <w:rPr>
                      <w:b/>
                      <w:sz w:val="40"/>
                      <w:szCs w:val="40"/>
                    </w:rPr>
                    <w:t>ПРОГРАММА КОМПЛЕКСНОГО РАЗВИТИЯ</w:t>
                  </w:r>
                </w:p>
                <w:p w:rsidR="00614423" w:rsidRPr="00311867" w:rsidRDefault="00614423" w:rsidP="006B7894">
                  <w:pPr>
                    <w:spacing w:line="360" w:lineRule="auto"/>
                    <w:ind w:firstLine="0"/>
                    <w:jc w:val="center"/>
                    <w:rPr>
                      <w:b/>
                      <w:sz w:val="40"/>
                      <w:szCs w:val="40"/>
                    </w:rPr>
                  </w:pPr>
                  <w:r w:rsidRPr="00311867">
                    <w:rPr>
                      <w:b/>
                      <w:sz w:val="40"/>
                      <w:szCs w:val="40"/>
                    </w:rPr>
                    <w:t>ТРАНСПОРТНОЙ ИНФРАСТРУКТУРЫ</w:t>
                  </w:r>
                </w:p>
                <w:p w:rsidR="00614423" w:rsidRPr="00311867" w:rsidRDefault="00614423" w:rsidP="00B974DE">
                  <w:pPr>
                    <w:spacing w:line="360" w:lineRule="auto"/>
                    <w:ind w:firstLine="0"/>
                    <w:jc w:val="center"/>
                    <w:rPr>
                      <w:b/>
                      <w:sz w:val="40"/>
                      <w:szCs w:val="40"/>
                    </w:rPr>
                  </w:pPr>
                  <w:r w:rsidRPr="00311867">
                    <w:rPr>
                      <w:b/>
                      <w:sz w:val="40"/>
                      <w:szCs w:val="40"/>
                    </w:rPr>
                    <w:t>СТАРОМЫШАСТОВСКОГО СЕЛЬСКОГО ПОСЕЛЕНИЯ</w:t>
                  </w:r>
                </w:p>
                <w:p w:rsidR="00614423" w:rsidRPr="00311867" w:rsidRDefault="00614423" w:rsidP="00B974DE">
                  <w:pPr>
                    <w:spacing w:line="360" w:lineRule="auto"/>
                    <w:ind w:firstLine="0"/>
                    <w:jc w:val="center"/>
                    <w:rPr>
                      <w:b/>
                      <w:sz w:val="40"/>
                      <w:szCs w:val="40"/>
                    </w:rPr>
                  </w:pPr>
                  <w:r w:rsidRPr="00311867">
                    <w:rPr>
                      <w:b/>
                      <w:sz w:val="40"/>
                      <w:szCs w:val="40"/>
                    </w:rPr>
                    <w:t>ДИНСКОГО РАЙОНА</w:t>
                  </w:r>
                </w:p>
                <w:p w:rsidR="00614423" w:rsidRPr="00311867" w:rsidRDefault="00614423" w:rsidP="006B7894">
                  <w:pPr>
                    <w:spacing w:line="360" w:lineRule="auto"/>
                    <w:ind w:firstLine="0"/>
                    <w:jc w:val="center"/>
                    <w:rPr>
                      <w:b/>
                      <w:sz w:val="40"/>
                      <w:szCs w:val="40"/>
                    </w:rPr>
                  </w:pPr>
                  <w:r w:rsidRPr="00311867">
                    <w:rPr>
                      <w:b/>
                      <w:sz w:val="40"/>
                      <w:szCs w:val="40"/>
                    </w:rPr>
                    <w:t>КРАСНОДАРСКОГО КРАЯ</w:t>
                  </w:r>
                </w:p>
                <w:p w:rsidR="00614423" w:rsidRDefault="00614423" w:rsidP="00311867">
                  <w:pPr>
                    <w:spacing w:line="360" w:lineRule="auto"/>
                    <w:ind w:firstLine="0"/>
                    <w:jc w:val="center"/>
                    <w:rPr>
                      <w:b/>
                      <w:sz w:val="38"/>
                      <w:szCs w:val="38"/>
                    </w:rPr>
                  </w:pPr>
                  <w:r w:rsidRPr="00311867">
                    <w:rPr>
                      <w:b/>
                      <w:sz w:val="38"/>
                      <w:szCs w:val="38"/>
                    </w:rPr>
                    <w:t>на 2017-2021 годы и на период до 2028 года</w:t>
                  </w:r>
                </w:p>
                <w:p w:rsidR="00614423" w:rsidRDefault="00614423" w:rsidP="00311867">
                  <w:pPr>
                    <w:spacing w:line="360" w:lineRule="auto"/>
                    <w:ind w:firstLine="0"/>
                    <w:jc w:val="center"/>
                    <w:rPr>
                      <w:b/>
                      <w:sz w:val="38"/>
                      <w:szCs w:val="38"/>
                    </w:rPr>
                  </w:pPr>
                </w:p>
                <w:p w:rsidR="00614423" w:rsidRDefault="00614423" w:rsidP="00311867">
                  <w:pPr>
                    <w:spacing w:line="360" w:lineRule="auto"/>
                    <w:ind w:firstLine="0"/>
                    <w:jc w:val="center"/>
                    <w:rPr>
                      <w:b/>
                      <w:sz w:val="38"/>
                      <w:szCs w:val="38"/>
                    </w:rPr>
                  </w:pPr>
                </w:p>
                <w:p w:rsidR="00614423" w:rsidRDefault="00614423" w:rsidP="00311867">
                  <w:pPr>
                    <w:spacing w:line="360" w:lineRule="auto"/>
                    <w:ind w:firstLine="0"/>
                    <w:jc w:val="center"/>
                    <w:rPr>
                      <w:b/>
                      <w:sz w:val="38"/>
                      <w:szCs w:val="38"/>
                    </w:rPr>
                  </w:pPr>
                </w:p>
                <w:p w:rsidR="00614423" w:rsidRDefault="00614423" w:rsidP="00311867">
                  <w:pPr>
                    <w:spacing w:line="360" w:lineRule="auto"/>
                    <w:ind w:firstLine="0"/>
                    <w:jc w:val="center"/>
                    <w:rPr>
                      <w:b/>
                      <w:sz w:val="38"/>
                      <w:szCs w:val="38"/>
                    </w:rPr>
                  </w:pPr>
                </w:p>
                <w:p w:rsidR="00614423" w:rsidRDefault="00614423" w:rsidP="00311867">
                  <w:pPr>
                    <w:spacing w:line="360" w:lineRule="auto"/>
                    <w:ind w:firstLine="0"/>
                    <w:jc w:val="center"/>
                    <w:rPr>
                      <w:b/>
                      <w:sz w:val="38"/>
                      <w:szCs w:val="38"/>
                    </w:rPr>
                  </w:pPr>
                </w:p>
                <w:p w:rsidR="00614423" w:rsidRPr="00096DC7" w:rsidRDefault="00614423" w:rsidP="00311867">
                  <w:pPr>
                    <w:spacing w:line="360" w:lineRule="auto"/>
                    <w:ind w:firstLine="0"/>
                    <w:jc w:val="center"/>
                    <w:rPr>
                      <w:szCs w:val="24"/>
                    </w:rPr>
                  </w:pPr>
                  <w:r>
                    <w:rPr>
                      <w:szCs w:val="24"/>
                    </w:rPr>
                    <w:t xml:space="preserve">2017 </w:t>
                  </w:r>
                  <w:r w:rsidRPr="00096DC7">
                    <w:rPr>
                      <w:szCs w:val="24"/>
                    </w:rPr>
                    <w:t>г.</w:t>
                  </w:r>
                </w:p>
              </w:txbxContent>
            </v:textbox>
            <w10:wrap type="square" anchorx="margin" anchory="margin"/>
          </v:shape>
        </w:pict>
      </w:r>
    </w:p>
    <w:sdt>
      <w:sdtPr>
        <w:id w:val="1053275326"/>
        <w:docPartObj>
          <w:docPartGallery w:val="Table of Contents"/>
          <w:docPartUnique/>
        </w:docPartObj>
      </w:sdtPr>
      <w:sdtEndPr>
        <w:rPr>
          <w:b/>
          <w:bCs/>
          <w:sz w:val="22"/>
        </w:rPr>
      </w:sdtEndPr>
      <w:sdtContent>
        <w:p w:rsidR="00F0190A" w:rsidRDefault="00F0190A" w:rsidP="00C34AE4">
          <w:pPr>
            <w:spacing w:after="100"/>
            <w:jc w:val="center"/>
          </w:pPr>
          <w:r w:rsidRPr="00F0190A">
            <w:rPr>
              <w:b/>
            </w:rPr>
            <w:t>ОГЛАВЛЕНИЕ</w:t>
          </w:r>
        </w:p>
        <w:p w:rsidR="00365A04" w:rsidRDefault="00BD1479" w:rsidP="00311867">
          <w:pPr>
            <w:pStyle w:val="15"/>
            <w:rPr>
              <w:rFonts w:asciiTheme="minorHAnsi" w:hAnsiTheme="minorHAnsi" w:cstheme="minorBidi"/>
              <w:noProof/>
            </w:rPr>
          </w:pPr>
          <w:r>
            <w:fldChar w:fldCharType="begin"/>
          </w:r>
          <w:r w:rsidR="00583128">
            <w:instrText xml:space="preserve"> TOC \h \z \t "S_Заголовок 1;1;S_Заголовок 2;2;S_Заголовок 3;3" </w:instrText>
          </w:r>
          <w:r>
            <w:fldChar w:fldCharType="separate"/>
          </w:r>
          <w:hyperlink w:anchor="_Toc479765653" w:history="1">
            <w:r w:rsidR="00365A04" w:rsidRPr="004978A0">
              <w:rPr>
                <w:rStyle w:val="aa"/>
                <w:noProof/>
              </w:rPr>
              <w:t>1</w:t>
            </w:r>
            <w:r w:rsidR="00365A04">
              <w:rPr>
                <w:rFonts w:asciiTheme="minorHAnsi" w:hAnsiTheme="minorHAnsi" w:cstheme="minorBidi"/>
                <w:noProof/>
              </w:rPr>
              <w:tab/>
            </w:r>
            <w:r w:rsidR="00365A04" w:rsidRPr="004978A0">
              <w:rPr>
                <w:rStyle w:val="aa"/>
                <w:noProof/>
              </w:rPr>
              <w:t>ПАСПОРТ ПРОГРАММЫ</w:t>
            </w:r>
            <w:r w:rsidR="00365A04">
              <w:rPr>
                <w:noProof/>
                <w:webHidden/>
              </w:rPr>
              <w:tab/>
            </w:r>
            <w:r>
              <w:rPr>
                <w:noProof/>
                <w:webHidden/>
              </w:rPr>
              <w:fldChar w:fldCharType="begin"/>
            </w:r>
            <w:r w:rsidR="00365A04">
              <w:rPr>
                <w:noProof/>
                <w:webHidden/>
              </w:rPr>
              <w:instrText xml:space="preserve"> PAGEREF _Toc479765653 \h </w:instrText>
            </w:r>
            <w:r>
              <w:rPr>
                <w:noProof/>
                <w:webHidden/>
              </w:rPr>
            </w:r>
            <w:r>
              <w:rPr>
                <w:noProof/>
                <w:webHidden/>
              </w:rPr>
              <w:fldChar w:fldCharType="separate"/>
            </w:r>
            <w:r w:rsidR="00A84895">
              <w:rPr>
                <w:noProof/>
                <w:webHidden/>
              </w:rPr>
              <w:t>4</w:t>
            </w:r>
            <w:r>
              <w:rPr>
                <w:noProof/>
                <w:webHidden/>
              </w:rPr>
              <w:fldChar w:fldCharType="end"/>
            </w:r>
          </w:hyperlink>
        </w:p>
        <w:p w:rsidR="00365A04" w:rsidRDefault="00BD1479" w:rsidP="00311867">
          <w:pPr>
            <w:pStyle w:val="15"/>
            <w:rPr>
              <w:rFonts w:asciiTheme="minorHAnsi" w:hAnsiTheme="minorHAnsi" w:cstheme="minorBidi"/>
              <w:noProof/>
            </w:rPr>
          </w:pPr>
          <w:hyperlink w:anchor="_Toc479765654" w:history="1">
            <w:r w:rsidR="00365A04" w:rsidRPr="004978A0">
              <w:rPr>
                <w:rStyle w:val="aa"/>
                <w:noProof/>
              </w:rPr>
              <w:t>2</w:t>
            </w:r>
            <w:r w:rsidR="00365A04">
              <w:rPr>
                <w:rFonts w:asciiTheme="minorHAnsi" w:hAnsiTheme="minorHAnsi" w:cstheme="minorBidi"/>
                <w:noProof/>
              </w:rPr>
              <w:tab/>
            </w:r>
            <w:r w:rsidR="00365A04" w:rsidRPr="004978A0">
              <w:rPr>
                <w:rStyle w:val="aa"/>
                <w:noProof/>
              </w:rPr>
              <w:t>ХАРАКТЕРИСТИКА СУЩЕСТВУЮЩЕГО СОСТОЯНИЯ ТРАНСПОРТНОЙ ИНФРАСТРУКТУРЫ СТАРОМЫШАСТОВСКОГО СЕЛЬСКОГО ПОСЕЛЕНИЯ</w:t>
            </w:r>
            <w:r w:rsidR="00365A04">
              <w:rPr>
                <w:noProof/>
                <w:webHidden/>
              </w:rPr>
              <w:tab/>
            </w:r>
            <w:r>
              <w:rPr>
                <w:noProof/>
                <w:webHidden/>
              </w:rPr>
              <w:fldChar w:fldCharType="begin"/>
            </w:r>
            <w:r w:rsidR="00365A04">
              <w:rPr>
                <w:noProof/>
                <w:webHidden/>
              </w:rPr>
              <w:instrText xml:space="preserve"> PAGEREF _Toc479765654 \h </w:instrText>
            </w:r>
            <w:r>
              <w:rPr>
                <w:noProof/>
                <w:webHidden/>
              </w:rPr>
            </w:r>
            <w:r>
              <w:rPr>
                <w:noProof/>
                <w:webHidden/>
              </w:rPr>
              <w:fldChar w:fldCharType="separate"/>
            </w:r>
            <w:r w:rsidR="00A84895">
              <w:rPr>
                <w:noProof/>
                <w:webHidden/>
              </w:rPr>
              <w:t>7</w:t>
            </w:r>
            <w:r>
              <w:rPr>
                <w:noProof/>
                <w:webHidden/>
              </w:rPr>
              <w:fldChar w:fldCharType="end"/>
            </w:r>
          </w:hyperlink>
        </w:p>
        <w:p w:rsidR="00365A04" w:rsidRDefault="00BD1479" w:rsidP="00311867">
          <w:pPr>
            <w:pStyle w:val="22"/>
            <w:rPr>
              <w:rFonts w:asciiTheme="minorHAnsi" w:hAnsiTheme="minorHAnsi" w:cstheme="minorBidi"/>
              <w:noProof/>
            </w:rPr>
          </w:pPr>
          <w:hyperlink w:anchor="_Toc479765655" w:history="1">
            <w:r w:rsidR="00365A04" w:rsidRPr="004978A0">
              <w:rPr>
                <w:rStyle w:val="aa"/>
                <w:noProof/>
              </w:rPr>
              <w:t>2.1</w:t>
            </w:r>
            <w:r w:rsidR="00365A04">
              <w:rPr>
                <w:rFonts w:asciiTheme="minorHAnsi" w:hAnsiTheme="minorHAnsi" w:cstheme="minorBidi"/>
                <w:noProof/>
              </w:rPr>
              <w:tab/>
            </w:r>
            <w:r w:rsidR="00365A04" w:rsidRPr="004978A0">
              <w:rPr>
                <w:rStyle w:val="aa"/>
                <w:noProof/>
              </w:rPr>
              <w:t>Анализ положения Краснодарского края в структуре пространственной организации Российской Федерации, анализ положения Старомышастовского сельского поселения в структуре пространственной организации субъектов Российской Федерации</w:t>
            </w:r>
            <w:r w:rsidR="00365A04">
              <w:rPr>
                <w:noProof/>
                <w:webHidden/>
              </w:rPr>
              <w:tab/>
            </w:r>
            <w:r>
              <w:rPr>
                <w:noProof/>
                <w:webHidden/>
              </w:rPr>
              <w:fldChar w:fldCharType="begin"/>
            </w:r>
            <w:r w:rsidR="00365A04">
              <w:rPr>
                <w:noProof/>
                <w:webHidden/>
              </w:rPr>
              <w:instrText xml:space="preserve"> PAGEREF _Toc479765655 \h </w:instrText>
            </w:r>
            <w:r>
              <w:rPr>
                <w:noProof/>
                <w:webHidden/>
              </w:rPr>
            </w:r>
            <w:r>
              <w:rPr>
                <w:noProof/>
                <w:webHidden/>
              </w:rPr>
              <w:fldChar w:fldCharType="separate"/>
            </w:r>
            <w:r w:rsidR="00A84895">
              <w:rPr>
                <w:noProof/>
                <w:webHidden/>
              </w:rPr>
              <w:t>7</w:t>
            </w:r>
            <w:r>
              <w:rPr>
                <w:noProof/>
                <w:webHidden/>
              </w:rPr>
              <w:fldChar w:fldCharType="end"/>
            </w:r>
          </w:hyperlink>
        </w:p>
        <w:p w:rsidR="00365A04" w:rsidRDefault="00BD1479" w:rsidP="00311867">
          <w:pPr>
            <w:pStyle w:val="22"/>
            <w:rPr>
              <w:rFonts w:asciiTheme="minorHAnsi" w:hAnsiTheme="minorHAnsi" w:cstheme="minorBidi"/>
              <w:noProof/>
            </w:rPr>
          </w:pPr>
          <w:hyperlink w:anchor="_Toc479765656" w:history="1">
            <w:r w:rsidR="00365A04" w:rsidRPr="004978A0">
              <w:rPr>
                <w:rStyle w:val="aa"/>
                <w:noProof/>
              </w:rPr>
              <w:t>2.2</w:t>
            </w:r>
            <w:r w:rsidR="00365A04">
              <w:rPr>
                <w:rFonts w:asciiTheme="minorHAnsi" w:hAnsiTheme="minorHAnsi" w:cstheme="minorBidi"/>
                <w:noProof/>
              </w:rPr>
              <w:tab/>
            </w:r>
            <w:r w:rsidR="00365A04" w:rsidRPr="004978A0">
              <w:rPr>
                <w:rStyle w:val="aa"/>
                <w:noProof/>
              </w:rPr>
              <w:t>Социально-экономическая характеристика Старомышастовского сельского поселения, характеристика градостроительной деятельности, включая деятельность в сфере транспорта, оценка транспортного спроса</w:t>
            </w:r>
            <w:r w:rsidR="00365A04">
              <w:rPr>
                <w:noProof/>
                <w:webHidden/>
              </w:rPr>
              <w:tab/>
            </w:r>
            <w:r>
              <w:rPr>
                <w:noProof/>
                <w:webHidden/>
              </w:rPr>
              <w:fldChar w:fldCharType="begin"/>
            </w:r>
            <w:r w:rsidR="00365A04">
              <w:rPr>
                <w:noProof/>
                <w:webHidden/>
              </w:rPr>
              <w:instrText xml:space="preserve"> PAGEREF _Toc479765656 \h </w:instrText>
            </w:r>
            <w:r>
              <w:rPr>
                <w:noProof/>
                <w:webHidden/>
              </w:rPr>
            </w:r>
            <w:r>
              <w:rPr>
                <w:noProof/>
                <w:webHidden/>
              </w:rPr>
              <w:fldChar w:fldCharType="separate"/>
            </w:r>
            <w:r w:rsidR="00A84895">
              <w:rPr>
                <w:noProof/>
                <w:webHidden/>
              </w:rPr>
              <w:t>10</w:t>
            </w:r>
            <w:r>
              <w:rPr>
                <w:noProof/>
                <w:webHidden/>
              </w:rPr>
              <w:fldChar w:fldCharType="end"/>
            </w:r>
          </w:hyperlink>
        </w:p>
        <w:p w:rsidR="00365A04" w:rsidRDefault="00BD1479" w:rsidP="00311867">
          <w:pPr>
            <w:pStyle w:val="22"/>
            <w:rPr>
              <w:rFonts w:asciiTheme="minorHAnsi" w:hAnsiTheme="minorHAnsi" w:cstheme="minorBidi"/>
              <w:noProof/>
            </w:rPr>
          </w:pPr>
          <w:hyperlink w:anchor="_Toc479765657" w:history="1">
            <w:r w:rsidR="00365A04" w:rsidRPr="004978A0">
              <w:rPr>
                <w:rStyle w:val="aa"/>
                <w:noProof/>
              </w:rPr>
              <w:t>2.3</w:t>
            </w:r>
            <w:r w:rsidR="00365A04">
              <w:rPr>
                <w:rFonts w:asciiTheme="minorHAnsi" w:hAnsiTheme="minorHAnsi" w:cstheme="minorBidi"/>
                <w:noProof/>
              </w:rPr>
              <w:tab/>
            </w:r>
            <w:r w:rsidR="00365A04" w:rsidRPr="004978A0">
              <w:rPr>
                <w:rStyle w:val="aa"/>
                <w:noProof/>
              </w:rPr>
              <w:t>Характеристика функционирования</w:t>
            </w:r>
            <w:bookmarkStart w:id="0" w:name="_GoBack"/>
            <w:bookmarkEnd w:id="0"/>
            <w:r w:rsidR="00365A04" w:rsidRPr="004978A0">
              <w:rPr>
                <w:rStyle w:val="aa"/>
                <w:noProof/>
              </w:rPr>
              <w:t xml:space="preserve"> и показатели работы транспортной инфраструктуры по видам транспорта</w:t>
            </w:r>
            <w:r w:rsidR="00365A04">
              <w:rPr>
                <w:noProof/>
                <w:webHidden/>
              </w:rPr>
              <w:tab/>
            </w:r>
            <w:r>
              <w:rPr>
                <w:noProof/>
                <w:webHidden/>
              </w:rPr>
              <w:fldChar w:fldCharType="begin"/>
            </w:r>
            <w:r w:rsidR="00365A04">
              <w:rPr>
                <w:noProof/>
                <w:webHidden/>
              </w:rPr>
              <w:instrText xml:space="preserve"> PAGEREF _Toc479765657 \h </w:instrText>
            </w:r>
            <w:r>
              <w:rPr>
                <w:noProof/>
                <w:webHidden/>
              </w:rPr>
            </w:r>
            <w:r>
              <w:rPr>
                <w:noProof/>
                <w:webHidden/>
              </w:rPr>
              <w:fldChar w:fldCharType="separate"/>
            </w:r>
            <w:r w:rsidR="00A84895">
              <w:rPr>
                <w:noProof/>
                <w:webHidden/>
              </w:rPr>
              <w:t>15</w:t>
            </w:r>
            <w:r>
              <w:rPr>
                <w:noProof/>
                <w:webHidden/>
              </w:rPr>
              <w:fldChar w:fldCharType="end"/>
            </w:r>
          </w:hyperlink>
        </w:p>
        <w:p w:rsidR="00365A04" w:rsidRDefault="00BD1479" w:rsidP="00311867">
          <w:pPr>
            <w:pStyle w:val="31"/>
            <w:rPr>
              <w:rFonts w:asciiTheme="minorHAnsi" w:hAnsiTheme="minorHAnsi" w:cstheme="minorBidi"/>
              <w:noProof/>
            </w:rPr>
          </w:pPr>
          <w:hyperlink w:anchor="_Toc479765658" w:history="1">
            <w:r w:rsidR="00365A04" w:rsidRPr="004978A0">
              <w:rPr>
                <w:rStyle w:val="aa"/>
                <w:noProof/>
              </w:rPr>
              <w:t>2.3.1</w:t>
            </w:r>
            <w:r w:rsidR="00365A04">
              <w:rPr>
                <w:rFonts w:asciiTheme="minorHAnsi" w:hAnsiTheme="minorHAnsi" w:cstheme="minorBidi"/>
                <w:noProof/>
              </w:rPr>
              <w:tab/>
            </w:r>
            <w:r w:rsidR="00365A04" w:rsidRPr="004978A0">
              <w:rPr>
                <w:rStyle w:val="aa"/>
                <w:noProof/>
              </w:rPr>
              <w:t>Пассажирские перевозки автомобильным транспортом</w:t>
            </w:r>
            <w:r w:rsidR="00365A04">
              <w:rPr>
                <w:noProof/>
                <w:webHidden/>
              </w:rPr>
              <w:tab/>
            </w:r>
            <w:r>
              <w:rPr>
                <w:noProof/>
                <w:webHidden/>
              </w:rPr>
              <w:fldChar w:fldCharType="begin"/>
            </w:r>
            <w:r w:rsidR="00365A04">
              <w:rPr>
                <w:noProof/>
                <w:webHidden/>
              </w:rPr>
              <w:instrText xml:space="preserve"> PAGEREF _Toc479765658 \h </w:instrText>
            </w:r>
            <w:r>
              <w:rPr>
                <w:noProof/>
                <w:webHidden/>
              </w:rPr>
            </w:r>
            <w:r>
              <w:rPr>
                <w:noProof/>
                <w:webHidden/>
              </w:rPr>
              <w:fldChar w:fldCharType="separate"/>
            </w:r>
            <w:r w:rsidR="00A84895">
              <w:rPr>
                <w:noProof/>
                <w:webHidden/>
              </w:rPr>
              <w:t>15</w:t>
            </w:r>
            <w:r>
              <w:rPr>
                <w:noProof/>
                <w:webHidden/>
              </w:rPr>
              <w:fldChar w:fldCharType="end"/>
            </w:r>
          </w:hyperlink>
        </w:p>
        <w:p w:rsidR="00365A04" w:rsidRDefault="00BD1479" w:rsidP="00311867">
          <w:pPr>
            <w:pStyle w:val="31"/>
            <w:rPr>
              <w:rFonts w:asciiTheme="minorHAnsi" w:hAnsiTheme="minorHAnsi" w:cstheme="minorBidi"/>
              <w:noProof/>
            </w:rPr>
          </w:pPr>
          <w:hyperlink w:anchor="_Toc479765659" w:history="1">
            <w:r w:rsidR="00365A04" w:rsidRPr="004978A0">
              <w:rPr>
                <w:rStyle w:val="aa"/>
                <w:noProof/>
              </w:rPr>
              <w:t>2.3.2</w:t>
            </w:r>
            <w:r w:rsidR="00365A04">
              <w:rPr>
                <w:rFonts w:asciiTheme="minorHAnsi" w:hAnsiTheme="minorHAnsi" w:cstheme="minorBidi"/>
                <w:noProof/>
              </w:rPr>
              <w:tab/>
            </w:r>
            <w:r w:rsidR="00365A04" w:rsidRPr="004978A0">
              <w:rPr>
                <w:rStyle w:val="aa"/>
                <w:noProof/>
              </w:rPr>
              <w:t>Пассажирские перевозки железнодорожным транспортом</w:t>
            </w:r>
            <w:r w:rsidR="00365A04">
              <w:rPr>
                <w:noProof/>
                <w:webHidden/>
              </w:rPr>
              <w:tab/>
            </w:r>
            <w:r>
              <w:rPr>
                <w:noProof/>
                <w:webHidden/>
              </w:rPr>
              <w:fldChar w:fldCharType="begin"/>
            </w:r>
            <w:r w:rsidR="00365A04">
              <w:rPr>
                <w:noProof/>
                <w:webHidden/>
              </w:rPr>
              <w:instrText xml:space="preserve"> PAGEREF _Toc479765659 \h </w:instrText>
            </w:r>
            <w:r>
              <w:rPr>
                <w:noProof/>
                <w:webHidden/>
              </w:rPr>
            </w:r>
            <w:r>
              <w:rPr>
                <w:noProof/>
                <w:webHidden/>
              </w:rPr>
              <w:fldChar w:fldCharType="separate"/>
            </w:r>
            <w:r w:rsidR="00A84895">
              <w:rPr>
                <w:noProof/>
                <w:webHidden/>
              </w:rPr>
              <w:t>17</w:t>
            </w:r>
            <w:r>
              <w:rPr>
                <w:noProof/>
                <w:webHidden/>
              </w:rPr>
              <w:fldChar w:fldCharType="end"/>
            </w:r>
          </w:hyperlink>
        </w:p>
        <w:p w:rsidR="00365A04" w:rsidRDefault="00BD1479" w:rsidP="00311867">
          <w:pPr>
            <w:pStyle w:val="31"/>
            <w:rPr>
              <w:rFonts w:asciiTheme="minorHAnsi" w:hAnsiTheme="minorHAnsi" w:cstheme="minorBidi"/>
              <w:noProof/>
            </w:rPr>
          </w:pPr>
          <w:hyperlink w:anchor="_Toc479765660" w:history="1">
            <w:r w:rsidR="00365A04" w:rsidRPr="004978A0">
              <w:rPr>
                <w:rStyle w:val="aa"/>
                <w:noProof/>
              </w:rPr>
              <w:t>2.3.3</w:t>
            </w:r>
            <w:r w:rsidR="00365A04">
              <w:rPr>
                <w:rFonts w:asciiTheme="minorHAnsi" w:hAnsiTheme="minorHAnsi" w:cstheme="minorBidi"/>
                <w:noProof/>
              </w:rPr>
              <w:tab/>
            </w:r>
            <w:r w:rsidR="00365A04" w:rsidRPr="004978A0">
              <w:rPr>
                <w:rStyle w:val="aa"/>
                <w:noProof/>
              </w:rPr>
              <w:t>Перевозки воздушным транспортом</w:t>
            </w:r>
            <w:r w:rsidR="00365A04">
              <w:rPr>
                <w:noProof/>
                <w:webHidden/>
              </w:rPr>
              <w:tab/>
            </w:r>
            <w:r>
              <w:rPr>
                <w:noProof/>
                <w:webHidden/>
              </w:rPr>
              <w:fldChar w:fldCharType="begin"/>
            </w:r>
            <w:r w:rsidR="00365A04">
              <w:rPr>
                <w:noProof/>
                <w:webHidden/>
              </w:rPr>
              <w:instrText xml:space="preserve"> PAGEREF _Toc479765660 \h </w:instrText>
            </w:r>
            <w:r>
              <w:rPr>
                <w:noProof/>
                <w:webHidden/>
              </w:rPr>
            </w:r>
            <w:r>
              <w:rPr>
                <w:noProof/>
                <w:webHidden/>
              </w:rPr>
              <w:fldChar w:fldCharType="separate"/>
            </w:r>
            <w:r w:rsidR="00A84895">
              <w:rPr>
                <w:noProof/>
                <w:webHidden/>
              </w:rPr>
              <w:t>18</w:t>
            </w:r>
            <w:r>
              <w:rPr>
                <w:noProof/>
                <w:webHidden/>
              </w:rPr>
              <w:fldChar w:fldCharType="end"/>
            </w:r>
          </w:hyperlink>
        </w:p>
        <w:p w:rsidR="00365A04" w:rsidRDefault="00BD1479" w:rsidP="00311867">
          <w:pPr>
            <w:pStyle w:val="31"/>
            <w:rPr>
              <w:rFonts w:asciiTheme="minorHAnsi" w:hAnsiTheme="minorHAnsi" w:cstheme="minorBidi"/>
              <w:noProof/>
            </w:rPr>
          </w:pPr>
          <w:hyperlink w:anchor="_Toc479765661" w:history="1">
            <w:r w:rsidR="00365A04" w:rsidRPr="004978A0">
              <w:rPr>
                <w:rStyle w:val="aa"/>
                <w:noProof/>
              </w:rPr>
              <w:t>2.3.4</w:t>
            </w:r>
            <w:r w:rsidR="00365A04">
              <w:rPr>
                <w:rFonts w:asciiTheme="minorHAnsi" w:hAnsiTheme="minorHAnsi" w:cstheme="minorBidi"/>
                <w:noProof/>
              </w:rPr>
              <w:tab/>
            </w:r>
            <w:r w:rsidR="00365A04" w:rsidRPr="004978A0">
              <w:rPr>
                <w:rStyle w:val="aa"/>
                <w:noProof/>
              </w:rPr>
              <w:t>Перевозки водным транспортом</w:t>
            </w:r>
            <w:r w:rsidR="00365A04">
              <w:rPr>
                <w:noProof/>
                <w:webHidden/>
              </w:rPr>
              <w:tab/>
            </w:r>
            <w:r>
              <w:rPr>
                <w:noProof/>
                <w:webHidden/>
              </w:rPr>
              <w:fldChar w:fldCharType="begin"/>
            </w:r>
            <w:r w:rsidR="00365A04">
              <w:rPr>
                <w:noProof/>
                <w:webHidden/>
              </w:rPr>
              <w:instrText xml:space="preserve"> PAGEREF _Toc479765661 \h </w:instrText>
            </w:r>
            <w:r>
              <w:rPr>
                <w:noProof/>
                <w:webHidden/>
              </w:rPr>
            </w:r>
            <w:r>
              <w:rPr>
                <w:noProof/>
                <w:webHidden/>
              </w:rPr>
              <w:fldChar w:fldCharType="separate"/>
            </w:r>
            <w:r w:rsidR="00A84895">
              <w:rPr>
                <w:noProof/>
                <w:webHidden/>
              </w:rPr>
              <w:t>18</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2" w:history="1">
            <w:r w:rsidR="00365A04" w:rsidRPr="004978A0">
              <w:rPr>
                <w:rStyle w:val="aa"/>
                <w:noProof/>
              </w:rPr>
              <w:t>2.4</w:t>
            </w:r>
            <w:r w:rsidR="00365A04">
              <w:rPr>
                <w:rFonts w:asciiTheme="minorHAnsi" w:hAnsiTheme="minorHAnsi" w:cstheme="minorBidi"/>
                <w:noProof/>
              </w:rPr>
              <w:tab/>
            </w:r>
            <w:r w:rsidR="00365A04" w:rsidRPr="004978A0">
              <w:rPr>
                <w:rStyle w:val="aa"/>
                <w:noProof/>
              </w:rPr>
              <w:t>Характеристика сети дорог Старомышастовского сельского поселения, параметры дорожного движения, оценка качества содержания дорог</w:t>
            </w:r>
            <w:r w:rsidR="00365A04">
              <w:rPr>
                <w:noProof/>
                <w:webHidden/>
              </w:rPr>
              <w:tab/>
            </w:r>
            <w:r>
              <w:rPr>
                <w:noProof/>
                <w:webHidden/>
              </w:rPr>
              <w:fldChar w:fldCharType="begin"/>
            </w:r>
            <w:r w:rsidR="00365A04">
              <w:rPr>
                <w:noProof/>
                <w:webHidden/>
              </w:rPr>
              <w:instrText xml:space="preserve"> PAGEREF _Toc479765662 \h </w:instrText>
            </w:r>
            <w:r>
              <w:rPr>
                <w:noProof/>
                <w:webHidden/>
              </w:rPr>
            </w:r>
            <w:r>
              <w:rPr>
                <w:noProof/>
                <w:webHidden/>
              </w:rPr>
              <w:fldChar w:fldCharType="separate"/>
            </w:r>
            <w:r w:rsidR="00A84895">
              <w:rPr>
                <w:noProof/>
                <w:webHidden/>
              </w:rPr>
              <w:t>18</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3" w:history="1">
            <w:r w:rsidR="00365A04" w:rsidRPr="004978A0">
              <w:rPr>
                <w:rStyle w:val="aa"/>
                <w:noProof/>
              </w:rPr>
              <w:t>2.5</w:t>
            </w:r>
            <w:r w:rsidR="00365A04">
              <w:rPr>
                <w:rFonts w:asciiTheme="minorHAnsi" w:hAnsiTheme="minorHAnsi" w:cstheme="minorBidi"/>
                <w:noProof/>
              </w:rPr>
              <w:tab/>
            </w:r>
            <w:r w:rsidR="00365A04" w:rsidRPr="004978A0">
              <w:rPr>
                <w:rStyle w:val="aa"/>
                <w:noProof/>
              </w:rPr>
              <w:t>Анализ состава парка транспортных средств и уровня автомобилизации в Старомышастовском сельском поселении, обеспеченность парковками (парковочными местами)</w:t>
            </w:r>
            <w:r w:rsidR="00365A04">
              <w:rPr>
                <w:rStyle w:val="aa"/>
                <w:noProof/>
              </w:rPr>
              <w:t>.</w:t>
            </w:r>
            <w:r w:rsidR="00365A04">
              <w:rPr>
                <w:noProof/>
                <w:webHidden/>
              </w:rPr>
              <w:tab/>
            </w:r>
            <w:r>
              <w:rPr>
                <w:noProof/>
                <w:webHidden/>
              </w:rPr>
              <w:fldChar w:fldCharType="begin"/>
            </w:r>
            <w:r w:rsidR="00365A04">
              <w:rPr>
                <w:noProof/>
                <w:webHidden/>
              </w:rPr>
              <w:instrText xml:space="preserve"> PAGEREF _Toc479765663 \h </w:instrText>
            </w:r>
            <w:r>
              <w:rPr>
                <w:noProof/>
                <w:webHidden/>
              </w:rPr>
            </w:r>
            <w:r>
              <w:rPr>
                <w:noProof/>
                <w:webHidden/>
              </w:rPr>
              <w:fldChar w:fldCharType="separate"/>
            </w:r>
            <w:r w:rsidR="00A84895">
              <w:rPr>
                <w:noProof/>
                <w:webHidden/>
              </w:rPr>
              <w:t>23</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4" w:history="1">
            <w:r w:rsidR="00365A04" w:rsidRPr="004978A0">
              <w:rPr>
                <w:rStyle w:val="aa"/>
                <w:noProof/>
              </w:rPr>
              <w:t>2.6</w:t>
            </w:r>
            <w:r w:rsidR="00365A04">
              <w:rPr>
                <w:rFonts w:asciiTheme="minorHAnsi" w:hAnsiTheme="minorHAnsi" w:cstheme="minorBidi"/>
                <w:noProof/>
              </w:rPr>
              <w:tab/>
            </w:r>
            <w:r w:rsidR="00365A04" w:rsidRPr="004978A0">
              <w:rPr>
                <w:rStyle w:val="aa"/>
                <w:noProof/>
              </w:rPr>
              <w:t>Характеристика работы транспортных средств общего пользования, включая анализ пассажиропотока</w:t>
            </w:r>
            <w:r w:rsidR="00365A04">
              <w:rPr>
                <w:noProof/>
                <w:webHidden/>
              </w:rPr>
              <w:tab/>
            </w:r>
            <w:r>
              <w:rPr>
                <w:noProof/>
                <w:webHidden/>
              </w:rPr>
              <w:fldChar w:fldCharType="begin"/>
            </w:r>
            <w:r w:rsidR="00365A04">
              <w:rPr>
                <w:noProof/>
                <w:webHidden/>
              </w:rPr>
              <w:instrText xml:space="preserve"> PAGEREF _Toc479765664 \h </w:instrText>
            </w:r>
            <w:r>
              <w:rPr>
                <w:noProof/>
                <w:webHidden/>
              </w:rPr>
            </w:r>
            <w:r>
              <w:rPr>
                <w:noProof/>
                <w:webHidden/>
              </w:rPr>
              <w:fldChar w:fldCharType="separate"/>
            </w:r>
            <w:r w:rsidR="00A84895">
              <w:rPr>
                <w:noProof/>
                <w:webHidden/>
              </w:rPr>
              <w:t>24</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5" w:history="1">
            <w:r w:rsidR="00365A04" w:rsidRPr="004978A0">
              <w:rPr>
                <w:rStyle w:val="aa"/>
                <w:noProof/>
              </w:rPr>
              <w:t>2.7</w:t>
            </w:r>
            <w:r w:rsidR="00365A04">
              <w:rPr>
                <w:rFonts w:asciiTheme="minorHAnsi" w:hAnsiTheme="minorHAnsi" w:cstheme="minorBidi"/>
                <w:noProof/>
              </w:rPr>
              <w:tab/>
            </w:r>
            <w:r w:rsidR="00365A04" w:rsidRPr="004978A0">
              <w:rPr>
                <w:rStyle w:val="aa"/>
                <w:noProof/>
              </w:rPr>
              <w:t>Характеристика условий пешеходного и велосипедного передвижения</w:t>
            </w:r>
            <w:r w:rsidR="00365A04">
              <w:rPr>
                <w:noProof/>
                <w:webHidden/>
              </w:rPr>
              <w:tab/>
            </w:r>
            <w:r>
              <w:rPr>
                <w:noProof/>
                <w:webHidden/>
              </w:rPr>
              <w:fldChar w:fldCharType="begin"/>
            </w:r>
            <w:r w:rsidR="00365A04">
              <w:rPr>
                <w:noProof/>
                <w:webHidden/>
              </w:rPr>
              <w:instrText xml:space="preserve"> PAGEREF _Toc479765665 \h </w:instrText>
            </w:r>
            <w:r>
              <w:rPr>
                <w:noProof/>
                <w:webHidden/>
              </w:rPr>
            </w:r>
            <w:r>
              <w:rPr>
                <w:noProof/>
                <w:webHidden/>
              </w:rPr>
              <w:fldChar w:fldCharType="separate"/>
            </w:r>
            <w:r w:rsidR="00A84895">
              <w:rPr>
                <w:noProof/>
                <w:webHidden/>
              </w:rPr>
              <w:t>24</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6" w:history="1">
            <w:r w:rsidR="00365A04" w:rsidRPr="004978A0">
              <w:rPr>
                <w:rStyle w:val="aa"/>
                <w:noProof/>
              </w:rPr>
              <w:t>2.8</w:t>
            </w:r>
            <w:r w:rsidR="00365A04">
              <w:rPr>
                <w:rFonts w:asciiTheme="minorHAnsi" w:hAnsiTheme="minorHAnsi" w:cstheme="minorBidi"/>
                <w:noProof/>
              </w:rPr>
              <w:tab/>
            </w:r>
            <w:r w:rsidR="00365A04" w:rsidRPr="004978A0">
              <w:rPr>
                <w:rStyle w:val="aa"/>
                <w:noProof/>
              </w:rPr>
              <w:t>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r w:rsidR="00365A04">
              <w:rPr>
                <w:noProof/>
                <w:webHidden/>
              </w:rPr>
              <w:tab/>
            </w:r>
            <w:r>
              <w:rPr>
                <w:noProof/>
                <w:webHidden/>
              </w:rPr>
              <w:fldChar w:fldCharType="begin"/>
            </w:r>
            <w:r w:rsidR="00365A04">
              <w:rPr>
                <w:noProof/>
                <w:webHidden/>
              </w:rPr>
              <w:instrText xml:space="preserve"> PAGEREF _Toc479765666 \h </w:instrText>
            </w:r>
            <w:r>
              <w:rPr>
                <w:noProof/>
                <w:webHidden/>
              </w:rPr>
            </w:r>
            <w:r>
              <w:rPr>
                <w:noProof/>
                <w:webHidden/>
              </w:rPr>
              <w:fldChar w:fldCharType="separate"/>
            </w:r>
            <w:r w:rsidR="00A84895">
              <w:rPr>
                <w:noProof/>
                <w:webHidden/>
              </w:rPr>
              <w:t>24</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7" w:history="1">
            <w:r w:rsidR="00365A04" w:rsidRPr="004978A0">
              <w:rPr>
                <w:rStyle w:val="aa"/>
                <w:noProof/>
              </w:rPr>
              <w:t>2.9</w:t>
            </w:r>
            <w:r w:rsidR="00365A04">
              <w:rPr>
                <w:rFonts w:asciiTheme="minorHAnsi" w:hAnsiTheme="minorHAnsi" w:cstheme="minorBidi"/>
                <w:noProof/>
              </w:rPr>
              <w:tab/>
            </w:r>
            <w:r w:rsidR="00365A04" w:rsidRPr="004978A0">
              <w:rPr>
                <w:rStyle w:val="aa"/>
                <w:noProof/>
              </w:rPr>
              <w:t>Анализ уровня безопасности дорожного движения</w:t>
            </w:r>
            <w:r w:rsidR="00365A04">
              <w:rPr>
                <w:noProof/>
                <w:webHidden/>
              </w:rPr>
              <w:tab/>
            </w:r>
            <w:r>
              <w:rPr>
                <w:noProof/>
                <w:webHidden/>
              </w:rPr>
              <w:fldChar w:fldCharType="begin"/>
            </w:r>
            <w:r w:rsidR="00365A04">
              <w:rPr>
                <w:noProof/>
                <w:webHidden/>
              </w:rPr>
              <w:instrText xml:space="preserve"> PAGEREF _Toc479765667 \h </w:instrText>
            </w:r>
            <w:r>
              <w:rPr>
                <w:noProof/>
                <w:webHidden/>
              </w:rPr>
            </w:r>
            <w:r>
              <w:rPr>
                <w:noProof/>
                <w:webHidden/>
              </w:rPr>
              <w:fldChar w:fldCharType="separate"/>
            </w:r>
            <w:r w:rsidR="00A84895">
              <w:rPr>
                <w:noProof/>
                <w:webHidden/>
              </w:rPr>
              <w:t>25</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8" w:history="1">
            <w:r w:rsidR="00365A04" w:rsidRPr="004978A0">
              <w:rPr>
                <w:rStyle w:val="aa"/>
                <w:noProof/>
              </w:rPr>
              <w:t>2.10</w:t>
            </w:r>
            <w:r w:rsidR="00365A04">
              <w:rPr>
                <w:rFonts w:asciiTheme="minorHAnsi" w:hAnsiTheme="minorHAnsi" w:cstheme="minorBidi"/>
                <w:noProof/>
              </w:rPr>
              <w:tab/>
            </w:r>
            <w:r w:rsidR="00365A04" w:rsidRPr="004978A0">
              <w:rPr>
                <w:rStyle w:val="aa"/>
                <w:noProof/>
              </w:rPr>
              <w:t>Оценка уровня негативного воздействия транспортной инфраструктуры на окружающую среду, безопасность и здоровье населения</w:t>
            </w:r>
            <w:r w:rsidR="00365A04">
              <w:rPr>
                <w:noProof/>
                <w:webHidden/>
              </w:rPr>
              <w:tab/>
            </w:r>
            <w:r>
              <w:rPr>
                <w:noProof/>
                <w:webHidden/>
              </w:rPr>
              <w:fldChar w:fldCharType="begin"/>
            </w:r>
            <w:r w:rsidR="00365A04">
              <w:rPr>
                <w:noProof/>
                <w:webHidden/>
              </w:rPr>
              <w:instrText xml:space="preserve"> PAGEREF _Toc479765668 \h </w:instrText>
            </w:r>
            <w:r>
              <w:rPr>
                <w:noProof/>
                <w:webHidden/>
              </w:rPr>
            </w:r>
            <w:r>
              <w:rPr>
                <w:noProof/>
                <w:webHidden/>
              </w:rPr>
              <w:fldChar w:fldCharType="separate"/>
            </w:r>
            <w:r w:rsidR="00A84895">
              <w:rPr>
                <w:noProof/>
                <w:webHidden/>
              </w:rPr>
              <w:t>26</w:t>
            </w:r>
            <w:r>
              <w:rPr>
                <w:noProof/>
                <w:webHidden/>
              </w:rPr>
              <w:fldChar w:fldCharType="end"/>
            </w:r>
          </w:hyperlink>
        </w:p>
        <w:p w:rsidR="00365A04" w:rsidRDefault="00BD1479" w:rsidP="00311867">
          <w:pPr>
            <w:pStyle w:val="22"/>
            <w:rPr>
              <w:rFonts w:asciiTheme="minorHAnsi" w:hAnsiTheme="minorHAnsi" w:cstheme="minorBidi"/>
              <w:noProof/>
            </w:rPr>
          </w:pPr>
          <w:hyperlink w:anchor="_Toc479765669" w:history="1">
            <w:r w:rsidR="00365A04" w:rsidRPr="004978A0">
              <w:rPr>
                <w:rStyle w:val="aa"/>
                <w:noProof/>
              </w:rPr>
              <w:t>2.11</w:t>
            </w:r>
            <w:r w:rsidR="00365A04">
              <w:rPr>
                <w:rFonts w:asciiTheme="minorHAnsi" w:hAnsiTheme="minorHAnsi" w:cstheme="minorBidi"/>
                <w:noProof/>
              </w:rPr>
              <w:tab/>
            </w:r>
            <w:r w:rsidR="00365A04" w:rsidRPr="004978A0">
              <w:rPr>
                <w:rStyle w:val="aa"/>
                <w:noProof/>
              </w:rPr>
              <w:t>Характеристика существующих условий и перспектив развития и размещения транспортной инфраструктуры Старомышастовского сельского поселения</w:t>
            </w:r>
            <w:r w:rsidR="00365A04">
              <w:rPr>
                <w:noProof/>
                <w:webHidden/>
              </w:rPr>
              <w:tab/>
            </w:r>
            <w:r>
              <w:rPr>
                <w:noProof/>
                <w:webHidden/>
              </w:rPr>
              <w:fldChar w:fldCharType="begin"/>
            </w:r>
            <w:r w:rsidR="00365A04">
              <w:rPr>
                <w:noProof/>
                <w:webHidden/>
              </w:rPr>
              <w:instrText xml:space="preserve"> PAGEREF _Toc479765669 \h </w:instrText>
            </w:r>
            <w:r>
              <w:rPr>
                <w:noProof/>
                <w:webHidden/>
              </w:rPr>
            </w:r>
            <w:r>
              <w:rPr>
                <w:noProof/>
                <w:webHidden/>
              </w:rPr>
              <w:fldChar w:fldCharType="separate"/>
            </w:r>
            <w:r w:rsidR="00A84895">
              <w:rPr>
                <w:noProof/>
                <w:webHidden/>
              </w:rPr>
              <w:t>27</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0" w:history="1">
            <w:r w:rsidR="00365A04" w:rsidRPr="004978A0">
              <w:rPr>
                <w:rStyle w:val="aa"/>
                <w:noProof/>
              </w:rPr>
              <w:t>2.12</w:t>
            </w:r>
            <w:r w:rsidR="00365A04">
              <w:rPr>
                <w:rFonts w:asciiTheme="minorHAnsi" w:hAnsiTheme="minorHAnsi" w:cstheme="minorBidi"/>
                <w:noProof/>
              </w:rPr>
              <w:tab/>
            </w:r>
            <w:r w:rsidR="00365A04" w:rsidRPr="004978A0">
              <w:rPr>
                <w:rStyle w:val="aa"/>
                <w:noProof/>
              </w:rPr>
              <w:t>Оценка нормативно-правовой базы, необходимой для функционирования и развития транспортной инфраструктуры Старомышастовского сельского поселения</w:t>
            </w:r>
            <w:r w:rsidR="00365A04">
              <w:rPr>
                <w:noProof/>
                <w:webHidden/>
              </w:rPr>
              <w:tab/>
            </w:r>
            <w:r>
              <w:rPr>
                <w:noProof/>
                <w:webHidden/>
              </w:rPr>
              <w:fldChar w:fldCharType="begin"/>
            </w:r>
            <w:r w:rsidR="00365A04">
              <w:rPr>
                <w:noProof/>
                <w:webHidden/>
              </w:rPr>
              <w:instrText xml:space="preserve"> PAGEREF _Toc479765670 \h </w:instrText>
            </w:r>
            <w:r>
              <w:rPr>
                <w:noProof/>
                <w:webHidden/>
              </w:rPr>
            </w:r>
            <w:r>
              <w:rPr>
                <w:noProof/>
                <w:webHidden/>
              </w:rPr>
              <w:fldChar w:fldCharType="separate"/>
            </w:r>
            <w:r w:rsidR="00A84895">
              <w:rPr>
                <w:noProof/>
                <w:webHidden/>
              </w:rPr>
              <w:t>28</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1" w:history="1">
            <w:r w:rsidR="00365A04" w:rsidRPr="004978A0">
              <w:rPr>
                <w:rStyle w:val="aa"/>
                <w:noProof/>
              </w:rPr>
              <w:t>2.13</w:t>
            </w:r>
            <w:r w:rsidR="00365A04">
              <w:rPr>
                <w:rFonts w:asciiTheme="minorHAnsi" w:hAnsiTheme="minorHAnsi" w:cstheme="minorBidi"/>
                <w:noProof/>
              </w:rPr>
              <w:tab/>
            </w:r>
            <w:r w:rsidR="00365A04" w:rsidRPr="004978A0">
              <w:rPr>
                <w:rStyle w:val="aa"/>
                <w:noProof/>
              </w:rPr>
              <w:t>Оценка финансирования транспортной инфраструктуры</w:t>
            </w:r>
            <w:r w:rsidR="00365A04">
              <w:rPr>
                <w:noProof/>
                <w:webHidden/>
              </w:rPr>
              <w:tab/>
            </w:r>
            <w:r>
              <w:rPr>
                <w:noProof/>
                <w:webHidden/>
              </w:rPr>
              <w:fldChar w:fldCharType="begin"/>
            </w:r>
            <w:r w:rsidR="00365A04">
              <w:rPr>
                <w:noProof/>
                <w:webHidden/>
              </w:rPr>
              <w:instrText xml:space="preserve"> PAGEREF _Toc479765671 \h </w:instrText>
            </w:r>
            <w:r>
              <w:rPr>
                <w:noProof/>
                <w:webHidden/>
              </w:rPr>
            </w:r>
            <w:r>
              <w:rPr>
                <w:noProof/>
                <w:webHidden/>
              </w:rPr>
              <w:fldChar w:fldCharType="separate"/>
            </w:r>
            <w:r w:rsidR="00A84895">
              <w:rPr>
                <w:noProof/>
                <w:webHidden/>
              </w:rPr>
              <w:t>29</w:t>
            </w:r>
            <w:r>
              <w:rPr>
                <w:noProof/>
                <w:webHidden/>
              </w:rPr>
              <w:fldChar w:fldCharType="end"/>
            </w:r>
          </w:hyperlink>
        </w:p>
        <w:p w:rsidR="00365A04" w:rsidRDefault="00BD1479" w:rsidP="00311867">
          <w:pPr>
            <w:pStyle w:val="15"/>
            <w:rPr>
              <w:rFonts w:asciiTheme="minorHAnsi" w:hAnsiTheme="minorHAnsi" w:cstheme="minorBidi"/>
              <w:noProof/>
            </w:rPr>
          </w:pPr>
          <w:hyperlink w:anchor="_Toc479765672" w:history="1">
            <w:r w:rsidR="00365A04" w:rsidRPr="004978A0">
              <w:rPr>
                <w:rStyle w:val="aa"/>
                <w:noProof/>
              </w:rPr>
              <w:t>3</w:t>
            </w:r>
            <w:r w:rsidR="00365A04">
              <w:rPr>
                <w:rFonts w:asciiTheme="minorHAnsi" w:hAnsiTheme="minorHAnsi" w:cstheme="minorBidi"/>
                <w:noProof/>
              </w:rPr>
              <w:tab/>
            </w:r>
            <w:r w:rsidR="00365A04" w:rsidRPr="004978A0">
              <w:rPr>
                <w:rStyle w:val="aa"/>
                <w:noProof/>
              </w:rPr>
              <w:t>ПРОГНОЗ ТРАНСПОРТНОГО СПРОСА, ИЗМЕНЕНИЯ ОБЪЕМОВ И ХАРАКТЕРА ПЕРЕДВИЖЕНИЯ НАСЕЛЕНИЯ И ПЕРЕВОЗОК ГРУЗОВ НА ТЕРРИТОРИИ СТАРОМЫШАСТОВСКОГО СЕЛЬСКОГО ПОСЕЛЕНИЯ</w:t>
            </w:r>
            <w:r w:rsidR="00365A04">
              <w:rPr>
                <w:noProof/>
                <w:webHidden/>
              </w:rPr>
              <w:tab/>
            </w:r>
            <w:r>
              <w:rPr>
                <w:noProof/>
                <w:webHidden/>
              </w:rPr>
              <w:fldChar w:fldCharType="begin"/>
            </w:r>
            <w:r w:rsidR="00365A04">
              <w:rPr>
                <w:noProof/>
                <w:webHidden/>
              </w:rPr>
              <w:instrText xml:space="preserve"> PAGEREF _Toc479765672 \h </w:instrText>
            </w:r>
            <w:r>
              <w:rPr>
                <w:noProof/>
                <w:webHidden/>
              </w:rPr>
            </w:r>
            <w:r>
              <w:rPr>
                <w:noProof/>
                <w:webHidden/>
              </w:rPr>
              <w:fldChar w:fldCharType="separate"/>
            </w:r>
            <w:r w:rsidR="00A84895">
              <w:rPr>
                <w:noProof/>
                <w:webHidden/>
              </w:rPr>
              <w:t>30</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3" w:history="1">
            <w:r w:rsidR="00365A04" w:rsidRPr="004978A0">
              <w:rPr>
                <w:rStyle w:val="aa"/>
                <w:noProof/>
              </w:rPr>
              <w:t>3.1</w:t>
            </w:r>
            <w:r w:rsidR="00365A04">
              <w:rPr>
                <w:rFonts w:asciiTheme="minorHAnsi" w:hAnsiTheme="minorHAnsi" w:cstheme="minorBidi"/>
                <w:noProof/>
              </w:rPr>
              <w:tab/>
            </w:r>
            <w:r w:rsidR="00365A04" w:rsidRPr="004978A0">
              <w:rPr>
                <w:rStyle w:val="aa"/>
                <w:noProof/>
              </w:rPr>
              <w:t>Прогноз социально-экономического и градостроительного развития Старомышастовского сельского поселения</w:t>
            </w:r>
            <w:r w:rsidR="00365A04">
              <w:rPr>
                <w:noProof/>
                <w:webHidden/>
              </w:rPr>
              <w:tab/>
            </w:r>
            <w:r>
              <w:rPr>
                <w:noProof/>
                <w:webHidden/>
              </w:rPr>
              <w:fldChar w:fldCharType="begin"/>
            </w:r>
            <w:r w:rsidR="00365A04">
              <w:rPr>
                <w:noProof/>
                <w:webHidden/>
              </w:rPr>
              <w:instrText xml:space="preserve"> PAGEREF _Toc479765673 \h </w:instrText>
            </w:r>
            <w:r>
              <w:rPr>
                <w:noProof/>
                <w:webHidden/>
              </w:rPr>
            </w:r>
            <w:r>
              <w:rPr>
                <w:noProof/>
                <w:webHidden/>
              </w:rPr>
              <w:fldChar w:fldCharType="separate"/>
            </w:r>
            <w:r w:rsidR="00A84895">
              <w:rPr>
                <w:noProof/>
                <w:webHidden/>
              </w:rPr>
              <w:t>30</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4" w:history="1">
            <w:r w:rsidR="00365A04" w:rsidRPr="004978A0">
              <w:rPr>
                <w:rStyle w:val="aa"/>
                <w:noProof/>
              </w:rPr>
              <w:t>3.2</w:t>
            </w:r>
            <w:r w:rsidR="00365A04">
              <w:rPr>
                <w:rFonts w:asciiTheme="minorHAnsi" w:hAnsiTheme="minorHAnsi" w:cstheme="minorBidi"/>
                <w:noProof/>
              </w:rPr>
              <w:tab/>
            </w:r>
            <w:r w:rsidR="00365A04" w:rsidRPr="004978A0">
              <w:rPr>
                <w:rStyle w:val="aa"/>
                <w:noProof/>
              </w:rPr>
              <w:t>Прогноз транспортного спроса Старомышастовского сельского поселения, объемов и характера передвижения населения и перевозок грузов по видам транспорта</w:t>
            </w:r>
            <w:r w:rsidR="00365A04">
              <w:rPr>
                <w:noProof/>
                <w:webHidden/>
              </w:rPr>
              <w:tab/>
            </w:r>
            <w:r>
              <w:rPr>
                <w:noProof/>
                <w:webHidden/>
              </w:rPr>
              <w:fldChar w:fldCharType="begin"/>
            </w:r>
            <w:r w:rsidR="00365A04">
              <w:rPr>
                <w:noProof/>
                <w:webHidden/>
              </w:rPr>
              <w:instrText xml:space="preserve"> PAGEREF _Toc479765674 \h </w:instrText>
            </w:r>
            <w:r>
              <w:rPr>
                <w:noProof/>
                <w:webHidden/>
              </w:rPr>
            </w:r>
            <w:r>
              <w:rPr>
                <w:noProof/>
                <w:webHidden/>
              </w:rPr>
              <w:fldChar w:fldCharType="separate"/>
            </w:r>
            <w:r w:rsidR="00A84895">
              <w:rPr>
                <w:noProof/>
                <w:webHidden/>
              </w:rPr>
              <w:t>31</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5" w:history="1">
            <w:r w:rsidR="00365A04" w:rsidRPr="004978A0">
              <w:rPr>
                <w:rStyle w:val="aa"/>
                <w:rFonts w:eastAsia="Times New Roman"/>
                <w:noProof/>
                <w:lang w:eastAsia="ar-SA"/>
              </w:rPr>
              <w:t>3.3</w:t>
            </w:r>
            <w:r w:rsidR="00365A04">
              <w:rPr>
                <w:rFonts w:asciiTheme="minorHAnsi" w:hAnsiTheme="minorHAnsi" w:cstheme="minorBidi"/>
                <w:noProof/>
              </w:rPr>
              <w:tab/>
            </w:r>
            <w:r w:rsidR="00365A04" w:rsidRPr="004978A0">
              <w:rPr>
                <w:rStyle w:val="aa"/>
                <w:noProof/>
              </w:rPr>
              <w:t>Прогноз развития транспортной инфраструктуры по видам транспорта</w:t>
            </w:r>
            <w:r w:rsidR="00365A04">
              <w:rPr>
                <w:noProof/>
                <w:webHidden/>
              </w:rPr>
              <w:tab/>
            </w:r>
            <w:r>
              <w:rPr>
                <w:noProof/>
                <w:webHidden/>
              </w:rPr>
              <w:fldChar w:fldCharType="begin"/>
            </w:r>
            <w:r w:rsidR="00365A04">
              <w:rPr>
                <w:noProof/>
                <w:webHidden/>
              </w:rPr>
              <w:instrText xml:space="preserve"> PAGEREF _Toc479765675 \h </w:instrText>
            </w:r>
            <w:r>
              <w:rPr>
                <w:noProof/>
                <w:webHidden/>
              </w:rPr>
            </w:r>
            <w:r>
              <w:rPr>
                <w:noProof/>
                <w:webHidden/>
              </w:rPr>
              <w:fldChar w:fldCharType="separate"/>
            </w:r>
            <w:r w:rsidR="00A84895">
              <w:rPr>
                <w:noProof/>
                <w:webHidden/>
              </w:rPr>
              <w:t>35</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6" w:history="1">
            <w:r w:rsidR="00365A04" w:rsidRPr="004978A0">
              <w:rPr>
                <w:rStyle w:val="aa"/>
                <w:noProof/>
              </w:rPr>
              <w:t>3.4</w:t>
            </w:r>
            <w:r w:rsidR="00365A04">
              <w:rPr>
                <w:rFonts w:asciiTheme="minorHAnsi" w:hAnsiTheme="minorHAnsi" w:cstheme="minorBidi"/>
                <w:noProof/>
              </w:rPr>
              <w:tab/>
            </w:r>
            <w:r w:rsidR="00365A04" w:rsidRPr="004978A0">
              <w:rPr>
                <w:rStyle w:val="aa"/>
                <w:noProof/>
              </w:rPr>
              <w:t>Прогноз развития дорожной сети</w:t>
            </w:r>
            <w:r w:rsidR="00365A04">
              <w:rPr>
                <w:noProof/>
                <w:webHidden/>
              </w:rPr>
              <w:tab/>
            </w:r>
            <w:r>
              <w:rPr>
                <w:noProof/>
                <w:webHidden/>
              </w:rPr>
              <w:fldChar w:fldCharType="begin"/>
            </w:r>
            <w:r w:rsidR="00365A04">
              <w:rPr>
                <w:noProof/>
                <w:webHidden/>
              </w:rPr>
              <w:instrText xml:space="preserve"> PAGEREF _Toc479765676 \h </w:instrText>
            </w:r>
            <w:r>
              <w:rPr>
                <w:noProof/>
                <w:webHidden/>
              </w:rPr>
            </w:r>
            <w:r>
              <w:rPr>
                <w:noProof/>
                <w:webHidden/>
              </w:rPr>
              <w:fldChar w:fldCharType="separate"/>
            </w:r>
            <w:r w:rsidR="00A84895">
              <w:rPr>
                <w:noProof/>
                <w:webHidden/>
              </w:rPr>
              <w:t>35</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7" w:history="1">
            <w:r w:rsidR="00365A04" w:rsidRPr="004978A0">
              <w:rPr>
                <w:rStyle w:val="aa"/>
                <w:noProof/>
              </w:rPr>
              <w:t>3.5</w:t>
            </w:r>
            <w:r w:rsidR="00365A04">
              <w:rPr>
                <w:rFonts w:asciiTheme="minorHAnsi" w:hAnsiTheme="minorHAnsi" w:cstheme="minorBidi"/>
                <w:noProof/>
              </w:rPr>
              <w:tab/>
            </w:r>
            <w:r w:rsidR="00365A04" w:rsidRPr="004978A0">
              <w:rPr>
                <w:rStyle w:val="aa"/>
                <w:noProof/>
              </w:rPr>
              <w:t>Прогноз уровня автомобилизации, параметров дорожного движения</w:t>
            </w:r>
            <w:r w:rsidR="00365A04">
              <w:rPr>
                <w:noProof/>
                <w:webHidden/>
              </w:rPr>
              <w:tab/>
            </w:r>
            <w:r>
              <w:rPr>
                <w:noProof/>
                <w:webHidden/>
              </w:rPr>
              <w:fldChar w:fldCharType="begin"/>
            </w:r>
            <w:r w:rsidR="00365A04">
              <w:rPr>
                <w:noProof/>
                <w:webHidden/>
              </w:rPr>
              <w:instrText xml:space="preserve"> PAGEREF _Toc479765677 \h </w:instrText>
            </w:r>
            <w:r>
              <w:rPr>
                <w:noProof/>
                <w:webHidden/>
              </w:rPr>
            </w:r>
            <w:r>
              <w:rPr>
                <w:noProof/>
                <w:webHidden/>
              </w:rPr>
              <w:fldChar w:fldCharType="separate"/>
            </w:r>
            <w:r w:rsidR="00A84895">
              <w:rPr>
                <w:noProof/>
                <w:webHidden/>
              </w:rPr>
              <w:t>36</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8" w:history="1">
            <w:r w:rsidR="00365A04" w:rsidRPr="004978A0">
              <w:rPr>
                <w:rStyle w:val="aa"/>
                <w:noProof/>
              </w:rPr>
              <w:t>3.6</w:t>
            </w:r>
            <w:r w:rsidR="00365A04">
              <w:rPr>
                <w:rFonts w:asciiTheme="minorHAnsi" w:hAnsiTheme="minorHAnsi" w:cstheme="minorBidi"/>
                <w:noProof/>
              </w:rPr>
              <w:tab/>
            </w:r>
            <w:r w:rsidR="00365A04" w:rsidRPr="004978A0">
              <w:rPr>
                <w:rStyle w:val="aa"/>
                <w:noProof/>
              </w:rPr>
              <w:t>Прогноз показателей безопасности дорожного движения</w:t>
            </w:r>
            <w:r w:rsidR="00365A04">
              <w:rPr>
                <w:noProof/>
                <w:webHidden/>
              </w:rPr>
              <w:tab/>
            </w:r>
            <w:r>
              <w:rPr>
                <w:noProof/>
                <w:webHidden/>
              </w:rPr>
              <w:fldChar w:fldCharType="begin"/>
            </w:r>
            <w:r w:rsidR="00365A04">
              <w:rPr>
                <w:noProof/>
                <w:webHidden/>
              </w:rPr>
              <w:instrText xml:space="preserve"> PAGEREF _Toc479765678 \h </w:instrText>
            </w:r>
            <w:r>
              <w:rPr>
                <w:noProof/>
                <w:webHidden/>
              </w:rPr>
            </w:r>
            <w:r>
              <w:rPr>
                <w:noProof/>
                <w:webHidden/>
              </w:rPr>
              <w:fldChar w:fldCharType="separate"/>
            </w:r>
            <w:r w:rsidR="00A84895">
              <w:rPr>
                <w:noProof/>
                <w:webHidden/>
              </w:rPr>
              <w:t>36</w:t>
            </w:r>
            <w:r>
              <w:rPr>
                <w:noProof/>
                <w:webHidden/>
              </w:rPr>
              <w:fldChar w:fldCharType="end"/>
            </w:r>
          </w:hyperlink>
        </w:p>
        <w:p w:rsidR="00365A04" w:rsidRDefault="00BD1479" w:rsidP="00311867">
          <w:pPr>
            <w:pStyle w:val="22"/>
            <w:rPr>
              <w:rFonts w:asciiTheme="minorHAnsi" w:hAnsiTheme="minorHAnsi" w:cstheme="minorBidi"/>
              <w:noProof/>
            </w:rPr>
          </w:pPr>
          <w:hyperlink w:anchor="_Toc479765679" w:history="1">
            <w:r w:rsidR="00365A04" w:rsidRPr="004978A0">
              <w:rPr>
                <w:rStyle w:val="aa"/>
                <w:noProof/>
              </w:rPr>
              <w:t>3.7</w:t>
            </w:r>
            <w:r w:rsidR="00365A04">
              <w:rPr>
                <w:rFonts w:asciiTheme="minorHAnsi" w:hAnsiTheme="minorHAnsi" w:cstheme="minorBidi"/>
                <w:noProof/>
              </w:rPr>
              <w:tab/>
            </w:r>
            <w:r w:rsidR="00365A04" w:rsidRPr="004978A0">
              <w:rPr>
                <w:rStyle w:val="aa"/>
                <w:noProof/>
              </w:rPr>
              <w:t>Прогноз негативного воздействия транспортной инфраструктуры на окружающую среду и здоровье населения</w:t>
            </w:r>
            <w:r w:rsidR="00365A04">
              <w:rPr>
                <w:noProof/>
                <w:webHidden/>
              </w:rPr>
              <w:tab/>
            </w:r>
            <w:r>
              <w:rPr>
                <w:noProof/>
                <w:webHidden/>
              </w:rPr>
              <w:fldChar w:fldCharType="begin"/>
            </w:r>
            <w:r w:rsidR="00365A04">
              <w:rPr>
                <w:noProof/>
                <w:webHidden/>
              </w:rPr>
              <w:instrText xml:space="preserve"> PAGEREF _Toc479765679 \h </w:instrText>
            </w:r>
            <w:r>
              <w:rPr>
                <w:noProof/>
                <w:webHidden/>
              </w:rPr>
            </w:r>
            <w:r>
              <w:rPr>
                <w:noProof/>
                <w:webHidden/>
              </w:rPr>
              <w:fldChar w:fldCharType="separate"/>
            </w:r>
            <w:r w:rsidR="00A84895">
              <w:rPr>
                <w:noProof/>
                <w:webHidden/>
              </w:rPr>
              <w:t>38</w:t>
            </w:r>
            <w:r>
              <w:rPr>
                <w:noProof/>
                <w:webHidden/>
              </w:rPr>
              <w:fldChar w:fldCharType="end"/>
            </w:r>
          </w:hyperlink>
        </w:p>
        <w:p w:rsidR="00365A04" w:rsidRDefault="00BD1479" w:rsidP="00311867">
          <w:pPr>
            <w:pStyle w:val="15"/>
            <w:rPr>
              <w:rFonts w:asciiTheme="minorHAnsi" w:hAnsiTheme="minorHAnsi" w:cstheme="minorBidi"/>
              <w:noProof/>
            </w:rPr>
          </w:pPr>
          <w:hyperlink w:anchor="_Toc479765680" w:history="1">
            <w:r w:rsidR="00365A04" w:rsidRPr="004978A0">
              <w:rPr>
                <w:rStyle w:val="aa"/>
                <w:noProof/>
              </w:rPr>
              <w:t>4</w:t>
            </w:r>
            <w:r w:rsidR="00365A04">
              <w:rPr>
                <w:rFonts w:asciiTheme="minorHAnsi" w:hAnsiTheme="minorHAnsi" w:cstheme="minorBidi"/>
                <w:noProof/>
              </w:rPr>
              <w:tab/>
            </w:r>
            <w:r w:rsidR="00365A04" w:rsidRPr="004978A0">
              <w:rPr>
                <w:rStyle w:val="aa"/>
                <w:noProof/>
              </w:rPr>
              <w:t>УКРУПНЕННАЯ ОЦЕНКА ПРИНЦИПИАЛЬНЫХ ВАРИАНТОВ РАЗВИТИЯ ТРАНСПОРТНОЙ ИНФРАСТРУКТУРЫ И ВЫБОР ПРЕДЛАГАЕМОГО К РЕАЛИЗАЦИИ ВАРИАНТА</w:t>
            </w:r>
            <w:r w:rsidR="00365A04">
              <w:rPr>
                <w:noProof/>
                <w:webHidden/>
              </w:rPr>
              <w:tab/>
            </w:r>
            <w:r>
              <w:rPr>
                <w:noProof/>
                <w:webHidden/>
              </w:rPr>
              <w:fldChar w:fldCharType="begin"/>
            </w:r>
            <w:r w:rsidR="00365A04">
              <w:rPr>
                <w:noProof/>
                <w:webHidden/>
              </w:rPr>
              <w:instrText xml:space="preserve"> PAGEREF _Toc479765680 \h </w:instrText>
            </w:r>
            <w:r>
              <w:rPr>
                <w:noProof/>
                <w:webHidden/>
              </w:rPr>
            </w:r>
            <w:r>
              <w:rPr>
                <w:noProof/>
                <w:webHidden/>
              </w:rPr>
              <w:fldChar w:fldCharType="separate"/>
            </w:r>
            <w:r w:rsidR="00A84895">
              <w:rPr>
                <w:noProof/>
                <w:webHidden/>
              </w:rPr>
              <w:t>39</w:t>
            </w:r>
            <w:r>
              <w:rPr>
                <w:noProof/>
                <w:webHidden/>
              </w:rPr>
              <w:fldChar w:fldCharType="end"/>
            </w:r>
          </w:hyperlink>
        </w:p>
        <w:p w:rsidR="00365A04" w:rsidRDefault="00BD1479" w:rsidP="00311867">
          <w:pPr>
            <w:pStyle w:val="15"/>
            <w:rPr>
              <w:rFonts w:asciiTheme="minorHAnsi" w:hAnsiTheme="minorHAnsi" w:cstheme="minorBidi"/>
              <w:noProof/>
            </w:rPr>
          </w:pPr>
          <w:hyperlink w:anchor="_Toc479765681" w:history="1">
            <w:r w:rsidR="00365A04" w:rsidRPr="004978A0">
              <w:rPr>
                <w:rStyle w:val="aa"/>
                <w:noProof/>
              </w:rPr>
              <w:t>5</w:t>
            </w:r>
            <w:r w:rsidR="00365A04">
              <w:rPr>
                <w:rFonts w:asciiTheme="minorHAnsi" w:hAnsiTheme="minorHAnsi" w:cstheme="minorBidi"/>
                <w:noProof/>
              </w:rPr>
              <w:tab/>
            </w:r>
            <w:r w:rsidR="00365A04" w:rsidRPr="004978A0">
              <w:rPr>
                <w:rStyle w:val="aa"/>
                <w:noProof/>
              </w:rPr>
              <w:t xml:space="preserve">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w:t>
            </w:r>
            <w:r w:rsidR="00365A04" w:rsidRPr="004978A0">
              <w:rPr>
                <w:rStyle w:val="aa"/>
                <w:noProof/>
              </w:rPr>
              <w:lastRenderedPageBreak/>
              <w:t>ТРАНСПОРТНОЙ ИНФРАСТРУКТУРЫ</w:t>
            </w:r>
            <w:r w:rsidR="00365A04">
              <w:rPr>
                <w:noProof/>
                <w:webHidden/>
              </w:rPr>
              <w:tab/>
            </w:r>
            <w:r>
              <w:rPr>
                <w:noProof/>
                <w:webHidden/>
              </w:rPr>
              <w:fldChar w:fldCharType="begin"/>
            </w:r>
            <w:r w:rsidR="00365A04">
              <w:rPr>
                <w:noProof/>
                <w:webHidden/>
              </w:rPr>
              <w:instrText xml:space="preserve"> PAGEREF _Toc479765681 \h </w:instrText>
            </w:r>
            <w:r>
              <w:rPr>
                <w:noProof/>
                <w:webHidden/>
              </w:rPr>
            </w:r>
            <w:r>
              <w:rPr>
                <w:noProof/>
                <w:webHidden/>
              </w:rPr>
              <w:fldChar w:fldCharType="separate"/>
            </w:r>
            <w:r w:rsidR="00A84895">
              <w:rPr>
                <w:noProof/>
                <w:webHidden/>
              </w:rPr>
              <w:t>40</w:t>
            </w:r>
            <w:r>
              <w:rPr>
                <w:noProof/>
                <w:webHidden/>
              </w:rPr>
              <w:fldChar w:fldCharType="end"/>
            </w:r>
          </w:hyperlink>
        </w:p>
        <w:p w:rsidR="00365A04" w:rsidRDefault="00BD1479" w:rsidP="00311867">
          <w:pPr>
            <w:pStyle w:val="22"/>
            <w:rPr>
              <w:rFonts w:asciiTheme="minorHAnsi" w:hAnsiTheme="minorHAnsi" w:cstheme="minorBidi"/>
              <w:noProof/>
            </w:rPr>
          </w:pPr>
          <w:hyperlink w:anchor="_Toc479765682" w:history="1">
            <w:r w:rsidR="00365A04" w:rsidRPr="004978A0">
              <w:rPr>
                <w:rStyle w:val="aa"/>
                <w:noProof/>
              </w:rPr>
              <w:t>5.1</w:t>
            </w:r>
            <w:r w:rsidR="00365A04">
              <w:rPr>
                <w:rFonts w:asciiTheme="minorHAnsi" w:hAnsiTheme="minorHAnsi" w:cstheme="minorBidi"/>
                <w:noProof/>
              </w:rPr>
              <w:tab/>
            </w:r>
            <w:r w:rsidR="00365A04" w:rsidRPr="004978A0">
              <w:rPr>
                <w:rStyle w:val="aa"/>
                <w:noProof/>
              </w:rPr>
              <w:t>Мероприятия по развитию транспортной инфраструктуры по видам транспорта</w:t>
            </w:r>
            <w:r w:rsidR="00365A04">
              <w:rPr>
                <w:noProof/>
                <w:webHidden/>
              </w:rPr>
              <w:tab/>
            </w:r>
            <w:r>
              <w:rPr>
                <w:noProof/>
                <w:webHidden/>
              </w:rPr>
              <w:fldChar w:fldCharType="begin"/>
            </w:r>
            <w:r w:rsidR="00365A04">
              <w:rPr>
                <w:noProof/>
                <w:webHidden/>
              </w:rPr>
              <w:instrText xml:space="preserve"> PAGEREF _Toc479765682 \h </w:instrText>
            </w:r>
            <w:r>
              <w:rPr>
                <w:noProof/>
                <w:webHidden/>
              </w:rPr>
            </w:r>
            <w:r>
              <w:rPr>
                <w:noProof/>
                <w:webHidden/>
              </w:rPr>
              <w:fldChar w:fldCharType="separate"/>
            </w:r>
            <w:r w:rsidR="00A84895">
              <w:rPr>
                <w:noProof/>
                <w:webHidden/>
              </w:rPr>
              <w:t>40</w:t>
            </w:r>
            <w:r>
              <w:rPr>
                <w:noProof/>
                <w:webHidden/>
              </w:rPr>
              <w:fldChar w:fldCharType="end"/>
            </w:r>
          </w:hyperlink>
        </w:p>
        <w:p w:rsidR="00365A04" w:rsidRDefault="00BD1479" w:rsidP="00311867">
          <w:pPr>
            <w:pStyle w:val="31"/>
            <w:rPr>
              <w:rFonts w:asciiTheme="minorHAnsi" w:hAnsiTheme="minorHAnsi" w:cstheme="minorBidi"/>
              <w:noProof/>
            </w:rPr>
          </w:pPr>
          <w:hyperlink w:anchor="_Toc479765683" w:history="1">
            <w:r w:rsidR="00365A04" w:rsidRPr="004978A0">
              <w:rPr>
                <w:rStyle w:val="aa"/>
                <w:noProof/>
              </w:rPr>
              <w:t>5.1.1</w:t>
            </w:r>
            <w:r w:rsidR="00365A04">
              <w:rPr>
                <w:rFonts w:asciiTheme="minorHAnsi" w:hAnsiTheme="minorHAnsi" w:cstheme="minorBidi"/>
                <w:noProof/>
              </w:rPr>
              <w:tab/>
            </w:r>
            <w:r w:rsidR="00365A04" w:rsidRPr="004978A0">
              <w:rPr>
                <w:rStyle w:val="aa"/>
                <w:noProof/>
              </w:rPr>
              <w:t>Автомобильный транспорт</w:t>
            </w:r>
            <w:r w:rsidR="00365A04">
              <w:rPr>
                <w:noProof/>
                <w:webHidden/>
              </w:rPr>
              <w:tab/>
            </w:r>
            <w:r>
              <w:rPr>
                <w:noProof/>
                <w:webHidden/>
              </w:rPr>
              <w:fldChar w:fldCharType="begin"/>
            </w:r>
            <w:r w:rsidR="00365A04">
              <w:rPr>
                <w:noProof/>
                <w:webHidden/>
              </w:rPr>
              <w:instrText xml:space="preserve"> PAGEREF _Toc479765683 \h </w:instrText>
            </w:r>
            <w:r>
              <w:rPr>
                <w:noProof/>
                <w:webHidden/>
              </w:rPr>
            </w:r>
            <w:r>
              <w:rPr>
                <w:noProof/>
                <w:webHidden/>
              </w:rPr>
              <w:fldChar w:fldCharType="separate"/>
            </w:r>
            <w:r w:rsidR="00A84895">
              <w:rPr>
                <w:noProof/>
                <w:webHidden/>
              </w:rPr>
              <w:t>40</w:t>
            </w:r>
            <w:r>
              <w:rPr>
                <w:noProof/>
                <w:webHidden/>
              </w:rPr>
              <w:fldChar w:fldCharType="end"/>
            </w:r>
          </w:hyperlink>
        </w:p>
        <w:p w:rsidR="00365A04" w:rsidRDefault="00BD1479" w:rsidP="00311867">
          <w:pPr>
            <w:pStyle w:val="31"/>
            <w:rPr>
              <w:rFonts w:asciiTheme="minorHAnsi" w:hAnsiTheme="minorHAnsi" w:cstheme="minorBidi"/>
              <w:noProof/>
            </w:rPr>
          </w:pPr>
          <w:hyperlink w:anchor="_Toc479765684" w:history="1">
            <w:r w:rsidR="00365A04" w:rsidRPr="004978A0">
              <w:rPr>
                <w:rStyle w:val="aa"/>
                <w:noProof/>
              </w:rPr>
              <w:t>5.1.2</w:t>
            </w:r>
            <w:r w:rsidR="00365A04">
              <w:rPr>
                <w:rFonts w:asciiTheme="minorHAnsi" w:hAnsiTheme="minorHAnsi" w:cstheme="minorBidi"/>
                <w:noProof/>
              </w:rPr>
              <w:tab/>
            </w:r>
            <w:r w:rsidR="00365A04" w:rsidRPr="004978A0">
              <w:rPr>
                <w:rStyle w:val="aa"/>
                <w:noProof/>
              </w:rPr>
              <w:t>Воздушный транспорт</w:t>
            </w:r>
            <w:r w:rsidR="00365A04">
              <w:rPr>
                <w:noProof/>
                <w:webHidden/>
              </w:rPr>
              <w:tab/>
            </w:r>
            <w:r>
              <w:rPr>
                <w:noProof/>
                <w:webHidden/>
              </w:rPr>
              <w:fldChar w:fldCharType="begin"/>
            </w:r>
            <w:r w:rsidR="00365A04">
              <w:rPr>
                <w:noProof/>
                <w:webHidden/>
              </w:rPr>
              <w:instrText xml:space="preserve"> PAGEREF _Toc479765684 \h </w:instrText>
            </w:r>
            <w:r>
              <w:rPr>
                <w:noProof/>
                <w:webHidden/>
              </w:rPr>
            </w:r>
            <w:r>
              <w:rPr>
                <w:noProof/>
                <w:webHidden/>
              </w:rPr>
              <w:fldChar w:fldCharType="separate"/>
            </w:r>
            <w:r w:rsidR="00A84895">
              <w:rPr>
                <w:noProof/>
                <w:webHidden/>
              </w:rPr>
              <w:t>40</w:t>
            </w:r>
            <w:r>
              <w:rPr>
                <w:noProof/>
                <w:webHidden/>
              </w:rPr>
              <w:fldChar w:fldCharType="end"/>
            </w:r>
          </w:hyperlink>
        </w:p>
        <w:p w:rsidR="00365A04" w:rsidRDefault="00BD1479" w:rsidP="00311867">
          <w:pPr>
            <w:pStyle w:val="31"/>
            <w:rPr>
              <w:rFonts w:asciiTheme="minorHAnsi" w:hAnsiTheme="minorHAnsi" w:cstheme="minorBidi"/>
              <w:noProof/>
            </w:rPr>
          </w:pPr>
          <w:hyperlink w:anchor="_Toc479765685" w:history="1">
            <w:r w:rsidR="00365A04" w:rsidRPr="004978A0">
              <w:rPr>
                <w:rStyle w:val="aa"/>
                <w:noProof/>
              </w:rPr>
              <w:t>5.1.3</w:t>
            </w:r>
            <w:r w:rsidR="00365A04">
              <w:rPr>
                <w:rFonts w:asciiTheme="minorHAnsi" w:hAnsiTheme="minorHAnsi" w:cstheme="minorBidi"/>
                <w:noProof/>
              </w:rPr>
              <w:tab/>
            </w:r>
            <w:r w:rsidR="00365A04" w:rsidRPr="004978A0">
              <w:rPr>
                <w:rStyle w:val="aa"/>
                <w:noProof/>
              </w:rPr>
              <w:t>Речной транспорт</w:t>
            </w:r>
            <w:r w:rsidR="00365A04">
              <w:rPr>
                <w:noProof/>
                <w:webHidden/>
              </w:rPr>
              <w:tab/>
            </w:r>
            <w:r>
              <w:rPr>
                <w:noProof/>
                <w:webHidden/>
              </w:rPr>
              <w:fldChar w:fldCharType="begin"/>
            </w:r>
            <w:r w:rsidR="00365A04">
              <w:rPr>
                <w:noProof/>
                <w:webHidden/>
              </w:rPr>
              <w:instrText xml:space="preserve"> PAGEREF _Toc479765685 \h </w:instrText>
            </w:r>
            <w:r>
              <w:rPr>
                <w:noProof/>
                <w:webHidden/>
              </w:rPr>
            </w:r>
            <w:r>
              <w:rPr>
                <w:noProof/>
                <w:webHidden/>
              </w:rPr>
              <w:fldChar w:fldCharType="separate"/>
            </w:r>
            <w:r w:rsidR="00A84895">
              <w:rPr>
                <w:noProof/>
                <w:webHidden/>
              </w:rPr>
              <w:t>40</w:t>
            </w:r>
            <w:r>
              <w:rPr>
                <w:noProof/>
                <w:webHidden/>
              </w:rPr>
              <w:fldChar w:fldCharType="end"/>
            </w:r>
          </w:hyperlink>
        </w:p>
        <w:p w:rsidR="00365A04" w:rsidRDefault="00BD1479" w:rsidP="00311867">
          <w:pPr>
            <w:pStyle w:val="31"/>
            <w:rPr>
              <w:rFonts w:asciiTheme="minorHAnsi" w:hAnsiTheme="minorHAnsi" w:cstheme="minorBidi"/>
              <w:noProof/>
            </w:rPr>
          </w:pPr>
          <w:hyperlink w:anchor="_Toc479765686" w:history="1">
            <w:r w:rsidR="00365A04" w:rsidRPr="004978A0">
              <w:rPr>
                <w:rStyle w:val="aa"/>
                <w:noProof/>
              </w:rPr>
              <w:t>5.1.4</w:t>
            </w:r>
            <w:r w:rsidR="00365A04">
              <w:rPr>
                <w:rFonts w:asciiTheme="minorHAnsi" w:hAnsiTheme="minorHAnsi" w:cstheme="minorBidi"/>
                <w:noProof/>
              </w:rPr>
              <w:tab/>
            </w:r>
            <w:r w:rsidR="00365A04" w:rsidRPr="004978A0">
              <w:rPr>
                <w:rStyle w:val="aa"/>
                <w:noProof/>
              </w:rPr>
              <w:t>Железнодорожный транспорт</w:t>
            </w:r>
            <w:r w:rsidR="00365A04">
              <w:rPr>
                <w:noProof/>
                <w:webHidden/>
              </w:rPr>
              <w:tab/>
            </w:r>
            <w:r>
              <w:rPr>
                <w:noProof/>
                <w:webHidden/>
              </w:rPr>
              <w:fldChar w:fldCharType="begin"/>
            </w:r>
            <w:r w:rsidR="00365A04">
              <w:rPr>
                <w:noProof/>
                <w:webHidden/>
              </w:rPr>
              <w:instrText xml:space="preserve"> PAGEREF _Toc479765686 \h </w:instrText>
            </w:r>
            <w:r>
              <w:rPr>
                <w:noProof/>
                <w:webHidden/>
              </w:rPr>
            </w:r>
            <w:r>
              <w:rPr>
                <w:noProof/>
                <w:webHidden/>
              </w:rPr>
              <w:fldChar w:fldCharType="separate"/>
            </w:r>
            <w:r w:rsidR="00A84895">
              <w:rPr>
                <w:noProof/>
                <w:webHidden/>
              </w:rPr>
              <w:t>40</w:t>
            </w:r>
            <w:r>
              <w:rPr>
                <w:noProof/>
                <w:webHidden/>
              </w:rPr>
              <w:fldChar w:fldCharType="end"/>
            </w:r>
          </w:hyperlink>
        </w:p>
        <w:p w:rsidR="00365A04" w:rsidRDefault="00BD1479" w:rsidP="00311867">
          <w:pPr>
            <w:pStyle w:val="22"/>
            <w:rPr>
              <w:rFonts w:asciiTheme="minorHAnsi" w:hAnsiTheme="minorHAnsi" w:cstheme="minorBidi"/>
              <w:noProof/>
            </w:rPr>
          </w:pPr>
          <w:hyperlink w:anchor="_Toc479765687" w:history="1">
            <w:r w:rsidR="00365A04" w:rsidRPr="004978A0">
              <w:rPr>
                <w:rStyle w:val="aa"/>
                <w:noProof/>
              </w:rPr>
              <w:t>5.2</w:t>
            </w:r>
            <w:r w:rsidR="00365A04">
              <w:rPr>
                <w:rFonts w:asciiTheme="minorHAnsi" w:hAnsiTheme="minorHAnsi" w:cstheme="minorBidi"/>
                <w:noProof/>
              </w:rPr>
              <w:tab/>
            </w:r>
            <w:r w:rsidR="00365A04" w:rsidRPr="004978A0">
              <w:rPr>
                <w:rStyle w:val="aa"/>
                <w:noProof/>
              </w:rPr>
              <w:t>Мероприятия по развитию транспорта общего пользования, созданию транспортно-пересадочных узлов</w:t>
            </w:r>
            <w:r w:rsidR="00365A04">
              <w:rPr>
                <w:noProof/>
                <w:webHidden/>
              </w:rPr>
              <w:tab/>
            </w:r>
            <w:r>
              <w:rPr>
                <w:noProof/>
                <w:webHidden/>
              </w:rPr>
              <w:fldChar w:fldCharType="begin"/>
            </w:r>
            <w:r w:rsidR="00365A04">
              <w:rPr>
                <w:noProof/>
                <w:webHidden/>
              </w:rPr>
              <w:instrText xml:space="preserve"> PAGEREF _Toc479765687 \h </w:instrText>
            </w:r>
            <w:r>
              <w:rPr>
                <w:noProof/>
                <w:webHidden/>
              </w:rPr>
            </w:r>
            <w:r>
              <w:rPr>
                <w:noProof/>
                <w:webHidden/>
              </w:rPr>
              <w:fldChar w:fldCharType="separate"/>
            </w:r>
            <w:r w:rsidR="00A84895">
              <w:rPr>
                <w:noProof/>
                <w:webHidden/>
              </w:rPr>
              <w:t>41</w:t>
            </w:r>
            <w:r>
              <w:rPr>
                <w:noProof/>
                <w:webHidden/>
              </w:rPr>
              <w:fldChar w:fldCharType="end"/>
            </w:r>
          </w:hyperlink>
        </w:p>
        <w:p w:rsidR="00365A04" w:rsidRDefault="00BD1479" w:rsidP="00311867">
          <w:pPr>
            <w:pStyle w:val="22"/>
            <w:rPr>
              <w:rFonts w:asciiTheme="minorHAnsi" w:hAnsiTheme="minorHAnsi" w:cstheme="minorBidi"/>
              <w:noProof/>
            </w:rPr>
          </w:pPr>
          <w:hyperlink w:anchor="_Toc479765688" w:history="1">
            <w:r w:rsidR="00365A04" w:rsidRPr="004978A0">
              <w:rPr>
                <w:rStyle w:val="aa"/>
                <w:noProof/>
              </w:rPr>
              <w:t>5.3</w:t>
            </w:r>
            <w:r w:rsidR="00365A04">
              <w:rPr>
                <w:rFonts w:asciiTheme="minorHAnsi" w:hAnsiTheme="minorHAnsi" w:cstheme="minorBidi"/>
                <w:noProof/>
              </w:rPr>
              <w:tab/>
            </w:r>
            <w:r w:rsidR="00365A04" w:rsidRPr="004978A0">
              <w:rPr>
                <w:rStyle w:val="aa"/>
                <w:noProof/>
              </w:rPr>
              <w:t>Мероприятия по развитию инфраструктуры для легкового автомобильного транспорта, включая развитие единого парковочного пространства</w:t>
            </w:r>
            <w:r w:rsidR="00365A04">
              <w:rPr>
                <w:noProof/>
                <w:webHidden/>
              </w:rPr>
              <w:tab/>
            </w:r>
            <w:r>
              <w:rPr>
                <w:noProof/>
                <w:webHidden/>
              </w:rPr>
              <w:fldChar w:fldCharType="begin"/>
            </w:r>
            <w:r w:rsidR="00365A04">
              <w:rPr>
                <w:noProof/>
                <w:webHidden/>
              </w:rPr>
              <w:instrText xml:space="preserve"> PAGEREF _Toc479765688 \h </w:instrText>
            </w:r>
            <w:r>
              <w:rPr>
                <w:noProof/>
                <w:webHidden/>
              </w:rPr>
            </w:r>
            <w:r>
              <w:rPr>
                <w:noProof/>
                <w:webHidden/>
              </w:rPr>
              <w:fldChar w:fldCharType="separate"/>
            </w:r>
            <w:r w:rsidR="00A84895">
              <w:rPr>
                <w:noProof/>
                <w:webHidden/>
              </w:rPr>
              <w:t>41</w:t>
            </w:r>
            <w:r>
              <w:rPr>
                <w:noProof/>
                <w:webHidden/>
              </w:rPr>
              <w:fldChar w:fldCharType="end"/>
            </w:r>
          </w:hyperlink>
        </w:p>
        <w:p w:rsidR="00365A04" w:rsidRDefault="00BD1479" w:rsidP="00311867">
          <w:pPr>
            <w:pStyle w:val="22"/>
            <w:rPr>
              <w:rFonts w:asciiTheme="minorHAnsi" w:hAnsiTheme="minorHAnsi" w:cstheme="minorBidi"/>
              <w:noProof/>
            </w:rPr>
          </w:pPr>
          <w:hyperlink w:anchor="_Toc479765689" w:history="1">
            <w:r w:rsidR="00365A04" w:rsidRPr="004978A0">
              <w:rPr>
                <w:rStyle w:val="aa"/>
                <w:noProof/>
              </w:rPr>
              <w:t>5.4</w:t>
            </w:r>
            <w:r w:rsidR="00365A04">
              <w:rPr>
                <w:rFonts w:asciiTheme="minorHAnsi" w:hAnsiTheme="minorHAnsi" w:cstheme="minorBidi"/>
                <w:noProof/>
              </w:rPr>
              <w:tab/>
            </w:r>
            <w:r w:rsidR="00365A04" w:rsidRPr="004978A0">
              <w:rPr>
                <w:rStyle w:val="aa"/>
                <w:noProof/>
              </w:rPr>
              <w:t>Мероприятия по развитию инфраструктуры пешеходного и велосипедного передвижения</w:t>
            </w:r>
            <w:r w:rsidR="00365A04">
              <w:rPr>
                <w:noProof/>
                <w:webHidden/>
              </w:rPr>
              <w:t>………………………………………………………………………………………….</w:t>
            </w:r>
            <w:r>
              <w:rPr>
                <w:noProof/>
                <w:webHidden/>
              </w:rPr>
              <w:fldChar w:fldCharType="begin"/>
            </w:r>
            <w:r w:rsidR="00365A04">
              <w:rPr>
                <w:noProof/>
                <w:webHidden/>
              </w:rPr>
              <w:instrText xml:space="preserve"> PAGEREF _Toc479765689 \h </w:instrText>
            </w:r>
            <w:r>
              <w:rPr>
                <w:noProof/>
                <w:webHidden/>
              </w:rPr>
            </w:r>
            <w:r>
              <w:rPr>
                <w:noProof/>
                <w:webHidden/>
              </w:rPr>
              <w:fldChar w:fldCharType="separate"/>
            </w:r>
            <w:r w:rsidR="00A84895">
              <w:rPr>
                <w:noProof/>
                <w:webHidden/>
              </w:rPr>
              <w:t>41</w:t>
            </w:r>
            <w:r>
              <w:rPr>
                <w:noProof/>
                <w:webHidden/>
              </w:rPr>
              <w:fldChar w:fldCharType="end"/>
            </w:r>
          </w:hyperlink>
        </w:p>
        <w:p w:rsidR="00365A04" w:rsidRDefault="00BD1479" w:rsidP="00311867">
          <w:pPr>
            <w:pStyle w:val="22"/>
            <w:rPr>
              <w:rFonts w:asciiTheme="minorHAnsi" w:hAnsiTheme="minorHAnsi" w:cstheme="minorBidi"/>
              <w:noProof/>
            </w:rPr>
          </w:pPr>
          <w:hyperlink w:anchor="_Toc479765690" w:history="1">
            <w:r w:rsidR="00365A04" w:rsidRPr="004978A0">
              <w:rPr>
                <w:rStyle w:val="aa"/>
                <w:noProof/>
              </w:rPr>
              <w:t>5.5</w:t>
            </w:r>
            <w:r w:rsidR="00365A04">
              <w:rPr>
                <w:rFonts w:asciiTheme="minorHAnsi" w:hAnsiTheme="minorHAnsi" w:cstheme="minorBidi"/>
                <w:noProof/>
              </w:rPr>
              <w:tab/>
            </w:r>
            <w:r w:rsidR="00365A04" w:rsidRPr="004978A0">
              <w:rPr>
                <w:rStyle w:val="aa"/>
                <w:noProof/>
              </w:rPr>
              <w:t>Мероприятия по развитию инфраструктуры для грузового транспорта, транспортных средств коммунальных и дорожных служб</w:t>
            </w:r>
            <w:r w:rsidR="00365A04">
              <w:rPr>
                <w:noProof/>
                <w:webHidden/>
              </w:rPr>
              <w:tab/>
            </w:r>
            <w:r>
              <w:rPr>
                <w:noProof/>
                <w:webHidden/>
              </w:rPr>
              <w:fldChar w:fldCharType="begin"/>
            </w:r>
            <w:r w:rsidR="00365A04">
              <w:rPr>
                <w:noProof/>
                <w:webHidden/>
              </w:rPr>
              <w:instrText xml:space="preserve"> PAGEREF _Toc479765690 \h </w:instrText>
            </w:r>
            <w:r>
              <w:rPr>
                <w:noProof/>
                <w:webHidden/>
              </w:rPr>
            </w:r>
            <w:r>
              <w:rPr>
                <w:noProof/>
                <w:webHidden/>
              </w:rPr>
              <w:fldChar w:fldCharType="separate"/>
            </w:r>
            <w:r w:rsidR="00A84895">
              <w:rPr>
                <w:noProof/>
                <w:webHidden/>
              </w:rPr>
              <w:t>42</w:t>
            </w:r>
            <w:r>
              <w:rPr>
                <w:noProof/>
                <w:webHidden/>
              </w:rPr>
              <w:fldChar w:fldCharType="end"/>
            </w:r>
          </w:hyperlink>
        </w:p>
        <w:p w:rsidR="00365A04" w:rsidRDefault="00BD1479" w:rsidP="00311867">
          <w:pPr>
            <w:pStyle w:val="22"/>
            <w:rPr>
              <w:rFonts w:asciiTheme="minorHAnsi" w:hAnsiTheme="minorHAnsi" w:cstheme="minorBidi"/>
              <w:noProof/>
            </w:rPr>
          </w:pPr>
          <w:hyperlink w:anchor="_Toc479765691" w:history="1">
            <w:r w:rsidR="00365A04" w:rsidRPr="004978A0">
              <w:rPr>
                <w:rStyle w:val="aa"/>
                <w:noProof/>
              </w:rPr>
              <w:t>5.6</w:t>
            </w:r>
            <w:r w:rsidR="00365A04">
              <w:rPr>
                <w:rFonts w:asciiTheme="minorHAnsi" w:hAnsiTheme="minorHAnsi" w:cstheme="minorBidi"/>
                <w:noProof/>
              </w:rPr>
              <w:tab/>
            </w:r>
            <w:r w:rsidR="00365A04" w:rsidRPr="004978A0">
              <w:rPr>
                <w:rStyle w:val="aa"/>
                <w:noProof/>
              </w:rPr>
              <w:t>Мероприятия по развитию сети дорог Старомышастовского сельского поселения</w:t>
            </w:r>
            <w:r w:rsidR="00365A04">
              <w:rPr>
                <w:noProof/>
                <w:webHidden/>
              </w:rPr>
              <w:tab/>
            </w:r>
            <w:r>
              <w:rPr>
                <w:noProof/>
                <w:webHidden/>
              </w:rPr>
              <w:fldChar w:fldCharType="begin"/>
            </w:r>
            <w:r w:rsidR="00365A04">
              <w:rPr>
                <w:noProof/>
                <w:webHidden/>
              </w:rPr>
              <w:instrText xml:space="preserve"> PAGEREF _Toc479765691 \h </w:instrText>
            </w:r>
            <w:r>
              <w:rPr>
                <w:noProof/>
                <w:webHidden/>
              </w:rPr>
            </w:r>
            <w:r>
              <w:rPr>
                <w:noProof/>
                <w:webHidden/>
              </w:rPr>
              <w:fldChar w:fldCharType="separate"/>
            </w:r>
            <w:r w:rsidR="00A84895">
              <w:rPr>
                <w:noProof/>
                <w:webHidden/>
              </w:rPr>
              <w:t>42</w:t>
            </w:r>
            <w:r>
              <w:rPr>
                <w:noProof/>
                <w:webHidden/>
              </w:rPr>
              <w:fldChar w:fldCharType="end"/>
            </w:r>
          </w:hyperlink>
        </w:p>
        <w:p w:rsidR="00365A04" w:rsidRDefault="00BD1479" w:rsidP="00311867">
          <w:pPr>
            <w:pStyle w:val="15"/>
            <w:rPr>
              <w:rFonts w:asciiTheme="minorHAnsi" w:hAnsiTheme="minorHAnsi" w:cstheme="minorBidi"/>
              <w:noProof/>
            </w:rPr>
          </w:pPr>
          <w:hyperlink w:anchor="_Toc479765692" w:history="1">
            <w:r w:rsidR="00365A04" w:rsidRPr="004978A0">
              <w:rPr>
                <w:rStyle w:val="aa"/>
                <w:rFonts w:eastAsia="Times New Roman"/>
                <w:noProof/>
              </w:rPr>
              <w:t>6</w:t>
            </w:r>
            <w:r w:rsidR="00365A04">
              <w:rPr>
                <w:rFonts w:asciiTheme="minorHAnsi" w:hAnsiTheme="minorHAnsi" w:cstheme="minorBidi"/>
                <w:noProof/>
              </w:rPr>
              <w:tab/>
            </w:r>
            <w:r w:rsidR="00365A04" w:rsidRPr="004978A0">
              <w:rPr>
                <w:rStyle w:val="aa"/>
                <w:rFonts w:eastAsia="Times New Roman"/>
                <w:noProof/>
              </w:rPr>
              <w:t>МЕРОПРИЯТИЯ ПО РАЗВИТИЮ ТРАНСПОРТНОЙ ИНФРАСТРУКТУРЫ</w:t>
            </w:r>
            <w:r w:rsidR="00365A04">
              <w:rPr>
                <w:noProof/>
                <w:webHidden/>
              </w:rPr>
              <w:tab/>
            </w:r>
            <w:r>
              <w:rPr>
                <w:noProof/>
                <w:webHidden/>
              </w:rPr>
              <w:fldChar w:fldCharType="begin"/>
            </w:r>
            <w:r w:rsidR="00365A04">
              <w:rPr>
                <w:noProof/>
                <w:webHidden/>
              </w:rPr>
              <w:instrText xml:space="preserve"> PAGEREF _Toc479765692 \h </w:instrText>
            </w:r>
            <w:r>
              <w:rPr>
                <w:noProof/>
                <w:webHidden/>
              </w:rPr>
            </w:r>
            <w:r>
              <w:rPr>
                <w:noProof/>
                <w:webHidden/>
              </w:rPr>
              <w:fldChar w:fldCharType="separate"/>
            </w:r>
            <w:r w:rsidR="00A84895">
              <w:rPr>
                <w:noProof/>
                <w:webHidden/>
              </w:rPr>
              <w:t>43</w:t>
            </w:r>
            <w:r>
              <w:rPr>
                <w:noProof/>
                <w:webHidden/>
              </w:rPr>
              <w:fldChar w:fldCharType="end"/>
            </w:r>
          </w:hyperlink>
        </w:p>
        <w:p w:rsidR="00365A04" w:rsidRDefault="00BD1479" w:rsidP="00311867">
          <w:pPr>
            <w:pStyle w:val="22"/>
            <w:rPr>
              <w:rFonts w:asciiTheme="minorHAnsi" w:hAnsiTheme="minorHAnsi" w:cstheme="minorBidi"/>
              <w:noProof/>
            </w:rPr>
          </w:pPr>
          <w:hyperlink w:anchor="_Toc479765693" w:history="1">
            <w:r w:rsidR="00365A04" w:rsidRPr="004978A0">
              <w:rPr>
                <w:rStyle w:val="aa"/>
                <w:noProof/>
              </w:rPr>
              <w:t>6.1</w:t>
            </w:r>
            <w:r w:rsidR="00365A04">
              <w:rPr>
                <w:rFonts w:asciiTheme="minorHAnsi" w:hAnsiTheme="minorHAnsi" w:cstheme="minorBidi"/>
                <w:noProof/>
              </w:rPr>
              <w:tab/>
            </w:r>
            <w:r w:rsidR="00365A04" w:rsidRPr="004978A0">
              <w:rPr>
                <w:rStyle w:val="aa"/>
                <w:noProof/>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365A04">
              <w:rPr>
                <w:noProof/>
                <w:webHidden/>
              </w:rPr>
              <w:tab/>
            </w:r>
            <w:r>
              <w:rPr>
                <w:noProof/>
                <w:webHidden/>
              </w:rPr>
              <w:fldChar w:fldCharType="begin"/>
            </w:r>
            <w:r w:rsidR="00365A04">
              <w:rPr>
                <w:noProof/>
                <w:webHidden/>
              </w:rPr>
              <w:instrText xml:space="preserve"> PAGEREF _Toc479765693 \h </w:instrText>
            </w:r>
            <w:r>
              <w:rPr>
                <w:noProof/>
                <w:webHidden/>
              </w:rPr>
            </w:r>
            <w:r>
              <w:rPr>
                <w:noProof/>
                <w:webHidden/>
              </w:rPr>
              <w:fldChar w:fldCharType="separate"/>
            </w:r>
            <w:r w:rsidR="00A84895">
              <w:rPr>
                <w:noProof/>
                <w:webHidden/>
              </w:rPr>
              <w:t>43</w:t>
            </w:r>
            <w:r>
              <w:rPr>
                <w:noProof/>
                <w:webHidden/>
              </w:rPr>
              <w:fldChar w:fldCharType="end"/>
            </w:r>
          </w:hyperlink>
        </w:p>
        <w:p w:rsidR="00365A04" w:rsidRDefault="00BD1479" w:rsidP="00311867">
          <w:pPr>
            <w:pStyle w:val="22"/>
            <w:rPr>
              <w:rFonts w:asciiTheme="minorHAnsi" w:hAnsiTheme="minorHAnsi" w:cstheme="minorBidi"/>
              <w:noProof/>
            </w:rPr>
          </w:pPr>
          <w:hyperlink w:anchor="_Toc479765694" w:history="1">
            <w:r w:rsidR="00365A04" w:rsidRPr="004978A0">
              <w:rPr>
                <w:rStyle w:val="aa"/>
                <w:noProof/>
              </w:rPr>
              <w:t>6.2</w:t>
            </w:r>
            <w:r w:rsidR="00365A04">
              <w:rPr>
                <w:rFonts w:asciiTheme="minorHAnsi" w:hAnsiTheme="minorHAnsi" w:cstheme="minorBidi"/>
                <w:noProof/>
              </w:rPr>
              <w:tab/>
            </w:r>
            <w:r w:rsidR="00365A04" w:rsidRPr="004978A0">
              <w:rPr>
                <w:rStyle w:val="aa"/>
                <w:noProof/>
              </w:rPr>
              <w:t>Мероприятия по внедрению интеллектуальных транспортных систем</w:t>
            </w:r>
            <w:r w:rsidR="00365A04">
              <w:rPr>
                <w:noProof/>
                <w:webHidden/>
              </w:rPr>
              <w:tab/>
            </w:r>
            <w:r>
              <w:rPr>
                <w:noProof/>
                <w:webHidden/>
              </w:rPr>
              <w:fldChar w:fldCharType="begin"/>
            </w:r>
            <w:r w:rsidR="00365A04">
              <w:rPr>
                <w:noProof/>
                <w:webHidden/>
              </w:rPr>
              <w:instrText xml:space="preserve"> PAGEREF _Toc479765694 \h </w:instrText>
            </w:r>
            <w:r>
              <w:rPr>
                <w:noProof/>
                <w:webHidden/>
              </w:rPr>
            </w:r>
            <w:r>
              <w:rPr>
                <w:noProof/>
                <w:webHidden/>
              </w:rPr>
              <w:fldChar w:fldCharType="separate"/>
            </w:r>
            <w:r w:rsidR="00A84895">
              <w:rPr>
                <w:noProof/>
                <w:webHidden/>
              </w:rPr>
              <w:t>43</w:t>
            </w:r>
            <w:r>
              <w:rPr>
                <w:noProof/>
                <w:webHidden/>
              </w:rPr>
              <w:fldChar w:fldCharType="end"/>
            </w:r>
          </w:hyperlink>
        </w:p>
        <w:p w:rsidR="00365A04" w:rsidRDefault="00BD1479" w:rsidP="00311867">
          <w:pPr>
            <w:pStyle w:val="22"/>
            <w:rPr>
              <w:rFonts w:asciiTheme="minorHAnsi" w:hAnsiTheme="minorHAnsi" w:cstheme="minorBidi"/>
              <w:noProof/>
            </w:rPr>
          </w:pPr>
          <w:hyperlink w:anchor="_Toc479765695" w:history="1">
            <w:r w:rsidR="00365A04" w:rsidRPr="004978A0">
              <w:rPr>
                <w:rStyle w:val="aa"/>
                <w:noProof/>
              </w:rPr>
              <w:t>6.3</w:t>
            </w:r>
            <w:r w:rsidR="00365A04">
              <w:rPr>
                <w:rFonts w:asciiTheme="minorHAnsi" w:hAnsiTheme="minorHAnsi" w:cstheme="minorBidi"/>
                <w:noProof/>
              </w:rPr>
              <w:tab/>
            </w:r>
            <w:r w:rsidR="00365A04" w:rsidRPr="004978A0">
              <w:rPr>
                <w:rStyle w:val="aa"/>
                <w:noProof/>
              </w:rPr>
              <w:t>Мероприятия по снижению негативного воздействия транспорта на окружающую среду и здоровье населения</w:t>
            </w:r>
            <w:r w:rsidR="00365A04">
              <w:rPr>
                <w:noProof/>
                <w:webHidden/>
              </w:rPr>
              <w:tab/>
            </w:r>
            <w:r>
              <w:rPr>
                <w:noProof/>
                <w:webHidden/>
              </w:rPr>
              <w:fldChar w:fldCharType="begin"/>
            </w:r>
            <w:r w:rsidR="00365A04">
              <w:rPr>
                <w:noProof/>
                <w:webHidden/>
              </w:rPr>
              <w:instrText xml:space="preserve"> PAGEREF _Toc479765695 \h </w:instrText>
            </w:r>
            <w:r>
              <w:rPr>
                <w:noProof/>
                <w:webHidden/>
              </w:rPr>
            </w:r>
            <w:r>
              <w:rPr>
                <w:noProof/>
                <w:webHidden/>
              </w:rPr>
              <w:fldChar w:fldCharType="separate"/>
            </w:r>
            <w:r w:rsidR="00A84895">
              <w:rPr>
                <w:noProof/>
                <w:webHidden/>
              </w:rPr>
              <w:t>43</w:t>
            </w:r>
            <w:r>
              <w:rPr>
                <w:noProof/>
                <w:webHidden/>
              </w:rPr>
              <w:fldChar w:fldCharType="end"/>
            </w:r>
          </w:hyperlink>
        </w:p>
        <w:p w:rsidR="00365A04" w:rsidRDefault="00BD1479" w:rsidP="00311867">
          <w:pPr>
            <w:pStyle w:val="22"/>
            <w:rPr>
              <w:rFonts w:asciiTheme="minorHAnsi" w:hAnsiTheme="minorHAnsi" w:cstheme="minorBidi"/>
              <w:noProof/>
            </w:rPr>
          </w:pPr>
          <w:hyperlink w:anchor="_Toc479765696" w:history="1">
            <w:r w:rsidR="00365A04" w:rsidRPr="004978A0">
              <w:rPr>
                <w:rStyle w:val="aa"/>
                <w:noProof/>
              </w:rPr>
              <w:t>6.4</w:t>
            </w:r>
            <w:r w:rsidR="00365A04">
              <w:rPr>
                <w:rFonts w:asciiTheme="minorHAnsi" w:hAnsiTheme="minorHAnsi" w:cstheme="minorBidi"/>
                <w:noProof/>
              </w:rPr>
              <w:tab/>
            </w:r>
            <w:r w:rsidR="00365A04" w:rsidRPr="004978A0">
              <w:rPr>
                <w:rStyle w:val="aa"/>
                <w:noProof/>
              </w:rPr>
              <w:t>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w:t>
            </w:r>
            <w:r w:rsidR="00365A04">
              <w:rPr>
                <w:noProof/>
                <w:webHidden/>
              </w:rPr>
              <w:tab/>
            </w:r>
            <w:r>
              <w:rPr>
                <w:noProof/>
                <w:webHidden/>
              </w:rPr>
              <w:fldChar w:fldCharType="begin"/>
            </w:r>
            <w:r w:rsidR="00365A04">
              <w:rPr>
                <w:noProof/>
                <w:webHidden/>
              </w:rPr>
              <w:instrText xml:space="preserve"> PAGEREF _Toc479765696 \h </w:instrText>
            </w:r>
            <w:r>
              <w:rPr>
                <w:noProof/>
                <w:webHidden/>
              </w:rPr>
            </w:r>
            <w:r>
              <w:rPr>
                <w:noProof/>
                <w:webHidden/>
              </w:rPr>
              <w:fldChar w:fldCharType="separate"/>
            </w:r>
            <w:r w:rsidR="00A84895">
              <w:rPr>
                <w:noProof/>
                <w:webHidden/>
              </w:rPr>
              <w:t>44</w:t>
            </w:r>
            <w:r>
              <w:rPr>
                <w:noProof/>
                <w:webHidden/>
              </w:rPr>
              <w:fldChar w:fldCharType="end"/>
            </w:r>
          </w:hyperlink>
        </w:p>
        <w:p w:rsidR="00365A04" w:rsidRDefault="00BD1479" w:rsidP="00311867">
          <w:pPr>
            <w:pStyle w:val="15"/>
            <w:rPr>
              <w:rFonts w:asciiTheme="minorHAnsi" w:hAnsiTheme="minorHAnsi" w:cstheme="minorBidi"/>
              <w:noProof/>
            </w:rPr>
          </w:pPr>
          <w:hyperlink w:anchor="_Toc479765697" w:history="1">
            <w:r w:rsidR="00365A04" w:rsidRPr="004978A0">
              <w:rPr>
                <w:rStyle w:val="aa"/>
                <w:noProof/>
              </w:rPr>
              <w:t>7</w:t>
            </w:r>
            <w:r w:rsidR="00365A04">
              <w:rPr>
                <w:rFonts w:asciiTheme="minorHAnsi" w:hAnsiTheme="minorHAnsi" w:cstheme="minorBidi"/>
                <w:noProof/>
              </w:rPr>
              <w:tab/>
            </w:r>
            <w:r w:rsidR="00365A04" w:rsidRPr="004978A0">
              <w:rPr>
                <w:rStyle w:val="aa"/>
                <w:noProof/>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365A04">
              <w:rPr>
                <w:noProof/>
                <w:webHidden/>
              </w:rPr>
              <w:tab/>
            </w:r>
            <w:r>
              <w:rPr>
                <w:noProof/>
                <w:webHidden/>
              </w:rPr>
              <w:fldChar w:fldCharType="begin"/>
            </w:r>
            <w:r w:rsidR="00365A04">
              <w:rPr>
                <w:noProof/>
                <w:webHidden/>
              </w:rPr>
              <w:instrText xml:space="preserve"> PAGEREF _Toc479765697 \h </w:instrText>
            </w:r>
            <w:r>
              <w:rPr>
                <w:noProof/>
                <w:webHidden/>
              </w:rPr>
            </w:r>
            <w:r>
              <w:rPr>
                <w:noProof/>
                <w:webHidden/>
              </w:rPr>
              <w:fldChar w:fldCharType="separate"/>
            </w:r>
            <w:r w:rsidR="00A84895">
              <w:rPr>
                <w:noProof/>
                <w:webHidden/>
              </w:rPr>
              <w:t>45</w:t>
            </w:r>
            <w:r>
              <w:rPr>
                <w:noProof/>
                <w:webHidden/>
              </w:rPr>
              <w:fldChar w:fldCharType="end"/>
            </w:r>
          </w:hyperlink>
        </w:p>
        <w:p w:rsidR="00365A04" w:rsidRDefault="00BD1479" w:rsidP="00311867">
          <w:pPr>
            <w:pStyle w:val="15"/>
            <w:rPr>
              <w:rFonts w:asciiTheme="minorHAnsi" w:hAnsiTheme="minorHAnsi" w:cstheme="minorBidi"/>
              <w:noProof/>
            </w:rPr>
          </w:pPr>
          <w:hyperlink w:anchor="_Toc479765698" w:history="1">
            <w:r w:rsidR="00365A04" w:rsidRPr="004978A0">
              <w:rPr>
                <w:rStyle w:val="aa"/>
                <w:noProof/>
              </w:rPr>
              <w:t>8</w:t>
            </w:r>
            <w:r w:rsidR="00365A04">
              <w:rPr>
                <w:rFonts w:asciiTheme="minorHAnsi" w:hAnsiTheme="minorHAnsi" w:cstheme="minorBidi"/>
                <w:noProof/>
              </w:rPr>
              <w:tab/>
            </w:r>
            <w:r w:rsidR="00365A04" w:rsidRPr="004978A0">
              <w:rPr>
                <w:rStyle w:val="aa"/>
                <w:noProof/>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365A04">
              <w:rPr>
                <w:noProof/>
                <w:webHidden/>
              </w:rPr>
              <w:tab/>
            </w:r>
            <w:r>
              <w:rPr>
                <w:noProof/>
                <w:webHidden/>
              </w:rPr>
              <w:fldChar w:fldCharType="begin"/>
            </w:r>
            <w:r w:rsidR="00365A04">
              <w:rPr>
                <w:noProof/>
                <w:webHidden/>
              </w:rPr>
              <w:instrText xml:space="preserve"> PAGEREF _Toc479765698 \h </w:instrText>
            </w:r>
            <w:r>
              <w:rPr>
                <w:noProof/>
                <w:webHidden/>
              </w:rPr>
            </w:r>
            <w:r>
              <w:rPr>
                <w:noProof/>
                <w:webHidden/>
              </w:rPr>
              <w:fldChar w:fldCharType="separate"/>
            </w:r>
            <w:r w:rsidR="00A84895">
              <w:rPr>
                <w:noProof/>
                <w:webHidden/>
              </w:rPr>
              <w:t>49</w:t>
            </w:r>
            <w:r>
              <w:rPr>
                <w:noProof/>
                <w:webHidden/>
              </w:rPr>
              <w:fldChar w:fldCharType="end"/>
            </w:r>
          </w:hyperlink>
        </w:p>
        <w:p w:rsidR="00365A04" w:rsidRDefault="00BD1479" w:rsidP="00311867">
          <w:pPr>
            <w:pStyle w:val="15"/>
            <w:rPr>
              <w:rFonts w:asciiTheme="minorHAnsi" w:hAnsiTheme="minorHAnsi" w:cstheme="minorBidi"/>
              <w:noProof/>
            </w:rPr>
          </w:pPr>
          <w:hyperlink w:anchor="_Toc479765699" w:history="1">
            <w:r w:rsidR="00365A04" w:rsidRPr="004978A0">
              <w:rPr>
                <w:rStyle w:val="aa"/>
                <w:noProof/>
              </w:rPr>
              <w:t>9</w:t>
            </w:r>
            <w:r w:rsidR="00365A04">
              <w:rPr>
                <w:rFonts w:asciiTheme="minorHAnsi" w:hAnsiTheme="minorHAnsi" w:cstheme="minorBidi"/>
                <w:noProof/>
              </w:rPr>
              <w:tab/>
            </w:r>
            <w:r w:rsidR="00365A04" w:rsidRPr="004978A0">
              <w:rPr>
                <w:rStyle w:val="aa"/>
                <w:noProof/>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СТАРОМЫШАСТОВСКОГО СЕЛЬСКОГО ПОСЕЛЕНИЯ</w:t>
            </w:r>
            <w:r w:rsidR="00365A04">
              <w:rPr>
                <w:noProof/>
                <w:webHidden/>
              </w:rPr>
              <w:tab/>
            </w:r>
            <w:r>
              <w:rPr>
                <w:noProof/>
                <w:webHidden/>
              </w:rPr>
              <w:fldChar w:fldCharType="begin"/>
            </w:r>
            <w:r w:rsidR="00365A04">
              <w:rPr>
                <w:noProof/>
                <w:webHidden/>
              </w:rPr>
              <w:instrText xml:space="preserve"> PAGEREF _Toc479765699 \h </w:instrText>
            </w:r>
            <w:r>
              <w:rPr>
                <w:noProof/>
                <w:webHidden/>
              </w:rPr>
            </w:r>
            <w:r>
              <w:rPr>
                <w:noProof/>
                <w:webHidden/>
              </w:rPr>
              <w:fldChar w:fldCharType="separate"/>
            </w:r>
            <w:r w:rsidR="00A84895">
              <w:rPr>
                <w:noProof/>
                <w:webHidden/>
              </w:rPr>
              <w:t>51</w:t>
            </w:r>
            <w:r>
              <w:rPr>
                <w:noProof/>
                <w:webHidden/>
              </w:rPr>
              <w:fldChar w:fldCharType="end"/>
            </w:r>
          </w:hyperlink>
        </w:p>
        <w:p w:rsidR="00F0190A" w:rsidRPr="004F211B" w:rsidRDefault="00BD1479" w:rsidP="004F211B">
          <w:pPr>
            <w:spacing w:after="0" w:line="240" w:lineRule="auto"/>
            <w:ind w:firstLine="0"/>
            <w:rPr>
              <w:sz w:val="22"/>
            </w:rPr>
          </w:pPr>
          <w:r>
            <w:rPr>
              <w:rFonts w:eastAsiaTheme="minorEastAsia"/>
              <w:sz w:val="22"/>
              <w:lang w:eastAsia="ru-RU"/>
            </w:rPr>
            <w:fldChar w:fldCharType="end"/>
          </w:r>
        </w:p>
      </w:sdtContent>
    </w:sdt>
    <w:p w:rsidR="00005AF3" w:rsidRPr="0078231D" w:rsidRDefault="007645E7" w:rsidP="00311867">
      <w:pPr>
        <w:pStyle w:val="S1"/>
        <w:jc w:val="center"/>
      </w:pPr>
      <w:bookmarkStart w:id="1" w:name="_Toc479765653"/>
      <w:r w:rsidRPr="0078231D">
        <w:t>ПАСПОРТ ПРОГРАММЫ</w:t>
      </w:r>
      <w:bookmarkEnd w:id="1"/>
    </w:p>
    <w:p w:rsidR="007645E7" w:rsidRPr="007331E7" w:rsidRDefault="007645E7" w:rsidP="00047FFE">
      <w:pPr>
        <w:jc w:val="center"/>
        <w:rPr>
          <w:b/>
          <w:szCs w:val="24"/>
        </w:rPr>
      </w:pPr>
      <w:r w:rsidRPr="007331E7">
        <w:rPr>
          <w:b/>
          <w:szCs w:val="24"/>
        </w:rPr>
        <w:t>ПАСПОРТ</w:t>
      </w:r>
    </w:p>
    <w:p w:rsidR="007645E7" w:rsidRPr="00185D93" w:rsidRDefault="00BF1DB1" w:rsidP="00BF1DB1">
      <w:pPr>
        <w:ind w:firstLine="0"/>
        <w:jc w:val="center"/>
        <w:rPr>
          <w:b/>
        </w:rPr>
      </w:pPr>
      <w:r>
        <w:rPr>
          <w:b/>
        </w:rPr>
        <w:t>Программ</w:t>
      </w:r>
      <w:r w:rsidR="00311867">
        <w:rPr>
          <w:b/>
        </w:rPr>
        <w:t>а</w:t>
      </w:r>
      <w:r>
        <w:rPr>
          <w:b/>
        </w:rPr>
        <w:t xml:space="preserve"> к</w:t>
      </w:r>
      <w:r w:rsidR="007645E7" w:rsidRPr="00185D93">
        <w:rPr>
          <w:b/>
        </w:rPr>
        <w:t>омплексно</w:t>
      </w:r>
      <w:r>
        <w:rPr>
          <w:b/>
        </w:rPr>
        <w:t>го</w:t>
      </w:r>
      <w:r w:rsidR="007645E7" w:rsidRPr="00185D93">
        <w:rPr>
          <w:b/>
        </w:rPr>
        <w:t xml:space="preserve"> развития </w:t>
      </w:r>
      <w:r w:rsidR="005775BB">
        <w:rPr>
          <w:b/>
        </w:rPr>
        <w:t>транспортной</w:t>
      </w:r>
      <w:r w:rsidR="00185D93" w:rsidRPr="00185D93">
        <w:rPr>
          <w:b/>
        </w:rPr>
        <w:t xml:space="preserve"> инфраструктуры</w:t>
      </w:r>
      <w:r w:rsidR="007645E7" w:rsidRPr="00185D93">
        <w:rPr>
          <w:b/>
        </w:rPr>
        <w:t xml:space="preserve"> </w:t>
      </w:r>
      <w:proofErr w:type="spellStart"/>
      <w:r w:rsidR="003C2A09">
        <w:rPr>
          <w:b/>
        </w:rPr>
        <w:t>Старомышастовского</w:t>
      </w:r>
      <w:proofErr w:type="spellEnd"/>
      <w:r w:rsidR="00456F7D">
        <w:rPr>
          <w:b/>
        </w:rPr>
        <w:t xml:space="preserve"> </w:t>
      </w:r>
      <w:r w:rsidR="00CD67C3">
        <w:rPr>
          <w:b/>
        </w:rPr>
        <w:t>сельско</w:t>
      </w:r>
      <w:r w:rsidR="003C2A09">
        <w:rPr>
          <w:b/>
        </w:rPr>
        <w:t>го</w:t>
      </w:r>
      <w:r w:rsidR="00CD67C3">
        <w:rPr>
          <w:b/>
        </w:rPr>
        <w:t xml:space="preserve"> поселени</w:t>
      </w:r>
      <w:r w:rsidR="003C2A09">
        <w:rPr>
          <w:b/>
        </w:rPr>
        <w:t xml:space="preserve">я </w:t>
      </w:r>
      <w:proofErr w:type="spellStart"/>
      <w:r w:rsidR="003C2A09">
        <w:rPr>
          <w:b/>
        </w:rPr>
        <w:t>Динского</w:t>
      </w:r>
      <w:proofErr w:type="spellEnd"/>
      <w:r w:rsidR="00047FFE" w:rsidRPr="00185D93">
        <w:rPr>
          <w:b/>
        </w:rPr>
        <w:t xml:space="preserve"> район</w:t>
      </w:r>
      <w:r w:rsidR="00954C5D">
        <w:rPr>
          <w:b/>
        </w:rPr>
        <w:t>а</w:t>
      </w:r>
      <w:r w:rsidR="00047FFE" w:rsidRPr="00185D93">
        <w:rPr>
          <w:b/>
        </w:rPr>
        <w:t xml:space="preserve"> </w:t>
      </w:r>
      <w:r w:rsidR="003C2A09">
        <w:rPr>
          <w:b/>
        </w:rPr>
        <w:t>Краснодарского края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7"/>
        <w:gridCol w:w="6753"/>
      </w:tblGrid>
      <w:tr w:rsidR="00047FFE" w:rsidRPr="00311867" w:rsidTr="00311867">
        <w:trPr>
          <w:trHeight w:val="619"/>
        </w:trPr>
        <w:tc>
          <w:tcPr>
            <w:tcW w:w="1412" w:type="pct"/>
            <w:tcMar>
              <w:top w:w="28" w:type="dxa"/>
              <w:left w:w="28" w:type="dxa"/>
              <w:bottom w:w="28" w:type="dxa"/>
              <w:right w:w="28" w:type="dxa"/>
            </w:tcMar>
          </w:tcPr>
          <w:p w:rsidR="00047FFE" w:rsidRPr="00311867" w:rsidRDefault="00047FFE" w:rsidP="00311867">
            <w:pPr>
              <w:pStyle w:val="af6"/>
              <w:spacing w:line="276" w:lineRule="auto"/>
              <w:jc w:val="left"/>
              <w:rPr>
                <w:szCs w:val="24"/>
              </w:rPr>
            </w:pPr>
            <w:r w:rsidRPr="00311867">
              <w:rPr>
                <w:szCs w:val="24"/>
              </w:rPr>
              <w:t>Наименование Программы</w:t>
            </w:r>
          </w:p>
        </w:tc>
        <w:tc>
          <w:tcPr>
            <w:tcW w:w="3588" w:type="pct"/>
            <w:tcMar>
              <w:top w:w="28" w:type="dxa"/>
              <w:left w:w="28" w:type="dxa"/>
              <w:bottom w:w="28" w:type="dxa"/>
              <w:right w:w="28" w:type="dxa"/>
            </w:tcMar>
          </w:tcPr>
          <w:p w:rsidR="00047FFE" w:rsidRPr="00311867" w:rsidRDefault="00047FFE" w:rsidP="00311867">
            <w:pPr>
              <w:pStyle w:val="af6"/>
              <w:spacing w:line="276" w:lineRule="auto"/>
              <w:ind w:left="113"/>
              <w:jc w:val="both"/>
              <w:rPr>
                <w:szCs w:val="24"/>
              </w:rPr>
            </w:pPr>
            <w:r w:rsidRPr="00311867">
              <w:rPr>
                <w:szCs w:val="24"/>
              </w:rPr>
              <w:t xml:space="preserve">Программа комплексного развития </w:t>
            </w:r>
            <w:r w:rsidR="005775BB" w:rsidRPr="00311867">
              <w:rPr>
                <w:szCs w:val="24"/>
              </w:rPr>
              <w:t>транспортной</w:t>
            </w:r>
            <w:r w:rsidRPr="00311867">
              <w:rPr>
                <w:szCs w:val="24"/>
              </w:rPr>
              <w:t xml:space="preserve"> инфраструктуры </w:t>
            </w:r>
            <w:proofErr w:type="spellStart"/>
            <w:r w:rsidR="003C2A09" w:rsidRPr="00311867">
              <w:rPr>
                <w:szCs w:val="24"/>
              </w:rPr>
              <w:t>Старомышастовского</w:t>
            </w:r>
            <w:proofErr w:type="spellEnd"/>
            <w:r w:rsidR="003C2A09" w:rsidRPr="00311867">
              <w:rPr>
                <w:szCs w:val="24"/>
              </w:rPr>
              <w:t xml:space="preserve"> </w:t>
            </w:r>
            <w:r w:rsidR="00CD67C3" w:rsidRPr="00311867">
              <w:rPr>
                <w:szCs w:val="24"/>
              </w:rPr>
              <w:t>сельско</w:t>
            </w:r>
            <w:r w:rsidR="003C2A09" w:rsidRPr="00311867">
              <w:rPr>
                <w:szCs w:val="24"/>
              </w:rPr>
              <w:t>го</w:t>
            </w:r>
            <w:r w:rsidR="00CD67C3" w:rsidRPr="00311867">
              <w:rPr>
                <w:szCs w:val="24"/>
              </w:rPr>
              <w:t xml:space="preserve"> поселени</w:t>
            </w:r>
            <w:r w:rsidR="003C2A09" w:rsidRPr="00311867">
              <w:rPr>
                <w:szCs w:val="24"/>
              </w:rPr>
              <w:t>я</w:t>
            </w:r>
            <w:r w:rsidR="006449F5" w:rsidRPr="00311867">
              <w:rPr>
                <w:szCs w:val="24"/>
              </w:rPr>
              <w:t xml:space="preserve"> </w:t>
            </w:r>
            <w:proofErr w:type="spellStart"/>
            <w:r w:rsidR="003C2A09" w:rsidRPr="00311867">
              <w:rPr>
                <w:szCs w:val="24"/>
              </w:rPr>
              <w:t>Динского</w:t>
            </w:r>
            <w:proofErr w:type="spellEnd"/>
            <w:r w:rsidRPr="00311867">
              <w:rPr>
                <w:szCs w:val="24"/>
              </w:rPr>
              <w:t xml:space="preserve"> район</w:t>
            </w:r>
            <w:r w:rsidR="00954C5D" w:rsidRPr="00311867">
              <w:rPr>
                <w:szCs w:val="24"/>
              </w:rPr>
              <w:t>а</w:t>
            </w:r>
            <w:r w:rsidRPr="00311867">
              <w:rPr>
                <w:szCs w:val="24"/>
              </w:rPr>
              <w:t xml:space="preserve"> </w:t>
            </w:r>
            <w:r w:rsidR="003C2A09" w:rsidRPr="00311867">
              <w:rPr>
                <w:szCs w:val="24"/>
              </w:rPr>
              <w:t>Краснодарского края</w:t>
            </w:r>
            <w:r w:rsidRPr="00311867">
              <w:rPr>
                <w:szCs w:val="24"/>
              </w:rPr>
              <w:t xml:space="preserve"> </w:t>
            </w:r>
            <w:r w:rsidR="00231736" w:rsidRPr="00311867">
              <w:rPr>
                <w:szCs w:val="24"/>
              </w:rPr>
              <w:t>на 201</w:t>
            </w:r>
            <w:r w:rsidR="00365A04" w:rsidRPr="00311867">
              <w:rPr>
                <w:szCs w:val="24"/>
              </w:rPr>
              <w:t>7</w:t>
            </w:r>
            <w:r w:rsidR="00231736" w:rsidRPr="00311867">
              <w:rPr>
                <w:szCs w:val="24"/>
              </w:rPr>
              <w:t>-202</w:t>
            </w:r>
            <w:r w:rsidR="00365A04" w:rsidRPr="00311867">
              <w:rPr>
                <w:szCs w:val="24"/>
              </w:rPr>
              <w:t>1</w:t>
            </w:r>
            <w:r w:rsidR="00231736" w:rsidRPr="00311867">
              <w:rPr>
                <w:szCs w:val="24"/>
              </w:rPr>
              <w:t xml:space="preserve"> годы и на период </w:t>
            </w:r>
            <w:r w:rsidRPr="00311867">
              <w:rPr>
                <w:szCs w:val="24"/>
              </w:rPr>
              <w:t>до 20</w:t>
            </w:r>
            <w:r w:rsidR="00B55729" w:rsidRPr="00311867">
              <w:rPr>
                <w:szCs w:val="24"/>
              </w:rPr>
              <w:t>28</w:t>
            </w:r>
            <w:r w:rsidRPr="00311867">
              <w:rPr>
                <w:szCs w:val="24"/>
              </w:rPr>
              <w:t xml:space="preserve"> года</w:t>
            </w:r>
          </w:p>
        </w:tc>
      </w:tr>
      <w:tr w:rsidR="00047FFE" w:rsidRPr="00311867" w:rsidTr="00311867">
        <w:tc>
          <w:tcPr>
            <w:tcW w:w="1412" w:type="pct"/>
            <w:tcMar>
              <w:top w:w="28" w:type="dxa"/>
              <w:left w:w="28" w:type="dxa"/>
              <w:bottom w:w="28" w:type="dxa"/>
              <w:right w:w="28" w:type="dxa"/>
            </w:tcMar>
          </w:tcPr>
          <w:p w:rsidR="00047FFE" w:rsidRPr="00311867" w:rsidRDefault="00047FFE" w:rsidP="00311867">
            <w:pPr>
              <w:pStyle w:val="af6"/>
              <w:spacing w:line="276" w:lineRule="auto"/>
              <w:jc w:val="left"/>
              <w:rPr>
                <w:szCs w:val="24"/>
                <w:highlight w:val="yellow"/>
              </w:rPr>
            </w:pPr>
            <w:r w:rsidRPr="00311867">
              <w:rPr>
                <w:szCs w:val="24"/>
              </w:rPr>
              <w:t>Основание для разработки Программы</w:t>
            </w:r>
          </w:p>
        </w:tc>
        <w:tc>
          <w:tcPr>
            <w:tcW w:w="3588" w:type="pct"/>
            <w:tcMar>
              <w:top w:w="28" w:type="dxa"/>
              <w:left w:w="28" w:type="dxa"/>
              <w:bottom w:w="28" w:type="dxa"/>
              <w:right w:w="28" w:type="dxa"/>
            </w:tcMar>
          </w:tcPr>
          <w:p w:rsidR="005775BB" w:rsidRPr="00311867" w:rsidRDefault="005775BB" w:rsidP="00311867">
            <w:pPr>
              <w:pStyle w:val="af6"/>
              <w:numPr>
                <w:ilvl w:val="0"/>
                <w:numId w:val="19"/>
              </w:numPr>
              <w:tabs>
                <w:tab w:val="left" w:pos="421"/>
              </w:tabs>
              <w:spacing w:line="276" w:lineRule="auto"/>
              <w:ind w:left="397" w:hanging="284"/>
              <w:jc w:val="both"/>
              <w:rPr>
                <w:szCs w:val="24"/>
              </w:rPr>
            </w:pPr>
            <w:r w:rsidRPr="00311867">
              <w:rPr>
                <w:szCs w:val="24"/>
              </w:rPr>
              <w:t>Постановлени</w:t>
            </w:r>
            <w:r w:rsidR="00311867">
              <w:rPr>
                <w:szCs w:val="24"/>
              </w:rPr>
              <w:t>е</w:t>
            </w:r>
            <w:r w:rsidRPr="00311867">
              <w:rPr>
                <w:szCs w:val="24"/>
              </w:rPr>
              <w:t xml:space="preserve"> Правительства Российской Федерации от 25.12.2015</w:t>
            </w:r>
            <w:r w:rsidR="00231736" w:rsidRPr="00311867">
              <w:rPr>
                <w:szCs w:val="24"/>
              </w:rPr>
              <w:t xml:space="preserve"> </w:t>
            </w:r>
            <w:r w:rsidRPr="00311867">
              <w:rPr>
                <w:szCs w:val="24"/>
              </w:rPr>
              <w:t>г. №1440 «Об утверждении требований к программам комплексного развития транспортной инфраструктуры поселений, городских округов»;</w:t>
            </w:r>
            <w:r w:rsidR="003C2811" w:rsidRPr="00311867">
              <w:rPr>
                <w:szCs w:val="24"/>
              </w:rPr>
              <w:t xml:space="preserve"> </w:t>
            </w:r>
          </w:p>
          <w:p w:rsidR="00B83DC9" w:rsidRPr="00311867" w:rsidRDefault="00B83DC9" w:rsidP="00311867">
            <w:pPr>
              <w:pStyle w:val="a2"/>
              <w:numPr>
                <w:ilvl w:val="0"/>
                <w:numId w:val="19"/>
              </w:numPr>
              <w:ind w:left="397" w:hanging="284"/>
              <w:rPr>
                <w:rFonts w:ascii="Times New Roman" w:hAnsi="Times New Roman"/>
                <w:szCs w:val="24"/>
              </w:rPr>
            </w:pPr>
            <w:r w:rsidRPr="00311867">
              <w:rPr>
                <w:rFonts w:ascii="Times New Roman" w:hAnsi="Times New Roman"/>
                <w:szCs w:val="24"/>
              </w:rPr>
              <w:t xml:space="preserve">Статья 8 Градостроительного кодекса Российской Федерации от 29 декабря 2004 года №190-ФЗ; </w:t>
            </w:r>
          </w:p>
          <w:p w:rsidR="00B83DC9" w:rsidRPr="00311867" w:rsidRDefault="00B83DC9" w:rsidP="00311867">
            <w:pPr>
              <w:pStyle w:val="a2"/>
              <w:numPr>
                <w:ilvl w:val="0"/>
                <w:numId w:val="19"/>
              </w:numPr>
              <w:ind w:left="397" w:hanging="284"/>
              <w:rPr>
                <w:rFonts w:ascii="Times New Roman" w:hAnsi="Times New Roman"/>
                <w:szCs w:val="24"/>
              </w:rPr>
            </w:pPr>
            <w:r w:rsidRPr="00311867">
              <w:rPr>
                <w:rFonts w:ascii="Times New Roman" w:hAnsi="Times New Roman"/>
                <w:szCs w:val="24"/>
              </w:rPr>
              <w:t xml:space="preserve">Статья 5 Федерального закона от 29 декабря 2014 года №456-ФЗ «О внесении изменений в Градостроительный кодекс Российской Федерации и отдельные законодательные акты Российской Федерации»; </w:t>
            </w:r>
          </w:p>
          <w:p w:rsidR="005775BB" w:rsidRPr="00311867" w:rsidRDefault="005775BB" w:rsidP="00311867">
            <w:pPr>
              <w:pStyle w:val="af6"/>
              <w:numPr>
                <w:ilvl w:val="0"/>
                <w:numId w:val="19"/>
              </w:numPr>
              <w:tabs>
                <w:tab w:val="left" w:pos="421"/>
              </w:tabs>
              <w:spacing w:line="276" w:lineRule="auto"/>
              <w:ind w:left="397" w:hanging="284"/>
              <w:jc w:val="both"/>
              <w:rPr>
                <w:szCs w:val="24"/>
              </w:rPr>
            </w:pPr>
            <w:r w:rsidRPr="00311867">
              <w:rPr>
                <w:szCs w:val="24"/>
              </w:rPr>
              <w:t>Генеральный план</w:t>
            </w:r>
            <w:r w:rsidR="002800B9" w:rsidRPr="00311867">
              <w:rPr>
                <w:szCs w:val="24"/>
              </w:rPr>
              <w:t xml:space="preserve"> </w:t>
            </w:r>
            <w:proofErr w:type="spellStart"/>
            <w:r w:rsidR="002800B9" w:rsidRPr="00311867">
              <w:rPr>
                <w:szCs w:val="24"/>
              </w:rPr>
              <w:t>Старомышастовского</w:t>
            </w:r>
            <w:proofErr w:type="spellEnd"/>
            <w:r w:rsidR="002800B9" w:rsidRPr="00311867">
              <w:rPr>
                <w:szCs w:val="24"/>
              </w:rPr>
              <w:t xml:space="preserve"> сельского поселения </w:t>
            </w:r>
            <w:proofErr w:type="spellStart"/>
            <w:r w:rsidR="002800B9" w:rsidRPr="00311867">
              <w:rPr>
                <w:szCs w:val="24"/>
              </w:rPr>
              <w:t>Динского</w:t>
            </w:r>
            <w:proofErr w:type="spellEnd"/>
            <w:r w:rsidR="002800B9" w:rsidRPr="00311867">
              <w:rPr>
                <w:szCs w:val="24"/>
              </w:rPr>
              <w:t xml:space="preserve"> района Краснодарского края</w:t>
            </w:r>
          </w:p>
        </w:tc>
      </w:tr>
      <w:tr w:rsidR="0044010D" w:rsidRPr="00311867" w:rsidTr="00311867">
        <w:tc>
          <w:tcPr>
            <w:tcW w:w="1412" w:type="pct"/>
            <w:tcMar>
              <w:top w:w="28" w:type="dxa"/>
              <w:left w:w="28" w:type="dxa"/>
              <w:bottom w:w="28" w:type="dxa"/>
              <w:right w:w="28" w:type="dxa"/>
            </w:tcMar>
          </w:tcPr>
          <w:p w:rsidR="0044010D" w:rsidRPr="00311867" w:rsidRDefault="0044010D" w:rsidP="00311867">
            <w:pPr>
              <w:autoSpaceDE w:val="0"/>
              <w:spacing w:after="0"/>
              <w:ind w:firstLine="0"/>
              <w:rPr>
                <w:bCs/>
                <w:color w:val="000000"/>
                <w:szCs w:val="24"/>
              </w:rPr>
            </w:pPr>
            <w:r w:rsidRPr="00311867">
              <w:rPr>
                <w:szCs w:val="24"/>
              </w:rPr>
              <w:t>Наименование заказчика и разработчиков программы, их местонахождение</w:t>
            </w:r>
          </w:p>
        </w:tc>
        <w:tc>
          <w:tcPr>
            <w:tcW w:w="3588" w:type="pct"/>
            <w:tcMar>
              <w:top w:w="28" w:type="dxa"/>
              <w:left w:w="28" w:type="dxa"/>
              <w:bottom w:w="28" w:type="dxa"/>
              <w:right w:w="28" w:type="dxa"/>
            </w:tcMar>
          </w:tcPr>
          <w:p w:rsidR="0044010D" w:rsidRPr="00311867" w:rsidRDefault="0044010D" w:rsidP="00311867">
            <w:pPr>
              <w:pStyle w:val="af6"/>
              <w:spacing w:line="276" w:lineRule="auto"/>
              <w:ind w:left="113"/>
              <w:jc w:val="both"/>
              <w:rPr>
                <w:szCs w:val="24"/>
              </w:rPr>
            </w:pPr>
            <w:r w:rsidRPr="00311867">
              <w:rPr>
                <w:szCs w:val="24"/>
                <w:u w:val="single"/>
              </w:rPr>
              <w:t>Заказчик:</w:t>
            </w:r>
            <w:r w:rsidRPr="00311867">
              <w:rPr>
                <w:szCs w:val="24"/>
              </w:rPr>
              <w:t xml:space="preserve"> Администрация </w:t>
            </w:r>
            <w:proofErr w:type="spellStart"/>
            <w:r w:rsidRPr="00311867">
              <w:rPr>
                <w:szCs w:val="24"/>
              </w:rPr>
              <w:t>Старомышастовского</w:t>
            </w:r>
            <w:proofErr w:type="spellEnd"/>
            <w:r w:rsidRPr="00311867">
              <w:rPr>
                <w:szCs w:val="24"/>
              </w:rPr>
              <w:t xml:space="preserve"> сельского поселения </w:t>
            </w:r>
            <w:proofErr w:type="spellStart"/>
            <w:r w:rsidRPr="00311867">
              <w:rPr>
                <w:szCs w:val="24"/>
              </w:rPr>
              <w:t>Динского</w:t>
            </w:r>
            <w:proofErr w:type="spellEnd"/>
            <w:r w:rsidRPr="00311867">
              <w:rPr>
                <w:szCs w:val="24"/>
              </w:rPr>
              <w:t xml:space="preserve"> района Краснодарского края </w:t>
            </w:r>
          </w:p>
          <w:p w:rsidR="00311867" w:rsidRDefault="0044010D" w:rsidP="00311867">
            <w:pPr>
              <w:spacing w:after="0"/>
              <w:ind w:left="113" w:firstLine="0"/>
              <w:rPr>
                <w:snapToGrid w:val="0"/>
                <w:szCs w:val="24"/>
              </w:rPr>
            </w:pPr>
            <w:r w:rsidRPr="00311867">
              <w:rPr>
                <w:snapToGrid w:val="0"/>
                <w:szCs w:val="24"/>
              </w:rPr>
              <w:t xml:space="preserve">Юридический адрес: </w:t>
            </w:r>
          </w:p>
          <w:p w:rsidR="0044010D" w:rsidRPr="00311867" w:rsidRDefault="0044010D" w:rsidP="00311867">
            <w:pPr>
              <w:spacing w:after="0"/>
              <w:ind w:left="113" w:firstLine="0"/>
              <w:rPr>
                <w:szCs w:val="24"/>
              </w:rPr>
            </w:pPr>
            <w:r w:rsidRPr="00311867">
              <w:rPr>
                <w:szCs w:val="24"/>
              </w:rPr>
              <w:t xml:space="preserve">628120, Краснодарский край, Динской район, </w:t>
            </w:r>
            <w:proofErr w:type="spellStart"/>
            <w:r w:rsidRPr="00311867">
              <w:rPr>
                <w:szCs w:val="24"/>
              </w:rPr>
              <w:t>ст-ца</w:t>
            </w:r>
            <w:proofErr w:type="spellEnd"/>
            <w:r w:rsidRPr="00311867">
              <w:rPr>
                <w:szCs w:val="24"/>
              </w:rPr>
              <w:t xml:space="preserve"> </w:t>
            </w:r>
            <w:proofErr w:type="spellStart"/>
            <w:r w:rsidRPr="00311867">
              <w:rPr>
                <w:szCs w:val="24"/>
              </w:rPr>
              <w:t>Старомышастовская</w:t>
            </w:r>
            <w:proofErr w:type="spellEnd"/>
            <w:r w:rsidRPr="00311867">
              <w:rPr>
                <w:szCs w:val="24"/>
              </w:rPr>
              <w:t xml:space="preserve">, ул. </w:t>
            </w:r>
            <w:proofErr w:type="gramStart"/>
            <w:r w:rsidRPr="00311867">
              <w:rPr>
                <w:szCs w:val="24"/>
              </w:rPr>
              <w:t>Красная</w:t>
            </w:r>
            <w:proofErr w:type="gramEnd"/>
            <w:r w:rsidRPr="00311867">
              <w:rPr>
                <w:szCs w:val="24"/>
              </w:rPr>
              <w:t>, д. 133</w:t>
            </w:r>
          </w:p>
          <w:p w:rsidR="0044010D" w:rsidRPr="00311867" w:rsidRDefault="0044010D" w:rsidP="00311867">
            <w:pPr>
              <w:spacing w:after="0"/>
              <w:ind w:left="113" w:firstLine="0"/>
              <w:rPr>
                <w:szCs w:val="24"/>
              </w:rPr>
            </w:pPr>
            <w:r w:rsidRPr="00311867">
              <w:rPr>
                <w:szCs w:val="24"/>
                <w:u w:val="single"/>
              </w:rPr>
              <w:t>Разработчик:</w:t>
            </w:r>
            <w:r w:rsidRPr="00311867">
              <w:rPr>
                <w:szCs w:val="24"/>
              </w:rPr>
              <w:t xml:space="preserve"> Общество с ограниченной ответственностью «</w:t>
            </w:r>
            <w:proofErr w:type="spellStart"/>
            <w:r w:rsidRPr="00311867">
              <w:rPr>
                <w:szCs w:val="24"/>
              </w:rPr>
              <w:t>ЭнергоАудит</w:t>
            </w:r>
            <w:proofErr w:type="spellEnd"/>
            <w:r w:rsidRPr="00311867">
              <w:rPr>
                <w:szCs w:val="24"/>
              </w:rPr>
              <w:t xml:space="preserve">» </w:t>
            </w:r>
          </w:p>
          <w:p w:rsidR="00311867" w:rsidRDefault="0044010D" w:rsidP="00311867">
            <w:pPr>
              <w:spacing w:after="0"/>
              <w:ind w:left="113" w:firstLine="0"/>
              <w:rPr>
                <w:szCs w:val="24"/>
              </w:rPr>
            </w:pPr>
            <w:r w:rsidRPr="00311867">
              <w:rPr>
                <w:szCs w:val="24"/>
              </w:rPr>
              <w:t xml:space="preserve">Юридический и почтовый адрес: </w:t>
            </w:r>
          </w:p>
          <w:p w:rsidR="0044010D" w:rsidRPr="00311867" w:rsidRDefault="0044010D" w:rsidP="00311867">
            <w:pPr>
              <w:spacing w:after="0"/>
              <w:ind w:left="113" w:firstLine="0"/>
              <w:rPr>
                <w:szCs w:val="24"/>
              </w:rPr>
            </w:pPr>
            <w:r w:rsidRPr="00311867">
              <w:rPr>
                <w:szCs w:val="24"/>
              </w:rPr>
              <w:t xml:space="preserve">160011, г. Вологда, ул. Герцена, д. 56, </w:t>
            </w:r>
            <w:proofErr w:type="spellStart"/>
            <w:r w:rsidRPr="00311867">
              <w:rPr>
                <w:szCs w:val="24"/>
              </w:rPr>
              <w:t>оф</w:t>
            </w:r>
            <w:proofErr w:type="spellEnd"/>
            <w:r w:rsidRPr="00311867">
              <w:rPr>
                <w:szCs w:val="24"/>
              </w:rPr>
              <w:t>. 202.</w:t>
            </w:r>
          </w:p>
        </w:tc>
      </w:tr>
      <w:tr w:rsidR="00047FFE" w:rsidRPr="00311867" w:rsidTr="00311867">
        <w:tc>
          <w:tcPr>
            <w:tcW w:w="1412" w:type="pct"/>
            <w:tcMar>
              <w:top w:w="28" w:type="dxa"/>
              <w:left w:w="28" w:type="dxa"/>
              <w:bottom w:w="28" w:type="dxa"/>
              <w:right w:w="28" w:type="dxa"/>
            </w:tcMar>
          </w:tcPr>
          <w:p w:rsidR="00047FFE" w:rsidRPr="00311867" w:rsidRDefault="00047FFE" w:rsidP="00311867">
            <w:pPr>
              <w:pStyle w:val="af6"/>
              <w:spacing w:line="276" w:lineRule="auto"/>
              <w:jc w:val="left"/>
              <w:rPr>
                <w:szCs w:val="24"/>
              </w:rPr>
            </w:pPr>
            <w:r w:rsidRPr="00311867">
              <w:rPr>
                <w:szCs w:val="24"/>
              </w:rPr>
              <w:t>Цел</w:t>
            </w:r>
            <w:r w:rsidR="0044010D" w:rsidRPr="00311867">
              <w:rPr>
                <w:szCs w:val="24"/>
              </w:rPr>
              <w:t>и и задачи</w:t>
            </w:r>
            <w:r w:rsidRPr="00311867">
              <w:rPr>
                <w:szCs w:val="24"/>
              </w:rPr>
              <w:t xml:space="preserve"> Программы</w:t>
            </w:r>
          </w:p>
        </w:tc>
        <w:tc>
          <w:tcPr>
            <w:tcW w:w="3588" w:type="pct"/>
            <w:tcMar>
              <w:top w:w="28" w:type="dxa"/>
              <w:left w:w="28" w:type="dxa"/>
              <w:bottom w:w="28" w:type="dxa"/>
              <w:right w:w="28" w:type="dxa"/>
            </w:tcMar>
          </w:tcPr>
          <w:p w:rsidR="0044010D" w:rsidRPr="00311867" w:rsidRDefault="0044010D" w:rsidP="00311867">
            <w:pPr>
              <w:pStyle w:val="af6"/>
              <w:widowControl/>
              <w:tabs>
                <w:tab w:val="left" w:pos="461"/>
              </w:tabs>
              <w:spacing w:after="120" w:line="276" w:lineRule="auto"/>
              <w:ind w:left="113"/>
              <w:jc w:val="both"/>
              <w:rPr>
                <w:bCs/>
                <w:color w:val="000000"/>
                <w:szCs w:val="24"/>
              </w:rPr>
            </w:pPr>
            <w:r w:rsidRPr="00311867">
              <w:rPr>
                <w:bCs/>
                <w:color w:val="000000"/>
                <w:szCs w:val="24"/>
                <w:u w:val="single"/>
              </w:rPr>
              <w:t>Цель программы</w:t>
            </w:r>
            <w:r w:rsidRPr="00311867">
              <w:rPr>
                <w:bCs/>
                <w:color w:val="000000"/>
                <w:szCs w:val="24"/>
              </w:rPr>
              <w:t xml:space="preserve"> – </w:t>
            </w:r>
            <w:r w:rsidR="00BE5ED3" w:rsidRPr="00311867">
              <w:rPr>
                <w:bCs/>
                <w:color w:val="000000"/>
                <w:szCs w:val="24"/>
              </w:rPr>
              <w:t xml:space="preserve">обеспечение сбалансированного перспективного развития транспортной инфраструктуры </w:t>
            </w:r>
            <w:proofErr w:type="spellStart"/>
            <w:r w:rsidR="00B346A7" w:rsidRPr="00311867">
              <w:rPr>
                <w:szCs w:val="24"/>
              </w:rPr>
              <w:t>Старомышастовского</w:t>
            </w:r>
            <w:proofErr w:type="spellEnd"/>
            <w:r w:rsidR="00B346A7" w:rsidRPr="00311867">
              <w:rPr>
                <w:szCs w:val="24"/>
              </w:rPr>
              <w:t xml:space="preserve"> сельского поселения</w:t>
            </w:r>
            <w:r w:rsidR="00BE5ED3" w:rsidRPr="00311867">
              <w:rPr>
                <w:bCs/>
                <w:color w:val="000000"/>
                <w:szCs w:val="24"/>
              </w:rPr>
              <w:t xml:space="preserve"> в соответствии с потребностями в строительстве, реконструкции объектов транспортной инфраструктуры местного значения</w:t>
            </w:r>
            <w:r w:rsidRPr="00311867">
              <w:rPr>
                <w:bCs/>
                <w:color w:val="000000"/>
                <w:szCs w:val="24"/>
              </w:rPr>
              <w:t xml:space="preserve">. </w:t>
            </w:r>
          </w:p>
          <w:p w:rsidR="00BE5ED3" w:rsidRPr="00311867" w:rsidRDefault="0044010D" w:rsidP="00311867">
            <w:pPr>
              <w:pStyle w:val="af6"/>
              <w:widowControl/>
              <w:tabs>
                <w:tab w:val="left" w:pos="461"/>
              </w:tabs>
              <w:spacing w:line="276" w:lineRule="auto"/>
              <w:ind w:left="113"/>
              <w:jc w:val="both"/>
              <w:rPr>
                <w:szCs w:val="24"/>
                <w:u w:val="single"/>
              </w:rPr>
            </w:pPr>
            <w:r w:rsidRPr="00311867">
              <w:rPr>
                <w:szCs w:val="24"/>
                <w:u w:val="single"/>
              </w:rPr>
              <w:t xml:space="preserve">Задачи программы: </w:t>
            </w:r>
          </w:p>
          <w:p w:rsidR="0044010D" w:rsidRPr="00311867" w:rsidRDefault="0044010D" w:rsidP="00311867">
            <w:pPr>
              <w:autoSpaceDE w:val="0"/>
              <w:spacing w:after="0"/>
              <w:ind w:left="113" w:firstLine="0"/>
              <w:rPr>
                <w:bCs/>
                <w:color w:val="000000"/>
                <w:szCs w:val="24"/>
              </w:rPr>
            </w:pPr>
            <w:r w:rsidRPr="00311867">
              <w:rPr>
                <w:bCs/>
                <w:color w:val="000000"/>
                <w:szCs w:val="24"/>
              </w:rPr>
              <w:t xml:space="preserve">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w:t>
            </w:r>
            <w:proofErr w:type="spellStart"/>
            <w:r w:rsidR="00BB1E3F" w:rsidRPr="00311867">
              <w:rPr>
                <w:bCs/>
                <w:color w:val="000000"/>
                <w:szCs w:val="24"/>
              </w:rPr>
              <w:t>Старомышастовского</w:t>
            </w:r>
            <w:proofErr w:type="spellEnd"/>
            <w:r w:rsidR="00BB1E3F" w:rsidRPr="00311867">
              <w:rPr>
                <w:bCs/>
                <w:color w:val="000000"/>
                <w:szCs w:val="24"/>
              </w:rPr>
              <w:t xml:space="preserve"> сельского поселения</w:t>
            </w:r>
            <w:r w:rsidRPr="00311867">
              <w:rPr>
                <w:bCs/>
                <w:color w:val="000000"/>
                <w:szCs w:val="24"/>
              </w:rPr>
              <w:t>;</w:t>
            </w:r>
            <w:r w:rsidR="00BB1E3F" w:rsidRPr="00311867">
              <w:rPr>
                <w:bCs/>
                <w:color w:val="000000"/>
                <w:szCs w:val="24"/>
              </w:rPr>
              <w:t xml:space="preserve"> </w:t>
            </w:r>
          </w:p>
          <w:p w:rsidR="0044010D" w:rsidRPr="00311867" w:rsidRDefault="0044010D" w:rsidP="00311867">
            <w:pPr>
              <w:autoSpaceDE w:val="0"/>
              <w:spacing w:after="0"/>
              <w:ind w:left="113" w:firstLine="0"/>
              <w:rPr>
                <w:bCs/>
                <w:color w:val="000000"/>
                <w:szCs w:val="24"/>
              </w:rPr>
            </w:pPr>
            <w:bookmarkStart w:id="2" w:name="dst100013"/>
            <w:bookmarkEnd w:id="2"/>
            <w:r w:rsidRPr="00311867">
              <w:rPr>
                <w:bCs/>
                <w:color w:val="000000"/>
                <w:szCs w:val="24"/>
              </w:rPr>
              <w:t xml:space="preserve">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roofErr w:type="spellStart"/>
            <w:r w:rsidR="00BB1E3F" w:rsidRPr="00311867">
              <w:rPr>
                <w:bCs/>
                <w:color w:val="000000"/>
                <w:szCs w:val="24"/>
              </w:rPr>
              <w:t>Старомышастовского</w:t>
            </w:r>
            <w:proofErr w:type="spellEnd"/>
            <w:r w:rsidR="00BB1E3F" w:rsidRPr="00311867">
              <w:rPr>
                <w:bCs/>
                <w:color w:val="000000"/>
                <w:szCs w:val="24"/>
              </w:rPr>
              <w:t xml:space="preserve"> сельского поселения</w:t>
            </w:r>
            <w:r w:rsidRPr="00311867">
              <w:rPr>
                <w:bCs/>
                <w:color w:val="000000"/>
                <w:szCs w:val="24"/>
              </w:rPr>
              <w:t>;</w:t>
            </w:r>
            <w:r w:rsidR="00BB1E3F" w:rsidRPr="00311867">
              <w:rPr>
                <w:bCs/>
                <w:color w:val="000000"/>
                <w:szCs w:val="24"/>
              </w:rPr>
              <w:t xml:space="preserve"> </w:t>
            </w:r>
          </w:p>
          <w:p w:rsidR="0044010D" w:rsidRPr="00311867" w:rsidRDefault="0044010D" w:rsidP="00311867">
            <w:pPr>
              <w:autoSpaceDE w:val="0"/>
              <w:spacing w:after="0"/>
              <w:ind w:left="113" w:firstLine="0"/>
              <w:rPr>
                <w:bCs/>
                <w:color w:val="000000"/>
                <w:szCs w:val="24"/>
              </w:rPr>
            </w:pPr>
            <w:bookmarkStart w:id="3" w:name="dst100014"/>
            <w:bookmarkEnd w:id="3"/>
            <w:r w:rsidRPr="00311867">
              <w:rPr>
                <w:bCs/>
                <w:color w:val="000000"/>
                <w:szCs w:val="24"/>
              </w:rPr>
              <w:t xml:space="preserve">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w:t>
            </w:r>
            <w:proofErr w:type="spellStart"/>
            <w:r w:rsidR="00BB1E3F" w:rsidRPr="00311867">
              <w:rPr>
                <w:bCs/>
                <w:color w:val="000000"/>
                <w:szCs w:val="24"/>
              </w:rPr>
              <w:t>Старомышастовского</w:t>
            </w:r>
            <w:proofErr w:type="spellEnd"/>
            <w:r w:rsidR="00BB1E3F" w:rsidRPr="00311867">
              <w:rPr>
                <w:bCs/>
                <w:color w:val="000000"/>
                <w:szCs w:val="24"/>
              </w:rPr>
              <w:t xml:space="preserve"> сельского поселения</w:t>
            </w:r>
            <w:r w:rsidRPr="00311867">
              <w:rPr>
                <w:bCs/>
                <w:color w:val="000000"/>
                <w:szCs w:val="24"/>
              </w:rPr>
              <w:t>;</w:t>
            </w:r>
            <w:r w:rsidR="00BB1E3F" w:rsidRPr="00311867">
              <w:rPr>
                <w:bCs/>
                <w:color w:val="000000"/>
                <w:szCs w:val="24"/>
              </w:rPr>
              <w:t xml:space="preserve"> </w:t>
            </w:r>
          </w:p>
          <w:p w:rsidR="0044010D" w:rsidRPr="00311867" w:rsidRDefault="0044010D" w:rsidP="00311867">
            <w:pPr>
              <w:autoSpaceDE w:val="0"/>
              <w:spacing w:after="0"/>
              <w:ind w:left="113" w:firstLine="0"/>
              <w:rPr>
                <w:bCs/>
                <w:color w:val="000000"/>
                <w:szCs w:val="24"/>
              </w:rPr>
            </w:pPr>
            <w:bookmarkStart w:id="4" w:name="dst100015"/>
            <w:bookmarkEnd w:id="4"/>
            <w:r w:rsidRPr="00311867">
              <w:rPr>
                <w:bCs/>
                <w:color w:val="000000"/>
                <w:szCs w:val="24"/>
              </w:rPr>
              <w:t>г)</w:t>
            </w:r>
            <w:r w:rsidR="00BB1E3F" w:rsidRPr="00311867">
              <w:rPr>
                <w:bCs/>
                <w:color w:val="000000"/>
                <w:szCs w:val="24"/>
              </w:rPr>
              <w:t xml:space="preserve"> </w:t>
            </w:r>
            <w:r w:rsidRPr="00311867">
              <w:rPr>
                <w:bCs/>
                <w:color w:val="000000"/>
                <w:szCs w:val="24"/>
              </w:rPr>
              <w:t xml:space="preserve">развитие транспортной инфраструктуры, сбалансированное с градостроительной деятельностью в </w:t>
            </w:r>
            <w:proofErr w:type="spellStart"/>
            <w:r w:rsidR="00BB1E3F" w:rsidRPr="00311867">
              <w:rPr>
                <w:bCs/>
                <w:color w:val="000000"/>
                <w:szCs w:val="24"/>
              </w:rPr>
              <w:t>Старомышастовском</w:t>
            </w:r>
            <w:proofErr w:type="spellEnd"/>
            <w:r w:rsidR="00BB1E3F" w:rsidRPr="00311867">
              <w:rPr>
                <w:bCs/>
                <w:color w:val="000000"/>
                <w:szCs w:val="24"/>
              </w:rPr>
              <w:t xml:space="preserve"> сельском поселении</w:t>
            </w:r>
            <w:r w:rsidRPr="00311867">
              <w:rPr>
                <w:bCs/>
                <w:color w:val="000000"/>
                <w:szCs w:val="24"/>
              </w:rPr>
              <w:t>;</w:t>
            </w:r>
            <w:r w:rsidR="00BB1E3F" w:rsidRPr="00311867">
              <w:rPr>
                <w:bCs/>
                <w:color w:val="000000"/>
                <w:szCs w:val="24"/>
              </w:rPr>
              <w:t xml:space="preserve"> </w:t>
            </w:r>
          </w:p>
          <w:p w:rsidR="0044010D" w:rsidRPr="00311867" w:rsidRDefault="0044010D" w:rsidP="00311867">
            <w:pPr>
              <w:autoSpaceDE w:val="0"/>
              <w:spacing w:after="0"/>
              <w:ind w:left="113" w:firstLine="0"/>
              <w:rPr>
                <w:bCs/>
                <w:color w:val="000000"/>
                <w:szCs w:val="24"/>
              </w:rPr>
            </w:pPr>
            <w:bookmarkStart w:id="5" w:name="dst100016"/>
            <w:bookmarkEnd w:id="5"/>
            <w:proofErr w:type="spellStart"/>
            <w:r w:rsidRPr="00311867">
              <w:rPr>
                <w:bCs/>
                <w:color w:val="000000"/>
                <w:szCs w:val="24"/>
              </w:rPr>
              <w:t>д</w:t>
            </w:r>
            <w:proofErr w:type="spellEnd"/>
            <w:r w:rsidRPr="00311867">
              <w:rPr>
                <w:bCs/>
                <w:color w:val="000000"/>
                <w:szCs w:val="24"/>
              </w:rPr>
              <w:t>) создание условий для управления транспортным спросом;</w:t>
            </w:r>
            <w:r w:rsidR="00BB1E3F" w:rsidRPr="00311867">
              <w:rPr>
                <w:bCs/>
                <w:color w:val="000000"/>
                <w:szCs w:val="24"/>
              </w:rPr>
              <w:t xml:space="preserve"> </w:t>
            </w:r>
          </w:p>
          <w:p w:rsidR="0044010D" w:rsidRPr="00311867" w:rsidRDefault="0044010D" w:rsidP="00311867">
            <w:pPr>
              <w:autoSpaceDE w:val="0"/>
              <w:spacing w:after="0"/>
              <w:ind w:left="113" w:firstLine="0"/>
              <w:rPr>
                <w:bCs/>
                <w:color w:val="000000"/>
                <w:szCs w:val="24"/>
              </w:rPr>
            </w:pPr>
            <w:bookmarkStart w:id="6" w:name="dst100017"/>
            <w:bookmarkEnd w:id="6"/>
            <w:r w:rsidRPr="00311867">
              <w:rPr>
                <w:bCs/>
                <w:color w:val="000000"/>
                <w:szCs w:val="24"/>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r w:rsidR="00BB1E3F" w:rsidRPr="00311867">
              <w:rPr>
                <w:bCs/>
                <w:color w:val="000000"/>
                <w:szCs w:val="24"/>
              </w:rPr>
              <w:t xml:space="preserve"> </w:t>
            </w:r>
          </w:p>
          <w:p w:rsidR="0044010D" w:rsidRPr="00311867" w:rsidRDefault="0044010D" w:rsidP="00311867">
            <w:pPr>
              <w:autoSpaceDE w:val="0"/>
              <w:spacing w:after="0"/>
              <w:ind w:left="113" w:firstLine="0"/>
              <w:rPr>
                <w:bCs/>
                <w:color w:val="000000"/>
                <w:szCs w:val="24"/>
              </w:rPr>
            </w:pPr>
            <w:bookmarkStart w:id="7" w:name="dst100018"/>
            <w:bookmarkEnd w:id="7"/>
            <w:r w:rsidRPr="00311867">
              <w:rPr>
                <w:bCs/>
                <w:color w:val="000000"/>
                <w:szCs w:val="24"/>
              </w:rPr>
              <w:t>ж) создание приоритетных условий движения транспортных средств общего пользования по отношению к иным транспортным средствам;</w:t>
            </w:r>
            <w:r w:rsidR="00BB1E3F" w:rsidRPr="00311867">
              <w:rPr>
                <w:bCs/>
                <w:color w:val="000000"/>
                <w:szCs w:val="24"/>
              </w:rPr>
              <w:t xml:space="preserve"> </w:t>
            </w:r>
          </w:p>
          <w:p w:rsidR="0044010D" w:rsidRPr="00311867" w:rsidRDefault="0044010D" w:rsidP="00311867">
            <w:pPr>
              <w:autoSpaceDE w:val="0"/>
              <w:spacing w:after="0"/>
              <w:ind w:left="113" w:firstLine="0"/>
              <w:rPr>
                <w:bCs/>
                <w:color w:val="000000"/>
                <w:szCs w:val="24"/>
              </w:rPr>
            </w:pPr>
            <w:bookmarkStart w:id="8" w:name="dst100019"/>
            <w:bookmarkEnd w:id="8"/>
            <w:proofErr w:type="spellStart"/>
            <w:r w:rsidRPr="00311867">
              <w:rPr>
                <w:bCs/>
                <w:color w:val="000000"/>
                <w:szCs w:val="24"/>
              </w:rPr>
              <w:t>з</w:t>
            </w:r>
            <w:proofErr w:type="spellEnd"/>
            <w:r w:rsidRPr="00311867">
              <w:rPr>
                <w:bCs/>
                <w:color w:val="000000"/>
                <w:szCs w:val="24"/>
              </w:rPr>
              <w:t>) создание условий для пешеходного и велосипедного передвижения населения;</w:t>
            </w:r>
            <w:r w:rsidR="00BB1E3F" w:rsidRPr="00311867">
              <w:rPr>
                <w:bCs/>
                <w:color w:val="000000"/>
                <w:szCs w:val="24"/>
              </w:rPr>
              <w:t xml:space="preserve"> </w:t>
            </w:r>
          </w:p>
          <w:p w:rsidR="002B2CDD" w:rsidRPr="00311867" w:rsidRDefault="0044010D" w:rsidP="00311867">
            <w:pPr>
              <w:pStyle w:val="af6"/>
              <w:widowControl/>
              <w:tabs>
                <w:tab w:val="left" w:pos="461"/>
              </w:tabs>
              <w:spacing w:line="276" w:lineRule="auto"/>
              <w:ind w:left="113"/>
              <w:jc w:val="both"/>
              <w:rPr>
                <w:szCs w:val="24"/>
              </w:rPr>
            </w:pPr>
            <w:bookmarkStart w:id="9" w:name="dst100020"/>
            <w:bookmarkEnd w:id="9"/>
            <w:r w:rsidRPr="00311867">
              <w:rPr>
                <w:bCs/>
                <w:color w:val="000000"/>
                <w:szCs w:val="24"/>
              </w:rPr>
              <w:t>и)</w:t>
            </w:r>
            <w:r w:rsidR="00BB1E3F" w:rsidRPr="00311867">
              <w:rPr>
                <w:bCs/>
                <w:color w:val="000000"/>
                <w:szCs w:val="24"/>
              </w:rPr>
              <w:t xml:space="preserve"> </w:t>
            </w:r>
            <w:r w:rsidRPr="00311867">
              <w:rPr>
                <w:bCs/>
                <w:color w:val="000000"/>
                <w:szCs w:val="24"/>
              </w:rPr>
              <w:t>эффективность функционирования действующей транспортной инфраструктуры</w:t>
            </w:r>
            <w:r w:rsidRPr="00311867">
              <w:rPr>
                <w:szCs w:val="24"/>
              </w:rPr>
              <w:t xml:space="preserve">. </w:t>
            </w:r>
          </w:p>
        </w:tc>
      </w:tr>
      <w:tr w:rsidR="00D677B5" w:rsidRPr="00311867" w:rsidTr="00311867">
        <w:tc>
          <w:tcPr>
            <w:tcW w:w="1412" w:type="pct"/>
            <w:tcMar>
              <w:top w:w="28" w:type="dxa"/>
              <w:left w:w="28" w:type="dxa"/>
              <w:bottom w:w="28" w:type="dxa"/>
              <w:right w:w="28" w:type="dxa"/>
            </w:tcMar>
          </w:tcPr>
          <w:p w:rsidR="00D677B5" w:rsidRPr="00311867" w:rsidRDefault="00D677B5" w:rsidP="00311867">
            <w:pPr>
              <w:pStyle w:val="af6"/>
              <w:spacing w:line="276" w:lineRule="auto"/>
              <w:jc w:val="left"/>
              <w:rPr>
                <w:szCs w:val="24"/>
              </w:rPr>
            </w:pPr>
            <w:r w:rsidRPr="00311867">
              <w:rPr>
                <w:szCs w:val="24"/>
              </w:rPr>
              <w:t xml:space="preserve">Целевые показатели (индикаторы) развития транспортной инфраструктуры </w:t>
            </w:r>
          </w:p>
        </w:tc>
        <w:tc>
          <w:tcPr>
            <w:tcW w:w="3588" w:type="pct"/>
            <w:shd w:val="clear" w:color="auto" w:fill="auto"/>
            <w:tcMar>
              <w:top w:w="28" w:type="dxa"/>
              <w:left w:w="28" w:type="dxa"/>
              <w:bottom w:w="28" w:type="dxa"/>
              <w:right w:w="28" w:type="dxa"/>
            </w:tcMar>
          </w:tcPr>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Расширение улично-дорожной сети с </w:t>
            </w:r>
            <w:r w:rsidR="00E90F2B" w:rsidRPr="00311867">
              <w:rPr>
                <w:bCs/>
                <w:szCs w:val="24"/>
              </w:rPr>
              <w:t>103,24</w:t>
            </w:r>
            <w:r w:rsidR="00D677B5" w:rsidRPr="00311867">
              <w:rPr>
                <w:bCs/>
                <w:szCs w:val="24"/>
              </w:rPr>
              <w:t xml:space="preserve"> км до </w:t>
            </w:r>
            <w:r w:rsidR="00E90F2B" w:rsidRPr="00311867">
              <w:rPr>
                <w:bCs/>
                <w:szCs w:val="24"/>
              </w:rPr>
              <w:t>118,0</w:t>
            </w:r>
            <w:r w:rsidR="00D677B5" w:rsidRPr="00311867">
              <w:rPr>
                <w:bCs/>
                <w:szCs w:val="24"/>
              </w:rPr>
              <w:t xml:space="preserve"> км; </w:t>
            </w:r>
          </w:p>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Увеличения парковочного пространства с </w:t>
            </w:r>
            <w:r w:rsidR="00E90F2B" w:rsidRPr="00311867">
              <w:rPr>
                <w:bCs/>
                <w:szCs w:val="24"/>
              </w:rPr>
              <w:t>241</w:t>
            </w:r>
            <w:r w:rsidR="00D677B5" w:rsidRPr="00311867">
              <w:rPr>
                <w:bCs/>
                <w:szCs w:val="24"/>
              </w:rPr>
              <w:t xml:space="preserve"> мест</w:t>
            </w:r>
            <w:r w:rsidR="00E90F2B" w:rsidRPr="00311867">
              <w:rPr>
                <w:bCs/>
                <w:szCs w:val="24"/>
              </w:rPr>
              <w:t>а</w:t>
            </w:r>
            <w:r w:rsidR="00D677B5" w:rsidRPr="00311867">
              <w:rPr>
                <w:bCs/>
                <w:szCs w:val="24"/>
              </w:rPr>
              <w:t xml:space="preserve"> до </w:t>
            </w:r>
            <w:r w:rsidR="00E90F2B" w:rsidRPr="00311867">
              <w:rPr>
                <w:bCs/>
                <w:szCs w:val="24"/>
              </w:rPr>
              <w:t>330</w:t>
            </w:r>
            <w:r w:rsidR="00D677B5" w:rsidRPr="00311867">
              <w:rPr>
                <w:bCs/>
                <w:szCs w:val="24"/>
              </w:rPr>
              <w:t xml:space="preserve"> мест; </w:t>
            </w:r>
          </w:p>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Сокращение числа зарегистрированных дорожно-транспортных происшествий с </w:t>
            </w:r>
            <w:r w:rsidR="00E90F2B" w:rsidRPr="00311867">
              <w:rPr>
                <w:bCs/>
                <w:szCs w:val="24"/>
              </w:rPr>
              <w:t>14</w:t>
            </w:r>
            <w:r w:rsidR="00D677B5" w:rsidRPr="00311867">
              <w:rPr>
                <w:bCs/>
                <w:szCs w:val="24"/>
              </w:rPr>
              <w:t xml:space="preserve"> до </w:t>
            </w:r>
            <w:r w:rsidR="00E90F2B" w:rsidRPr="00311867">
              <w:rPr>
                <w:bCs/>
                <w:szCs w:val="24"/>
              </w:rPr>
              <w:t>10</w:t>
            </w:r>
            <w:r w:rsidR="00D677B5" w:rsidRPr="00311867">
              <w:rPr>
                <w:bCs/>
                <w:szCs w:val="24"/>
              </w:rPr>
              <w:t xml:space="preserve"> случаев в год; </w:t>
            </w:r>
          </w:p>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Увеличение количества светофорных объектов с </w:t>
            </w:r>
            <w:r w:rsidR="00E90F2B" w:rsidRPr="00311867">
              <w:rPr>
                <w:bCs/>
                <w:szCs w:val="24"/>
              </w:rPr>
              <w:t>0</w:t>
            </w:r>
            <w:r w:rsidR="00D677B5" w:rsidRPr="00311867">
              <w:rPr>
                <w:bCs/>
                <w:szCs w:val="24"/>
              </w:rPr>
              <w:t xml:space="preserve"> до </w:t>
            </w:r>
            <w:r w:rsidR="00E90F2B" w:rsidRPr="00311867">
              <w:rPr>
                <w:bCs/>
                <w:szCs w:val="24"/>
              </w:rPr>
              <w:t>1</w:t>
            </w:r>
            <w:r w:rsidR="00D677B5" w:rsidRPr="00311867">
              <w:rPr>
                <w:bCs/>
                <w:szCs w:val="24"/>
              </w:rPr>
              <w:t xml:space="preserve"> единиц</w:t>
            </w:r>
            <w:r w:rsidR="00E90F2B" w:rsidRPr="00311867">
              <w:rPr>
                <w:bCs/>
                <w:szCs w:val="24"/>
              </w:rPr>
              <w:t>ы</w:t>
            </w:r>
            <w:r w:rsidR="00D677B5" w:rsidRPr="00311867">
              <w:rPr>
                <w:bCs/>
                <w:szCs w:val="24"/>
              </w:rPr>
              <w:t xml:space="preserve">; </w:t>
            </w:r>
          </w:p>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Увеличение количества нанесенной разметки с </w:t>
            </w:r>
            <w:r w:rsidR="009E0559" w:rsidRPr="00311867">
              <w:rPr>
                <w:bCs/>
                <w:szCs w:val="24"/>
              </w:rPr>
              <w:t>6546,5</w:t>
            </w:r>
            <w:r w:rsidR="00D677B5" w:rsidRPr="00311867">
              <w:rPr>
                <w:bCs/>
                <w:szCs w:val="24"/>
              </w:rPr>
              <w:t xml:space="preserve"> </w:t>
            </w:r>
            <w:r w:rsidR="009E0559" w:rsidRPr="00311867">
              <w:rPr>
                <w:bCs/>
                <w:szCs w:val="24"/>
              </w:rPr>
              <w:t>п.м.</w:t>
            </w:r>
            <w:r w:rsidR="00D677B5" w:rsidRPr="00311867">
              <w:rPr>
                <w:bCs/>
                <w:szCs w:val="24"/>
              </w:rPr>
              <w:t xml:space="preserve"> до </w:t>
            </w:r>
            <w:r w:rsidR="009E0559" w:rsidRPr="00311867">
              <w:rPr>
                <w:bCs/>
                <w:szCs w:val="24"/>
              </w:rPr>
              <w:t>75</w:t>
            </w:r>
            <w:r w:rsidR="00D677B5" w:rsidRPr="00311867">
              <w:rPr>
                <w:bCs/>
                <w:szCs w:val="24"/>
              </w:rPr>
              <w:t xml:space="preserve">00 </w:t>
            </w:r>
            <w:r w:rsidR="009E0559" w:rsidRPr="00311867">
              <w:rPr>
                <w:bCs/>
                <w:szCs w:val="24"/>
              </w:rPr>
              <w:t>п.</w:t>
            </w:r>
            <w:proofErr w:type="gramStart"/>
            <w:r w:rsidR="00D677B5" w:rsidRPr="00311867">
              <w:rPr>
                <w:bCs/>
                <w:szCs w:val="24"/>
              </w:rPr>
              <w:t>м</w:t>
            </w:r>
            <w:proofErr w:type="gramEnd"/>
            <w:r w:rsidR="009E0559" w:rsidRPr="00311867">
              <w:rPr>
                <w:bCs/>
                <w:szCs w:val="24"/>
              </w:rPr>
              <w:t>.</w:t>
            </w:r>
            <w:r w:rsidR="00D677B5" w:rsidRPr="00311867">
              <w:rPr>
                <w:bCs/>
                <w:szCs w:val="24"/>
              </w:rPr>
              <w:t xml:space="preserve">; </w:t>
            </w:r>
          </w:p>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Внедрение интеллектуальных транспортных систем - 1 единица; </w:t>
            </w:r>
          </w:p>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Увеличение числа остановочных павильонов с </w:t>
            </w:r>
            <w:r w:rsidR="00E90F2B" w:rsidRPr="00311867">
              <w:rPr>
                <w:bCs/>
                <w:szCs w:val="24"/>
              </w:rPr>
              <w:t>11</w:t>
            </w:r>
            <w:r w:rsidR="00D677B5" w:rsidRPr="00311867">
              <w:rPr>
                <w:bCs/>
                <w:szCs w:val="24"/>
              </w:rPr>
              <w:t xml:space="preserve"> до </w:t>
            </w:r>
            <w:r w:rsidR="00E90F2B" w:rsidRPr="00311867">
              <w:rPr>
                <w:bCs/>
                <w:szCs w:val="24"/>
              </w:rPr>
              <w:t>14</w:t>
            </w:r>
            <w:r w:rsidR="00D677B5" w:rsidRPr="00311867">
              <w:rPr>
                <w:bCs/>
                <w:szCs w:val="24"/>
              </w:rPr>
              <w:t xml:space="preserve"> единиц; </w:t>
            </w:r>
          </w:p>
          <w:p w:rsidR="00D677B5" w:rsidRPr="00311867" w:rsidRDefault="00311867" w:rsidP="00311867">
            <w:pPr>
              <w:autoSpaceDE w:val="0"/>
              <w:spacing w:after="0"/>
              <w:ind w:left="113" w:firstLine="0"/>
              <w:rPr>
                <w:bCs/>
                <w:szCs w:val="24"/>
              </w:rPr>
            </w:pPr>
            <w:r>
              <w:rPr>
                <w:bCs/>
                <w:szCs w:val="24"/>
              </w:rPr>
              <w:t xml:space="preserve">- </w:t>
            </w:r>
            <w:r w:rsidR="00D677B5" w:rsidRPr="00311867">
              <w:rPr>
                <w:bCs/>
                <w:szCs w:val="24"/>
              </w:rPr>
              <w:t xml:space="preserve">Создание пунктов хранения велосипедов - </w:t>
            </w:r>
            <w:r w:rsidR="009E0559" w:rsidRPr="00311867">
              <w:rPr>
                <w:bCs/>
                <w:szCs w:val="24"/>
              </w:rPr>
              <w:t>7</w:t>
            </w:r>
            <w:r w:rsidR="00D677B5" w:rsidRPr="00311867">
              <w:rPr>
                <w:bCs/>
                <w:szCs w:val="24"/>
              </w:rPr>
              <w:t xml:space="preserve"> единиц. </w:t>
            </w:r>
          </w:p>
        </w:tc>
      </w:tr>
      <w:tr w:rsidR="007F7F61" w:rsidRPr="00311867" w:rsidTr="00311867">
        <w:tc>
          <w:tcPr>
            <w:tcW w:w="1412" w:type="pct"/>
            <w:tcMar>
              <w:top w:w="28" w:type="dxa"/>
              <w:left w:w="28" w:type="dxa"/>
              <w:bottom w:w="28" w:type="dxa"/>
              <w:right w:w="28" w:type="dxa"/>
            </w:tcMar>
          </w:tcPr>
          <w:p w:rsidR="007F7F61" w:rsidRPr="00311867" w:rsidRDefault="007F7F61" w:rsidP="00311867">
            <w:pPr>
              <w:pStyle w:val="af6"/>
              <w:spacing w:line="276" w:lineRule="auto"/>
              <w:jc w:val="left"/>
              <w:rPr>
                <w:szCs w:val="24"/>
              </w:rPr>
            </w:pPr>
            <w:r w:rsidRPr="00311867">
              <w:rPr>
                <w:szCs w:val="24"/>
              </w:rPr>
              <w:t>Сроки и этапы реализации Программы</w:t>
            </w:r>
          </w:p>
        </w:tc>
        <w:tc>
          <w:tcPr>
            <w:tcW w:w="3588" w:type="pct"/>
            <w:tcMar>
              <w:top w:w="28" w:type="dxa"/>
              <w:left w:w="28" w:type="dxa"/>
              <w:bottom w:w="28" w:type="dxa"/>
              <w:right w:w="28" w:type="dxa"/>
            </w:tcMar>
          </w:tcPr>
          <w:p w:rsidR="007F7F61" w:rsidRPr="00311867" w:rsidRDefault="007F7F61" w:rsidP="00311867">
            <w:pPr>
              <w:pStyle w:val="af6"/>
              <w:spacing w:line="276" w:lineRule="auto"/>
              <w:ind w:left="113"/>
              <w:jc w:val="both"/>
              <w:rPr>
                <w:szCs w:val="24"/>
              </w:rPr>
            </w:pPr>
            <w:r w:rsidRPr="00311867">
              <w:rPr>
                <w:szCs w:val="24"/>
              </w:rPr>
              <w:t>Срок реализации Программы – 201</w:t>
            </w:r>
            <w:r w:rsidR="00365A04" w:rsidRPr="00311867">
              <w:rPr>
                <w:szCs w:val="24"/>
              </w:rPr>
              <w:t>7</w:t>
            </w:r>
            <w:r w:rsidRPr="00311867">
              <w:rPr>
                <w:szCs w:val="24"/>
              </w:rPr>
              <w:t xml:space="preserve">-2028 годы. </w:t>
            </w:r>
          </w:p>
          <w:p w:rsidR="007F7F61" w:rsidRPr="00311867" w:rsidRDefault="007F7F61" w:rsidP="00311867">
            <w:pPr>
              <w:pStyle w:val="af6"/>
              <w:spacing w:line="276" w:lineRule="auto"/>
              <w:ind w:left="113"/>
              <w:jc w:val="both"/>
              <w:rPr>
                <w:szCs w:val="24"/>
              </w:rPr>
            </w:pPr>
            <w:r w:rsidRPr="00311867">
              <w:rPr>
                <w:szCs w:val="24"/>
              </w:rPr>
              <w:t xml:space="preserve">Этапы осуществления Программы: </w:t>
            </w:r>
          </w:p>
          <w:p w:rsidR="007F7F61" w:rsidRPr="00311867" w:rsidRDefault="00311867" w:rsidP="00311867">
            <w:pPr>
              <w:pStyle w:val="af6"/>
              <w:spacing w:line="276" w:lineRule="auto"/>
              <w:ind w:left="113"/>
              <w:jc w:val="both"/>
              <w:rPr>
                <w:szCs w:val="24"/>
              </w:rPr>
            </w:pPr>
            <w:r>
              <w:rPr>
                <w:szCs w:val="24"/>
              </w:rPr>
              <w:t xml:space="preserve">- </w:t>
            </w:r>
            <w:r w:rsidR="007F7F61" w:rsidRPr="00311867">
              <w:rPr>
                <w:szCs w:val="24"/>
              </w:rPr>
              <w:t>первый этап – с 201</w:t>
            </w:r>
            <w:r w:rsidR="00365A04" w:rsidRPr="00311867">
              <w:rPr>
                <w:szCs w:val="24"/>
              </w:rPr>
              <w:t>7</w:t>
            </w:r>
            <w:r w:rsidR="007F7F61" w:rsidRPr="00311867">
              <w:rPr>
                <w:szCs w:val="24"/>
              </w:rPr>
              <w:t xml:space="preserve"> года по 202</w:t>
            </w:r>
            <w:r w:rsidR="00365A04" w:rsidRPr="00311867">
              <w:rPr>
                <w:szCs w:val="24"/>
              </w:rPr>
              <w:t>1</w:t>
            </w:r>
            <w:r w:rsidR="007F7F61" w:rsidRPr="00311867">
              <w:rPr>
                <w:szCs w:val="24"/>
              </w:rPr>
              <w:t xml:space="preserve"> год; </w:t>
            </w:r>
          </w:p>
          <w:p w:rsidR="007F7F61" w:rsidRPr="00311867" w:rsidRDefault="00311867" w:rsidP="00311867">
            <w:pPr>
              <w:pStyle w:val="af6"/>
              <w:spacing w:line="276" w:lineRule="auto"/>
              <w:ind w:left="113"/>
              <w:jc w:val="both"/>
              <w:rPr>
                <w:szCs w:val="24"/>
              </w:rPr>
            </w:pPr>
            <w:r>
              <w:rPr>
                <w:szCs w:val="24"/>
              </w:rPr>
              <w:t xml:space="preserve">- </w:t>
            </w:r>
            <w:r w:rsidR="007F7F61" w:rsidRPr="00311867">
              <w:rPr>
                <w:szCs w:val="24"/>
              </w:rPr>
              <w:t>второй этап – с 202</w:t>
            </w:r>
            <w:r w:rsidR="00365A04" w:rsidRPr="00311867">
              <w:rPr>
                <w:szCs w:val="24"/>
              </w:rPr>
              <w:t>2</w:t>
            </w:r>
            <w:r w:rsidR="007F7F61" w:rsidRPr="00311867">
              <w:rPr>
                <w:szCs w:val="24"/>
              </w:rPr>
              <w:t xml:space="preserve"> года по 2028 год. </w:t>
            </w:r>
          </w:p>
        </w:tc>
      </w:tr>
      <w:tr w:rsidR="006548E7" w:rsidRPr="00311867" w:rsidTr="00311867">
        <w:tc>
          <w:tcPr>
            <w:tcW w:w="1412" w:type="pct"/>
            <w:tcMar>
              <w:top w:w="28" w:type="dxa"/>
              <w:left w:w="28" w:type="dxa"/>
              <w:bottom w:w="28" w:type="dxa"/>
              <w:right w:w="28" w:type="dxa"/>
            </w:tcMar>
          </w:tcPr>
          <w:p w:rsidR="006548E7" w:rsidRPr="00311867" w:rsidRDefault="006548E7" w:rsidP="00311867">
            <w:pPr>
              <w:pStyle w:val="af6"/>
              <w:spacing w:line="276" w:lineRule="auto"/>
              <w:jc w:val="left"/>
              <w:rPr>
                <w:szCs w:val="24"/>
                <w:highlight w:val="green"/>
              </w:rPr>
            </w:pPr>
            <w:r w:rsidRPr="00311867">
              <w:rPr>
                <w:szCs w:val="24"/>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tc>
        <w:tc>
          <w:tcPr>
            <w:tcW w:w="3588" w:type="pct"/>
            <w:shd w:val="clear" w:color="auto" w:fill="auto"/>
            <w:tcMar>
              <w:top w:w="28" w:type="dxa"/>
              <w:left w:w="28" w:type="dxa"/>
              <w:bottom w:w="28" w:type="dxa"/>
              <w:right w:w="28" w:type="dxa"/>
            </w:tcMar>
          </w:tcPr>
          <w:p w:rsidR="006548E7" w:rsidRPr="00311867" w:rsidRDefault="006548E7" w:rsidP="00311867">
            <w:pPr>
              <w:autoSpaceDE w:val="0"/>
              <w:spacing w:after="0"/>
              <w:ind w:left="113" w:firstLine="0"/>
              <w:rPr>
                <w:bCs/>
                <w:color w:val="000000"/>
                <w:szCs w:val="24"/>
              </w:rPr>
            </w:pPr>
            <w:r w:rsidRPr="00311867">
              <w:rPr>
                <w:bCs/>
                <w:color w:val="000000"/>
                <w:szCs w:val="24"/>
              </w:rPr>
              <w:t xml:space="preserve">Мероприятия программы (инвестиционные проекты) направлены на развитие объектов транспортной инфраструктуры по направлениям: </w:t>
            </w:r>
          </w:p>
          <w:p w:rsidR="006548E7" w:rsidRPr="00311867" w:rsidRDefault="006548E7" w:rsidP="00311867">
            <w:pPr>
              <w:autoSpaceDE w:val="0"/>
              <w:spacing w:after="0"/>
              <w:ind w:left="113" w:firstLine="0"/>
              <w:rPr>
                <w:bCs/>
                <w:color w:val="000000"/>
                <w:szCs w:val="24"/>
              </w:rPr>
            </w:pPr>
            <w:r w:rsidRPr="00311867">
              <w:rPr>
                <w:bCs/>
                <w:color w:val="000000"/>
                <w:szCs w:val="24"/>
              </w:rPr>
              <w:t xml:space="preserve">а) мероприятия по развитию транспортной инфраструктуры по видам транспорта; </w:t>
            </w:r>
          </w:p>
          <w:p w:rsidR="006548E7" w:rsidRPr="00311867" w:rsidRDefault="006548E7" w:rsidP="00311867">
            <w:pPr>
              <w:autoSpaceDE w:val="0"/>
              <w:spacing w:after="0"/>
              <w:ind w:left="113" w:firstLine="0"/>
              <w:rPr>
                <w:bCs/>
                <w:color w:val="000000"/>
                <w:szCs w:val="24"/>
              </w:rPr>
            </w:pPr>
            <w:r w:rsidRPr="00311867">
              <w:rPr>
                <w:bCs/>
                <w:color w:val="000000"/>
                <w:szCs w:val="24"/>
              </w:rPr>
              <w:t xml:space="preserve">б) мероприятия по развитию транспорта общего пользования, созданию транспортно-пересадочных узлов; </w:t>
            </w:r>
          </w:p>
          <w:p w:rsidR="006548E7" w:rsidRPr="00311867" w:rsidRDefault="006548E7" w:rsidP="00311867">
            <w:pPr>
              <w:autoSpaceDE w:val="0"/>
              <w:spacing w:after="0"/>
              <w:ind w:left="113" w:firstLine="0"/>
              <w:rPr>
                <w:bCs/>
                <w:color w:val="000000"/>
                <w:szCs w:val="24"/>
              </w:rPr>
            </w:pPr>
            <w:r w:rsidRPr="00311867">
              <w:rPr>
                <w:bCs/>
                <w:color w:val="000000"/>
                <w:szCs w:val="24"/>
              </w:rPr>
              <w:t xml:space="preserve">в) мероприятия по развитию инфраструктуры для легкового автомобильного транспорта, включая развитие единого парковочного пространства; </w:t>
            </w:r>
          </w:p>
          <w:p w:rsidR="006548E7" w:rsidRPr="00311867" w:rsidRDefault="006548E7" w:rsidP="00311867">
            <w:pPr>
              <w:autoSpaceDE w:val="0"/>
              <w:spacing w:after="0"/>
              <w:ind w:left="113" w:firstLine="0"/>
              <w:rPr>
                <w:bCs/>
                <w:color w:val="000000"/>
                <w:szCs w:val="24"/>
              </w:rPr>
            </w:pPr>
            <w:r w:rsidRPr="00311867">
              <w:rPr>
                <w:bCs/>
                <w:color w:val="000000"/>
                <w:szCs w:val="24"/>
              </w:rPr>
              <w:t xml:space="preserve">г) мероприятия по развитию инфраструктуры пешеходного и велосипедного передвижения; </w:t>
            </w:r>
          </w:p>
          <w:p w:rsidR="006548E7" w:rsidRPr="00311867" w:rsidRDefault="006548E7" w:rsidP="00311867">
            <w:pPr>
              <w:autoSpaceDE w:val="0"/>
              <w:spacing w:after="0"/>
              <w:ind w:left="113" w:firstLine="0"/>
              <w:rPr>
                <w:bCs/>
                <w:color w:val="000000"/>
                <w:szCs w:val="24"/>
              </w:rPr>
            </w:pPr>
            <w:proofErr w:type="spellStart"/>
            <w:r w:rsidRPr="00311867">
              <w:rPr>
                <w:bCs/>
                <w:color w:val="000000"/>
                <w:szCs w:val="24"/>
              </w:rPr>
              <w:t>д</w:t>
            </w:r>
            <w:proofErr w:type="spellEnd"/>
            <w:r w:rsidRPr="00311867">
              <w:rPr>
                <w:bCs/>
                <w:color w:val="000000"/>
                <w:szCs w:val="24"/>
              </w:rPr>
              <w:t xml:space="preserve">) мероприятия по развитию инфраструктуры для грузового транспорта, транспортных средств коммунальных и дорожных служб; </w:t>
            </w:r>
          </w:p>
          <w:p w:rsidR="006548E7" w:rsidRPr="00311867" w:rsidRDefault="006548E7" w:rsidP="00311867">
            <w:pPr>
              <w:autoSpaceDE w:val="0"/>
              <w:spacing w:after="0"/>
              <w:ind w:left="113" w:firstLine="0"/>
              <w:rPr>
                <w:bCs/>
                <w:color w:val="000000"/>
                <w:szCs w:val="24"/>
              </w:rPr>
            </w:pPr>
            <w:r w:rsidRPr="00311867">
              <w:rPr>
                <w:bCs/>
                <w:color w:val="000000"/>
                <w:szCs w:val="24"/>
              </w:rPr>
              <w:t>е) мероприятия по развитию сети дор</w:t>
            </w:r>
            <w:r w:rsidR="00AD3491" w:rsidRPr="00311867">
              <w:rPr>
                <w:bCs/>
                <w:color w:val="000000"/>
                <w:szCs w:val="24"/>
              </w:rPr>
              <w:t xml:space="preserve">ог поселений, городских округов; </w:t>
            </w:r>
          </w:p>
          <w:p w:rsidR="006548E7" w:rsidRPr="00311867" w:rsidRDefault="006548E7" w:rsidP="00311867">
            <w:pPr>
              <w:autoSpaceDE w:val="0"/>
              <w:spacing w:after="0"/>
              <w:ind w:left="113" w:firstLine="0"/>
              <w:rPr>
                <w:bCs/>
                <w:color w:val="000000"/>
                <w:szCs w:val="24"/>
              </w:rPr>
            </w:pPr>
            <w:r w:rsidRPr="00311867">
              <w:rPr>
                <w:bCs/>
                <w:color w:val="000000"/>
                <w:szCs w:val="24"/>
              </w:rPr>
              <w:t>а)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r w:rsidR="00AD3491" w:rsidRPr="00311867">
              <w:rPr>
                <w:bCs/>
                <w:color w:val="000000"/>
                <w:szCs w:val="24"/>
              </w:rPr>
              <w:t xml:space="preserve"> </w:t>
            </w:r>
          </w:p>
          <w:p w:rsidR="006548E7" w:rsidRPr="00311867" w:rsidRDefault="006548E7" w:rsidP="00311867">
            <w:pPr>
              <w:autoSpaceDE w:val="0"/>
              <w:spacing w:after="0"/>
              <w:ind w:left="113" w:firstLine="0"/>
              <w:rPr>
                <w:bCs/>
                <w:color w:val="000000"/>
                <w:szCs w:val="24"/>
              </w:rPr>
            </w:pPr>
            <w:r w:rsidRPr="00311867">
              <w:rPr>
                <w:bCs/>
                <w:color w:val="000000"/>
                <w:szCs w:val="24"/>
              </w:rPr>
              <w:t>б) мероприятия по внедрению интеллектуальных транспортных систем;</w:t>
            </w:r>
            <w:r w:rsidR="00AD3491" w:rsidRPr="00311867">
              <w:rPr>
                <w:bCs/>
                <w:color w:val="000000"/>
                <w:szCs w:val="24"/>
              </w:rPr>
              <w:t xml:space="preserve"> </w:t>
            </w:r>
          </w:p>
          <w:p w:rsidR="006548E7" w:rsidRPr="00311867" w:rsidRDefault="006548E7" w:rsidP="00311867">
            <w:pPr>
              <w:autoSpaceDE w:val="0"/>
              <w:spacing w:after="0"/>
              <w:ind w:left="113" w:firstLine="0"/>
              <w:rPr>
                <w:bCs/>
                <w:color w:val="000000"/>
                <w:szCs w:val="24"/>
              </w:rPr>
            </w:pPr>
            <w:r w:rsidRPr="00311867">
              <w:rPr>
                <w:bCs/>
                <w:color w:val="000000"/>
                <w:szCs w:val="24"/>
              </w:rPr>
              <w:t>в) мероприятия по снижению негативного воздействия транспорта на окружающую среду и здоровье населения;</w:t>
            </w:r>
            <w:r w:rsidR="00AD3491" w:rsidRPr="00311867">
              <w:rPr>
                <w:bCs/>
                <w:color w:val="000000"/>
                <w:szCs w:val="24"/>
              </w:rPr>
              <w:t xml:space="preserve"> </w:t>
            </w:r>
          </w:p>
          <w:p w:rsidR="006548E7" w:rsidRPr="00311867" w:rsidRDefault="006548E7" w:rsidP="00311867">
            <w:pPr>
              <w:autoSpaceDE w:val="0"/>
              <w:spacing w:after="0"/>
              <w:ind w:left="113" w:firstLine="0"/>
              <w:rPr>
                <w:bCs/>
                <w:szCs w:val="24"/>
              </w:rPr>
            </w:pPr>
            <w:r w:rsidRPr="00311867">
              <w:rPr>
                <w:bCs/>
                <w:color w:val="000000"/>
                <w:szCs w:val="24"/>
              </w:rPr>
              <w:t xml:space="preserve">г) мероприятия по мониторингу и </w:t>
            </w:r>
            <w:proofErr w:type="gramStart"/>
            <w:r w:rsidRPr="00311867">
              <w:rPr>
                <w:bCs/>
                <w:color w:val="000000"/>
                <w:szCs w:val="24"/>
              </w:rPr>
              <w:t>контролю за</w:t>
            </w:r>
            <w:proofErr w:type="gramEnd"/>
            <w:r w:rsidRPr="00311867">
              <w:rPr>
                <w:bCs/>
                <w:color w:val="000000"/>
                <w:szCs w:val="24"/>
              </w:rPr>
              <w:t xml:space="preserve"> работой транспортной инфраструктуры и качеством транспортного обслуживания населения и субъектов экономической деятельности.</w:t>
            </w:r>
            <w:r w:rsidR="00AD3491" w:rsidRPr="00311867">
              <w:rPr>
                <w:bCs/>
                <w:color w:val="000000"/>
                <w:szCs w:val="24"/>
              </w:rPr>
              <w:t xml:space="preserve"> </w:t>
            </w:r>
          </w:p>
        </w:tc>
      </w:tr>
      <w:tr w:rsidR="00B83DC9" w:rsidRPr="00311867" w:rsidTr="00311867">
        <w:tc>
          <w:tcPr>
            <w:tcW w:w="1412" w:type="pct"/>
            <w:tcMar>
              <w:top w:w="28" w:type="dxa"/>
              <w:left w:w="28" w:type="dxa"/>
              <w:bottom w:w="28" w:type="dxa"/>
              <w:right w:w="28" w:type="dxa"/>
            </w:tcMar>
          </w:tcPr>
          <w:p w:rsidR="00B83DC9" w:rsidRPr="00311867" w:rsidRDefault="00B83DC9" w:rsidP="00311867">
            <w:pPr>
              <w:pStyle w:val="af6"/>
              <w:spacing w:line="276" w:lineRule="auto"/>
              <w:jc w:val="left"/>
              <w:rPr>
                <w:szCs w:val="24"/>
              </w:rPr>
            </w:pPr>
            <w:r w:rsidRPr="00311867">
              <w:rPr>
                <w:szCs w:val="24"/>
              </w:rPr>
              <w:t>Объемы и источники финансирования Программы</w:t>
            </w:r>
          </w:p>
        </w:tc>
        <w:tc>
          <w:tcPr>
            <w:tcW w:w="3588" w:type="pct"/>
            <w:tcMar>
              <w:top w:w="28" w:type="dxa"/>
              <w:left w:w="28" w:type="dxa"/>
              <w:bottom w:w="28" w:type="dxa"/>
              <w:right w:w="28" w:type="dxa"/>
            </w:tcMar>
            <w:vAlign w:val="center"/>
          </w:tcPr>
          <w:p w:rsidR="00B83DC9" w:rsidRPr="00311867" w:rsidRDefault="00B83DC9" w:rsidP="00311867">
            <w:pPr>
              <w:pStyle w:val="a7"/>
              <w:spacing w:after="0" w:line="276" w:lineRule="auto"/>
              <w:ind w:left="113"/>
              <w:jc w:val="both"/>
              <w:rPr>
                <w:rFonts w:ascii="Times New Roman" w:hAnsi="Times New Roman"/>
                <w:bCs/>
                <w:szCs w:val="24"/>
                <w:lang w:val="ru-RU"/>
              </w:rPr>
            </w:pPr>
            <w:r w:rsidRPr="00311867">
              <w:rPr>
                <w:rFonts w:ascii="Times New Roman" w:hAnsi="Times New Roman"/>
                <w:bCs/>
                <w:color w:val="000000" w:themeColor="text1"/>
                <w:szCs w:val="24"/>
                <w:lang w:val="ru-RU"/>
              </w:rPr>
              <w:t xml:space="preserve">Объем финансирования программы составит – </w:t>
            </w:r>
            <w:r w:rsidR="009E0559" w:rsidRPr="00311867">
              <w:rPr>
                <w:rFonts w:ascii="Times New Roman" w:hAnsi="Times New Roman"/>
                <w:bCs/>
                <w:szCs w:val="24"/>
                <w:lang w:val="ru-RU"/>
              </w:rPr>
              <w:t>184</w:t>
            </w:r>
            <w:r w:rsidR="00520B22" w:rsidRPr="00311867">
              <w:rPr>
                <w:rFonts w:ascii="Times New Roman" w:hAnsi="Times New Roman"/>
                <w:bCs/>
                <w:szCs w:val="24"/>
                <w:lang w:val="ru-RU"/>
              </w:rPr>
              <w:t>632</w:t>
            </w:r>
            <w:r w:rsidRPr="00311867">
              <w:rPr>
                <w:rFonts w:ascii="Times New Roman" w:hAnsi="Times New Roman"/>
                <w:bCs/>
                <w:szCs w:val="24"/>
                <w:lang w:val="ru-RU"/>
              </w:rPr>
              <w:t xml:space="preserve"> тыс. руб. из них: </w:t>
            </w:r>
          </w:p>
          <w:p w:rsidR="00B83DC9" w:rsidRPr="00311867" w:rsidRDefault="00B83DC9" w:rsidP="00311867">
            <w:pPr>
              <w:pStyle w:val="a7"/>
              <w:numPr>
                <w:ilvl w:val="0"/>
                <w:numId w:val="47"/>
              </w:numPr>
              <w:spacing w:after="0" w:line="276" w:lineRule="auto"/>
              <w:ind w:left="397" w:hanging="284"/>
              <w:jc w:val="both"/>
              <w:rPr>
                <w:rFonts w:ascii="Times New Roman" w:hAnsi="Times New Roman"/>
                <w:bCs/>
                <w:color w:val="000000" w:themeColor="text1"/>
                <w:szCs w:val="24"/>
                <w:lang w:val="ru-RU"/>
              </w:rPr>
            </w:pPr>
            <w:r w:rsidRPr="00311867">
              <w:rPr>
                <w:rFonts w:ascii="Times New Roman" w:hAnsi="Times New Roman"/>
                <w:bCs/>
                <w:szCs w:val="24"/>
                <w:lang w:val="ru-RU"/>
              </w:rPr>
              <w:t>за счет</w:t>
            </w:r>
            <w:r w:rsidRPr="00311867">
              <w:rPr>
                <w:rFonts w:ascii="Times New Roman" w:hAnsi="Times New Roman"/>
                <w:bCs/>
                <w:color w:val="000000" w:themeColor="text1"/>
                <w:szCs w:val="24"/>
                <w:lang w:val="ru-RU"/>
              </w:rPr>
              <w:t xml:space="preserve"> средств бюджета Краснодарского края – </w:t>
            </w:r>
            <w:r w:rsidR="00520B22" w:rsidRPr="00311867">
              <w:rPr>
                <w:rFonts w:ascii="Times New Roman" w:hAnsi="Times New Roman"/>
                <w:bCs/>
                <w:color w:val="000000" w:themeColor="text1"/>
                <w:szCs w:val="24"/>
                <w:lang w:val="ru-RU"/>
              </w:rPr>
              <w:t>64358</w:t>
            </w:r>
            <w:r w:rsidRPr="00311867">
              <w:rPr>
                <w:rFonts w:ascii="Times New Roman" w:hAnsi="Times New Roman"/>
                <w:bCs/>
                <w:color w:val="000000" w:themeColor="text1"/>
                <w:szCs w:val="24"/>
                <w:lang w:val="ru-RU"/>
              </w:rPr>
              <w:t xml:space="preserve"> тыс. руб.; </w:t>
            </w:r>
          </w:p>
          <w:p w:rsidR="00B83DC9" w:rsidRPr="00311867" w:rsidRDefault="00B83DC9" w:rsidP="00311867">
            <w:pPr>
              <w:pStyle w:val="a7"/>
              <w:numPr>
                <w:ilvl w:val="0"/>
                <w:numId w:val="47"/>
              </w:numPr>
              <w:spacing w:after="0" w:line="276" w:lineRule="auto"/>
              <w:ind w:left="397" w:hanging="284"/>
              <w:jc w:val="both"/>
              <w:rPr>
                <w:rFonts w:ascii="Times New Roman" w:hAnsi="Times New Roman"/>
                <w:bCs/>
                <w:color w:val="000000" w:themeColor="text1"/>
                <w:szCs w:val="24"/>
                <w:lang w:val="ru-RU"/>
              </w:rPr>
            </w:pPr>
            <w:r w:rsidRPr="00311867">
              <w:rPr>
                <w:rFonts w:ascii="Times New Roman" w:hAnsi="Times New Roman"/>
                <w:bCs/>
                <w:color w:val="000000" w:themeColor="text1"/>
                <w:szCs w:val="24"/>
                <w:lang w:val="ru-RU"/>
              </w:rPr>
              <w:t xml:space="preserve">за счет средств бюджета </w:t>
            </w:r>
            <w:proofErr w:type="spellStart"/>
            <w:r w:rsidRPr="00311867">
              <w:rPr>
                <w:rFonts w:ascii="Times New Roman" w:hAnsi="Times New Roman"/>
                <w:bCs/>
                <w:color w:val="000000" w:themeColor="text1"/>
                <w:szCs w:val="24"/>
                <w:lang w:val="ru-RU"/>
              </w:rPr>
              <w:t>Динского</w:t>
            </w:r>
            <w:proofErr w:type="spellEnd"/>
            <w:r w:rsidRPr="00311867">
              <w:rPr>
                <w:rFonts w:ascii="Times New Roman" w:hAnsi="Times New Roman"/>
                <w:bCs/>
                <w:color w:val="000000" w:themeColor="text1"/>
                <w:szCs w:val="24"/>
                <w:lang w:val="ru-RU"/>
              </w:rPr>
              <w:t xml:space="preserve"> района – </w:t>
            </w:r>
            <w:r w:rsidR="00520B22" w:rsidRPr="00311867">
              <w:rPr>
                <w:rFonts w:ascii="Times New Roman" w:hAnsi="Times New Roman"/>
                <w:bCs/>
                <w:color w:val="000000" w:themeColor="text1"/>
                <w:szCs w:val="24"/>
                <w:lang w:val="ru-RU"/>
              </w:rPr>
              <w:t>52100</w:t>
            </w:r>
            <w:r w:rsidRPr="00311867">
              <w:rPr>
                <w:rFonts w:ascii="Times New Roman" w:hAnsi="Times New Roman"/>
                <w:bCs/>
                <w:color w:val="000000" w:themeColor="text1"/>
                <w:szCs w:val="24"/>
                <w:lang w:val="ru-RU"/>
              </w:rPr>
              <w:t xml:space="preserve"> тыс. руб.; </w:t>
            </w:r>
          </w:p>
          <w:p w:rsidR="00B83DC9" w:rsidRPr="00311867" w:rsidRDefault="00B83DC9" w:rsidP="00311867">
            <w:pPr>
              <w:pStyle w:val="a7"/>
              <w:numPr>
                <w:ilvl w:val="0"/>
                <w:numId w:val="47"/>
              </w:numPr>
              <w:spacing w:after="0" w:line="276" w:lineRule="auto"/>
              <w:ind w:left="397" w:hanging="284"/>
              <w:jc w:val="both"/>
              <w:rPr>
                <w:rFonts w:ascii="Times New Roman" w:hAnsi="Times New Roman"/>
                <w:bCs/>
                <w:color w:val="000000" w:themeColor="text1"/>
                <w:szCs w:val="24"/>
                <w:lang w:val="ru-RU"/>
              </w:rPr>
            </w:pPr>
            <w:r w:rsidRPr="00311867">
              <w:rPr>
                <w:rFonts w:ascii="Times New Roman" w:hAnsi="Times New Roman"/>
                <w:bCs/>
                <w:color w:val="000000" w:themeColor="text1"/>
                <w:szCs w:val="24"/>
                <w:lang w:val="ru-RU"/>
              </w:rPr>
              <w:t xml:space="preserve">за счет средств местного бюджета – </w:t>
            </w:r>
            <w:r w:rsidR="00520B22" w:rsidRPr="00311867">
              <w:rPr>
                <w:rFonts w:ascii="Times New Roman" w:hAnsi="Times New Roman"/>
                <w:bCs/>
                <w:color w:val="000000" w:themeColor="text1"/>
                <w:szCs w:val="24"/>
                <w:lang w:val="ru-RU"/>
              </w:rPr>
              <w:t>67844</w:t>
            </w:r>
            <w:r w:rsidRPr="00311867">
              <w:rPr>
                <w:rFonts w:ascii="Times New Roman" w:hAnsi="Times New Roman"/>
                <w:bCs/>
                <w:color w:val="000000" w:themeColor="text1"/>
                <w:szCs w:val="24"/>
                <w:lang w:val="ru-RU"/>
              </w:rPr>
              <w:t xml:space="preserve"> тыс. руб.; </w:t>
            </w:r>
          </w:p>
          <w:p w:rsidR="00B83DC9" w:rsidRPr="00311867" w:rsidRDefault="00B83DC9" w:rsidP="00311867">
            <w:pPr>
              <w:pStyle w:val="a7"/>
              <w:numPr>
                <w:ilvl w:val="0"/>
                <w:numId w:val="47"/>
              </w:numPr>
              <w:spacing w:after="60" w:line="276" w:lineRule="auto"/>
              <w:ind w:left="397" w:hanging="284"/>
              <w:jc w:val="both"/>
              <w:rPr>
                <w:rFonts w:ascii="Times New Roman" w:hAnsi="Times New Roman"/>
                <w:bCs/>
                <w:color w:val="000000" w:themeColor="text1"/>
                <w:szCs w:val="24"/>
                <w:lang w:val="ru-RU"/>
              </w:rPr>
            </w:pPr>
            <w:r w:rsidRPr="00311867">
              <w:rPr>
                <w:rFonts w:ascii="Times New Roman" w:hAnsi="Times New Roman"/>
                <w:bCs/>
                <w:color w:val="000000" w:themeColor="text1"/>
                <w:szCs w:val="24"/>
                <w:lang w:val="ru-RU"/>
              </w:rPr>
              <w:t xml:space="preserve">за счет средств внебюджетных источников – </w:t>
            </w:r>
            <w:r w:rsidR="009E0559" w:rsidRPr="00311867">
              <w:rPr>
                <w:rFonts w:ascii="Times New Roman" w:hAnsi="Times New Roman"/>
                <w:bCs/>
                <w:color w:val="000000" w:themeColor="text1"/>
                <w:szCs w:val="24"/>
                <w:lang w:val="ru-RU"/>
              </w:rPr>
              <w:t>330</w:t>
            </w:r>
            <w:r w:rsidRPr="00311867">
              <w:rPr>
                <w:rFonts w:ascii="Times New Roman" w:hAnsi="Times New Roman"/>
                <w:bCs/>
                <w:color w:val="000000" w:themeColor="text1"/>
                <w:szCs w:val="24"/>
                <w:lang w:val="ru-RU"/>
              </w:rPr>
              <w:t xml:space="preserve"> тыс. руб. </w:t>
            </w:r>
          </w:p>
          <w:p w:rsidR="00B83DC9" w:rsidRPr="00311867" w:rsidRDefault="00B83DC9" w:rsidP="00311867">
            <w:pPr>
              <w:pStyle w:val="a7"/>
              <w:spacing w:after="0" w:line="276" w:lineRule="auto"/>
              <w:ind w:left="113"/>
              <w:jc w:val="both"/>
              <w:rPr>
                <w:rFonts w:ascii="Times New Roman" w:hAnsi="Times New Roman"/>
                <w:bCs/>
                <w:szCs w:val="24"/>
                <w:lang w:val="ru-RU"/>
              </w:rPr>
            </w:pPr>
            <w:r w:rsidRPr="00311867">
              <w:rPr>
                <w:rFonts w:ascii="Times New Roman" w:hAnsi="Times New Roman"/>
                <w:bCs/>
                <w:color w:val="000000" w:themeColor="text1"/>
                <w:szCs w:val="24"/>
                <w:lang w:val="ru-RU"/>
              </w:rPr>
              <w:t>Объем финансирования программы будет уточняться исходя из объемов финансирования муниципальных программ.</w:t>
            </w:r>
          </w:p>
        </w:tc>
      </w:tr>
    </w:tbl>
    <w:p w:rsidR="00176D87" w:rsidRDefault="00176D87" w:rsidP="007645E7">
      <w:pPr>
        <w:rPr>
          <w:highlight w:val="yellow"/>
        </w:rPr>
      </w:pPr>
    </w:p>
    <w:p w:rsidR="00005AF3" w:rsidRPr="00C6522D" w:rsidRDefault="003E224C" w:rsidP="00311867">
      <w:pPr>
        <w:pStyle w:val="S1"/>
        <w:jc w:val="center"/>
        <w:rPr>
          <w:rStyle w:val="affffffff"/>
          <w:i w:val="0"/>
          <w:iCs w:val="0"/>
        </w:rPr>
      </w:pPr>
      <w:bookmarkStart w:id="10" w:name="_Toc479765654"/>
      <w:r w:rsidRPr="00C6522D">
        <w:rPr>
          <w:rStyle w:val="affffffff"/>
          <w:i w:val="0"/>
          <w:iCs w:val="0"/>
          <w:caps w:val="0"/>
        </w:rPr>
        <w:t xml:space="preserve">ХАРАКТЕРИСТИКА СУЩЕСТВУЮЩЕГО СОСТОЯНИЯ ТРАНСПОРТНОЙ ИНФРАСТРУКТУРЫ </w:t>
      </w:r>
      <w:r w:rsidR="000E242F">
        <w:rPr>
          <w:rStyle w:val="affffffff"/>
          <w:i w:val="0"/>
          <w:iCs w:val="0"/>
          <w:caps w:val="0"/>
        </w:rPr>
        <w:t>СТАРОМЫШАСТОВСКОГО СЕЛЬСКОГО ПОСЕЛЕНИЯ</w:t>
      </w:r>
      <w:bookmarkEnd w:id="10"/>
    </w:p>
    <w:p w:rsidR="008C57A1" w:rsidRDefault="008C57A1" w:rsidP="00614423">
      <w:pPr>
        <w:pStyle w:val="S2"/>
      </w:pPr>
      <w:bookmarkStart w:id="11" w:name="_Toc479765655"/>
      <w:r>
        <w:t>А</w:t>
      </w:r>
      <w:r w:rsidRPr="004F175B">
        <w:t xml:space="preserve">нализ положения </w:t>
      </w:r>
      <w:r w:rsidR="001E151E">
        <w:t>Краснодарского края</w:t>
      </w:r>
      <w:r w:rsidR="000A4D17">
        <w:t xml:space="preserve"> в структуре пространственной организации Российской Федерации, анализ положения </w:t>
      </w:r>
      <w:proofErr w:type="spellStart"/>
      <w:r w:rsidR="000E242F">
        <w:t>Старомышастовского</w:t>
      </w:r>
      <w:proofErr w:type="spellEnd"/>
      <w:r w:rsidR="000E242F">
        <w:t xml:space="preserve"> сельского поселения</w:t>
      </w:r>
      <w:r w:rsidR="00E31006">
        <w:t xml:space="preserve"> в</w:t>
      </w:r>
      <w:r w:rsidRPr="004F175B">
        <w:t xml:space="preserve"> структуре пространственной организации</w:t>
      </w:r>
      <w:r>
        <w:t xml:space="preserve"> субъектов Российской Федерации</w:t>
      </w:r>
      <w:bookmarkEnd w:id="11"/>
    </w:p>
    <w:p w:rsidR="00481540" w:rsidRPr="0091143C" w:rsidRDefault="00481540" w:rsidP="00481540">
      <w:r w:rsidRPr="0091143C">
        <w:t xml:space="preserve">Транспортный комплекс </w:t>
      </w:r>
      <w:r>
        <w:t xml:space="preserve">Краснодарского края </w:t>
      </w:r>
      <w:r w:rsidRPr="0091143C">
        <w:t xml:space="preserve">обеспечивает реализацию внешнеполитических и экономических интересов России в зоне черноморского и средиземноморского экономического сотрудничества, вносит существенный вклад в повышение </w:t>
      </w:r>
      <w:r>
        <w:t>«</w:t>
      </w:r>
      <w:r w:rsidRPr="0091143C">
        <w:t>связности</w:t>
      </w:r>
      <w:r>
        <w:t>»</w:t>
      </w:r>
      <w:r w:rsidRPr="0091143C">
        <w:t xml:space="preserve"> территории страны.</w:t>
      </w:r>
      <w:r>
        <w:t xml:space="preserve"> </w:t>
      </w:r>
    </w:p>
    <w:p w:rsidR="00481540" w:rsidRDefault="00481540" w:rsidP="00481540">
      <w:r w:rsidRPr="0091143C">
        <w:t>Краснодарский край является приграничной территорией и единственным выходом России к Черному морю</w:t>
      </w:r>
      <w:r>
        <w:t xml:space="preserve">. </w:t>
      </w:r>
      <w:r w:rsidRPr="000D6A43">
        <w:t xml:space="preserve">Морские порты края обеспечивают прямой выход через Азовское и Черное моря на </w:t>
      </w:r>
      <w:r>
        <w:t xml:space="preserve">важнейшие </w:t>
      </w:r>
      <w:r w:rsidRPr="000D6A43">
        <w:t>международные внешнеторговые пути и перерабатывают более 35</w:t>
      </w:r>
      <w:r>
        <w:t xml:space="preserve"> </w:t>
      </w:r>
      <w:r w:rsidRPr="000D6A43">
        <w:t xml:space="preserve">процентов внешнеторговых российских и транзитных грузов морских портов России, обслуживают около трети российского </w:t>
      </w:r>
      <w:proofErr w:type="spellStart"/>
      <w:r w:rsidRPr="000D6A43">
        <w:t>нефтеэкспорта</w:t>
      </w:r>
      <w:proofErr w:type="spellEnd"/>
      <w:r w:rsidRPr="000D6A43">
        <w:t>.</w:t>
      </w:r>
      <w:r w:rsidRPr="0091143C">
        <w:t xml:space="preserve"> </w:t>
      </w:r>
    </w:p>
    <w:p w:rsidR="00481540" w:rsidRPr="000D6A43" w:rsidRDefault="00481540" w:rsidP="00481540">
      <w:r w:rsidRPr="000D6A43">
        <w:t>По территории края проходят важнейшие железнодорожные маршруты федерального значения, которые ориентированы в сторону морских международных портов края и курортов Черного и Азовского морей.</w:t>
      </w:r>
      <w:r>
        <w:t xml:space="preserve"> </w:t>
      </w:r>
    </w:p>
    <w:p w:rsidR="00481540" w:rsidRPr="000D6A43" w:rsidRDefault="00481540" w:rsidP="00481540">
      <w:r w:rsidRPr="000D6A43">
        <w:t xml:space="preserve">Трубопроводный транспорт представлен международным нефтепроводом </w:t>
      </w:r>
      <w:r>
        <w:t>«</w:t>
      </w:r>
      <w:r w:rsidRPr="000D6A43">
        <w:t xml:space="preserve">Тенгиз </w:t>
      </w:r>
      <w:r>
        <w:t>–</w:t>
      </w:r>
      <w:r w:rsidRPr="000D6A43">
        <w:t xml:space="preserve"> Новороссийск</w:t>
      </w:r>
      <w:r>
        <w:t>»</w:t>
      </w:r>
      <w:r w:rsidRPr="000D6A43">
        <w:t xml:space="preserve"> и газопроводом </w:t>
      </w:r>
      <w:r>
        <w:t>«</w:t>
      </w:r>
      <w:r w:rsidRPr="000D6A43">
        <w:t xml:space="preserve">Россия </w:t>
      </w:r>
      <w:r>
        <w:t>–</w:t>
      </w:r>
      <w:r w:rsidRPr="000D6A43">
        <w:t xml:space="preserve"> Турция</w:t>
      </w:r>
      <w:r>
        <w:t>»</w:t>
      </w:r>
      <w:r w:rsidRPr="000D6A43">
        <w:t xml:space="preserve"> (</w:t>
      </w:r>
      <w:r>
        <w:t>«</w:t>
      </w:r>
      <w:r w:rsidRPr="000D6A43">
        <w:t>Голубой поток</w:t>
      </w:r>
      <w:r>
        <w:t>»</w:t>
      </w:r>
      <w:r w:rsidRPr="000D6A43">
        <w:t>).</w:t>
      </w:r>
      <w:r>
        <w:t xml:space="preserve"> </w:t>
      </w:r>
    </w:p>
    <w:p w:rsidR="00481540" w:rsidRPr="000D6A43" w:rsidRDefault="00481540" w:rsidP="00481540">
      <w:r w:rsidRPr="000D6A43">
        <w:t>Воздушный транспорт Краснодарского края представлен четырьмя аэропортами, два из которых являются международными (Краснодар, Сочи).</w:t>
      </w:r>
      <w:r>
        <w:t xml:space="preserve"> </w:t>
      </w:r>
    </w:p>
    <w:p w:rsidR="00E572AE" w:rsidRDefault="00E572AE" w:rsidP="00717593">
      <w:pPr>
        <w:spacing w:after="0"/>
      </w:pPr>
      <w:r w:rsidRPr="00E572AE">
        <w:t xml:space="preserve">Экономика Краснодарского края напрямую зависит от эффективности работы транспортной инфраструктуры. Автомобильные дороги общего пользования регионального или межмуниципального значения Краснодарского края составляют важнейшую часть транспортной инфраструктуры края. Сеть автомобильных дорог общего пользования регионального или межмуниципального значения, имеющая протяженность почти девять тысяч километров, обеспечивает перевозки промышленных и сельскохозяйственных грузов, работу морских портов, связь муниципальных образований между собой и с краевым центром, транспортную доступность курортных и туристических районов. Поэтому без надлежащего уровня их транспортно-эксплуатационного состояния невозможно повышение инвестиционной привлекательности края и достижение устойчивого экономического роста. Развитие портов и рекреационных зон на территории края приводит к изменению состава транспортного потока и росту интенсивности движения. </w:t>
      </w:r>
    </w:p>
    <w:p w:rsidR="00E572AE" w:rsidRDefault="00E572AE" w:rsidP="00E572AE">
      <w:r w:rsidRPr="00E572AE">
        <w:t xml:space="preserve">Несмотря на высокое качество автомобильных дорог общего пользования регионального или межмуниципального значения Краснодарского края по сравнению с </w:t>
      </w:r>
      <w:proofErr w:type="gramStart"/>
      <w:r w:rsidRPr="00E572AE">
        <w:t>общероссийским</w:t>
      </w:r>
      <w:r w:rsidR="00311867">
        <w:t>и</w:t>
      </w:r>
      <w:proofErr w:type="gramEnd"/>
      <w:r w:rsidRPr="00E572AE">
        <w:t xml:space="preserve">, имеется немало острых проблем: недостаточная пропускная способность, особенно в крупных транспортных узлах, наличие оползневых участков и размывов в горной части края и характерная общероссийская проблема </w:t>
      </w:r>
      <w:r>
        <w:t>–</w:t>
      </w:r>
      <w:r w:rsidRPr="00E572AE">
        <w:t xml:space="preserve"> низкие прочностные характеристики автомобильных дорог общего пользования. </w:t>
      </w:r>
    </w:p>
    <w:p w:rsidR="00680BFA" w:rsidRDefault="00680BFA" w:rsidP="00717593">
      <w:pPr>
        <w:spacing w:after="0"/>
      </w:pPr>
      <w:proofErr w:type="gramStart"/>
      <w:r w:rsidRPr="00680BFA">
        <w:t>Из-за систематического недофинансирования автомобильных дорог общего пользования регионального или межмуниципального значения в последние годы</w:t>
      </w:r>
      <w:r w:rsidR="0091143C">
        <w:t>,</w:t>
      </w:r>
      <w:r w:rsidRPr="00680BFA">
        <w:t xml:space="preserve"> на сегодняшний день имеется существенное отставание объемов выполнения на них капитального ремонта и ремонта от объемов, вытекающих из межремонтных сроков, не могут быть выполнены в полной мере требования в части периодичности проведения видов работ по содержанию автомобильных дорог общего пользования и искусственных сооружений на них.</w:t>
      </w:r>
      <w:r w:rsidR="0091143C">
        <w:t xml:space="preserve"> </w:t>
      </w:r>
      <w:proofErr w:type="gramEnd"/>
    </w:p>
    <w:p w:rsidR="0091143C" w:rsidRDefault="0091143C" w:rsidP="0091143C">
      <w:r w:rsidRPr="0091143C">
        <w:t>Кроме региональных или межмуниципальных автомобильных дорог общего пользования, важнейшей частью транспортной инфраструктуры края являются автомобильные дороги общего пользования местного значения, которые обеспечивают движение грузопассажирских потоков как внутри населенных пунктов, так и в границах муниципальных районов и городских округов. Неудовлетворительное состояние улично-дорожной сети муниципальных образований Краснодарского края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общего пользования местного значения являются сдерживающими факторами развития муниципалитетов и требуют оказания финансовой помощи за счет сре</w:t>
      </w:r>
      <w:proofErr w:type="gramStart"/>
      <w:r w:rsidRPr="0091143C">
        <w:t>дств кр</w:t>
      </w:r>
      <w:proofErr w:type="gramEnd"/>
      <w:r w:rsidRPr="0091143C">
        <w:t>аевого бюджета.</w:t>
      </w:r>
      <w:r>
        <w:t xml:space="preserve"> </w:t>
      </w:r>
    </w:p>
    <w:p w:rsidR="00781EF8" w:rsidRPr="00310904" w:rsidRDefault="00781EF8" w:rsidP="00717593">
      <w:pPr>
        <w:pStyle w:val="S6"/>
        <w:spacing w:after="0"/>
      </w:pPr>
      <w:r w:rsidRPr="00310904">
        <w:t xml:space="preserve">Транспортный комплекс </w:t>
      </w:r>
      <w:proofErr w:type="spellStart"/>
      <w:r w:rsidR="00756504">
        <w:t>Старомышастовского</w:t>
      </w:r>
      <w:proofErr w:type="spellEnd"/>
      <w:r w:rsidR="00756504">
        <w:t xml:space="preserve"> сельского поселения сформирован автомобильным, железнодорожным </w:t>
      </w:r>
      <w:r w:rsidRPr="00310904">
        <w:t>транспортом и включает в себя: сеть автомобильных дорог различного значения, железн</w:t>
      </w:r>
      <w:r w:rsidR="00481540">
        <w:t>ую</w:t>
      </w:r>
      <w:r w:rsidRPr="00310904">
        <w:t xml:space="preserve"> дорог</w:t>
      </w:r>
      <w:r w:rsidR="00481540">
        <w:t>у</w:t>
      </w:r>
      <w:r w:rsidR="00756504">
        <w:t xml:space="preserve"> и</w:t>
      </w:r>
      <w:r w:rsidRPr="00310904">
        <w:t xml:space="preserve"> железнодорожн</w:t>
      </w:r>
      <w:r w:rsidR="00481540">
        <w:t>ую</w:t>
      </w:r>
      <w:r w:rsidRPr="00310904">
        <w:t xml:space="preserve"> станци</w:t>
      </w:r>
      <w:r w:rsidR="00481540">
        <w:t>ю</w:t>
      </w:r>
      <w:r w:rsidRPr="00310904">
        <w:t>, авто</w:t>
      </w:r>
      <w:r w:rsidR="00FA2BF4">
        <w:t>станци</w:t>
      </w:r>
      <w:r w:rsidR="00481540">
        <w:t>ю</w:t>
      </w:r>
      <w:r w:rsidRPr="00310904">
        <w:t>, различные организации, осуществляющие деятельность по перевозкам пассажиров, грузов и функционированию транспортного комплекса.</w:t>
      </w:r>
      <w:r>
        <w:t xml:space="preserve"> </w:t>
      </w:r>
    </w:p>
    <w:p w:rsidR="00781EF8" w:rsidRPr="00310904" w:rsidRDefault="00781EF8" w:rsidP="00717593">
      <w:pPr>
        <w:pStyle w:val="S6"/>
        <w:spacing w:after="0"/>
      </w:pPr>
      <w:r w:rsidRPr="00310904">
        <w:t xml:space="preserve">Развитие транспортной системы, повышение экологической безопасности при эксплуатации и содержании самоходных машин, а также обеспечение безопасности пассажиров легкового такси является необходимым условием реализации инновационной модели экономического роста и улучшения качества жизни населения. Несбалансированное и несогласованное развитие отдельных видов транспорта в условиях ограниченности инвестиционных ресурсов привело к их нерациональному соотношению в транспортном балансе. </w:t>
      </w:r>
    </w:p>
    <w:p w:rsidR="00781EF8" w:rsidRPr="00310904" w:rsidRDefault="00781EF8" w:rsidP="00717593">
      <w:pPr>
        <w:pStyle w:val="S6"/>
        <w:spacing w:after="0"/>
      </w:pPr>
      <w:r w:rsidRPr="00310904">
        <w:t>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 снижению скорости движения, продолжительным простоям транспортных средств, повышению уровня аварийности.</w:t>
      </w:r>
      <w:r>
        <w:t xml:space="preserve"> </w:t>
      </w:r>
    </w:p>
    <w:p w:rsidR="00781EF8" w:rsidRPr="00310904" w:rsidRDefault="00781EF8" w:rsidP="00781EF8">
      <w:pPr>
        <w:pStyle w:val="S6"/>
      </w:pPr>
      <w:r w:rsidRPr="00310904">
        <w:t>Имеется большой износ основных производственных фондов транспорта. Действующие финансово-</w:t>
      </w:r>
      <w:proofErr w:type="gramStart"/>
      <w:r w:rsidRPr="00310904">
        <w:t>экономические механизмы</w:t>
      </w:r>
      <w:proofErr w:type="gramEnd"/>
      <w:r w:rsidRPr="00310904">
        <w:t xml:space="preserve"> воспроизводства основных фондов и инновационного развития не в полной мере адаптированы к особенностям транспортной отрасли. Продолжают оставаться невысокими и показатели безопасности на транспорте, что оказывает негативное влияние на экономическое развитие автономного округа.</w:t>
      </w:r>
      <w:r>
        <w:t xml:space="preserve"> </w:t>
      </w:r>
    </w:p>
    <w:p w:rsidR="00094BBA" w:rsidRPr="00B55729" w:rsidRDefault="00094BBA" w:rsidP="001B2ADC">
      <w:pPr>
        <w:rPr>
          <w:sz w:val="22"/>
        </w:rPr>
      </w:pPr>
      <w:r w:rsidRPr="00B55729">
        <w:rPr>
          <w:szCs w:val="28"/>
        </w:rPr>
        <w:t xml:space="preserve">Формирование транспортного узла </w:t>
      </w:r>
      <w:proofErr w:type="spellStart"/>
      <w:r w:rsidRPr="00B55729">
        <w:rPr>
          <w:szCs w:val="28"/>
        </w:rPr>
        <w:t>ст-цы</w:t>
      </w:r>
      <w:proofErr w:type="spellEnd"/>
      <w:r w:rsidRPr="00B55729">
        <w:rPr>
          <w:szCs w:val="28"/>
        </w:rPr>
        <w:t xml:space="preserve"> </w:t>
      </w:r>
      <w:proofErr w:type="spellStart"/>
      <w:r w:rsidRPr="00B55729">
        <w:rPr>
          <w:szCs w:val="28"/>
        </w:rPr>
        <w:t>Старомышастовской</w:t>
      </w:r>
      <w:proofErr w:type="spellEnd"/>
      <w:r w:rsidRPr="00B55729">
        <w:rPr>
          <w:szCs w:val="28"/>
        </w:rPr>
        <w:t xml:space="preserve"> обусловлено особенностями хозяйственного комплекса </w:t>
      </w:r>
      <w:proofErr w:type="spellStart"/>
      <w:r w:rsidRPr="00B55729">
        <w:rPr>
          <w:szCs w:val="28"/>
        </w:rPr>
        <w:t>Динского</w:t>
      </w:r>
      <w:proofErr w:type="spellEnd"/>
      <w:r w:rsidRPr="00B55729">
        <w:rPr>
          <w:szCs w:val="28"/>
        </w:rPr>
        <w:t xml:space="preserve"> района, отраслевой и территориальной структурой производства, местом района в краевом разделении труда, его географическим положением. По территории </w:t>
      </w:r>
      <w:proofErr w:type="spellStart"/>
      <w:r w:rsidRPr="00B55729">
        <w:rPr>
          <w:szCs w:val="28"/>
        </w:rPr>
        <w:t>Динского</w:t>
      </w:r>
      <w:proofErr w:type="spellEnd"/>
      <w:r w:rsidRPr="00B55729">
        <w:rPr>
          <w:szCs w:val="28"/>
        </w:rPr>
        <w:t xml:space="preserve"> района проходит федеральная автомобильная дорога М-4 «Дон», что имеет </w:t>
      </w:r>
      <w:proofErr w:type="gramStart"/>
      <w:r w:rsidRPr="00B55729">
        <w:rPr>
          <w:szCs w:val="28"/>
        </w:rPr>
        <w:t>важное значение</w:t>
      </w:r>
      <w:proofErr w:type="gramEnd"/>
      <w:r w:rsidRPr="00B55729">
        <w:rPr>
          <w:szCs w:val="28"/>
        </w:rPr>
        <w:t xml:space="preserve"> для экономики района и </w:t>
      </w:r>
      <w:proofErr w:type="spellStart"/>
      <w:r w:rsidRPr="00B55729">
        <w:rPr>
          <w:szCs w:val="28"/>
        </w:rPr>
        <w:t>ст-цы</w:t>
      </w:r>
      <w:proofErr w:type="spellEnd"/>
      <w:r w:rsidRPr="00B55729">
        <w:rPr>
          <w:szCs w:val="28"/>
        </w:rPr>
        <w:t xml:space="preserve"> </w:t>
      </w:r>
      <w:proofErr w:type="spellStart"/>
      <w:r w:rsidRPr="00B55729">
        <w:rPr>
          <w:szCs w:val="28"/>
        </w:rPr>
        <w:t>Старомышастовской</w:t>
      </w:r>
      <w:proofErr w:type="spellEnd"/>
      <w:r w:rsidRPr="00B55729">
        <w:rPr>
          <w:szCs w:val="28"/>
        </w:rPr>
        <w:t xml:space="preserve">. </w:t>
      </w:r>
    </w:p>
    <w:p w:rsidR="00EE7EE1" w:rsidRDefault="0081789D" w:rsidP="001B2ADC">
      <w:r>
        <w:t xml:space="preserve">Железнодорожные перевозки из </w:t>
      </w:r>
      <w:proofErr w:type="spellStart"/>
      <w:r>
        <w:t>ст-цы</w:t>
      </w:r>
      <w:proofErr w:type="spellEnd"/>
      <w:r>
        <w:t xml:space="preserve"> </w:t>
      </w:r>
      <w:proofErr w:type="spellStart"/>
      <w:r>
        <w:t>Старомышастовской</w:t>
      </w:r>
      <w:proofErr w:type="spellEnd"/>
      <w:r>
        <w:t xml:space="preserve"> осуществляются от станции «</w:t>
      </w:r>
      <w:proofErr w:type="spellStart"/>
      <w:r>
        <w:t>Мышастовка</w:t>
      </w:r>
      <w:proofErr w:type="spellEnd"/>
      <w:r>
        <w:t>».</w:t>
      </w:r>
      <w:r w:rsidR="00EE7EE1">
        <w:t xml:space="preserve"> </w:t>
      </w:r>
    </w:p>
    <w:p w:rsidR="00094BBA" w:rsidRPr="00094BBA" w:rsidRDefault="00094BBA" w:rsidP="00094BBA">
      <w:r w:rsidRPr="00094BBA">
        <w:t xml:space="preserve">Станица </w:t>
      </w:r>
      <w:proofErr w:type="spellStart"/>
      <w:r w:rsidRPr="00094BBA">
        <w:t>Старомышастовская</w:t>
      </w:r>
      <w:proofErr w:type="spellEnd"/>
      <w:r w:rsidRPr="00094BBA">
        <w:t xml:space="preserve"> расположена на берегах реки Кочеты, которая не является судоходной. В общем транспортном узле не предполагается наличия речного транспорта. </w:t>
      </w:r>
    </w:p>
    <w:p w:rsidR="00094BBA" w:rsidRPr="00094BBA" w:rsidRDefault="00094BBA" w:rsidP="00094BBA">
      <w:pPr>
        <w:spacing w:after="0"/>
      </w:pPr>
      <w:r w:rsidRPr="00094BBA">
        <w:t xml:space="preserve">Западнее </w:t>
      </w:r>
      <w:proofErr w:type="spellStart"/>
      <w:r w:rsidRPr="00094BBA">
        <w:t>ст-цы</w:t>
      </w:r>
      <w:proofErr w:type="spellEnd"/>
      <w:r w:rsidRPr="00094BBA">
        <w:t xml:space="preserve"> </w:t>
      </w:r>
      <w:proofErr w:type="spellStart"/>
      <w:r w:rsidRPr="00094BBA">
        <w:t>Старомышастовской</w:t>
      </w:r>
      <w:proofErr w:type="spellEnd"/>
      <w:r w:rsidRPr="00094BBA">
        <w:t xml:space="preserve">, за железной дорогой, с юга на север проходит автодорога регионального значения «Краснодар-Ейск» II технической категории, от которой к станице, через железнодорожный переезд, идет автодорога III технической категории «Подъезд к </w:t>
      </w:r>
      <w:proofErr w:type="spellStart"/>
      <w:r w:rsidRPr="00094BBA">
        <w:t>ст-це</w:t>
      </w:r>
      <w:proofErr w:type="spellEnd"/>
      <w:r w:rsidRPr="00094BBA">
        <w:t xml:space="preserve"> </w:t>
      </w:r>
      <w:proofErr w:type="spellStart"/>
      <w:r w:rsidRPr="00094BBA">
        <w:t>Старомышастовской</w:t>
      </w:r>
      <w:proofErr w:type="spellEnd"/>
      <w:r w:rsidR="00B55729">
        <w:t>»</w:t>
      </w:r>
      <w:r w:rsidRPr="00094BBA">
        <w:t xml:space="preserve">. </w:t>
      </w:r>
    </w:p>
    <w:p w:rsidR="00094BBA" w:rsidRPr="00094BBA" w:rsidRDefault="00094BBA" w:rsidP="00094BBA">
      <w:pPr>
        <w:spacing w:after="0"/>
      </w:pPr>
      <w:r w:rsidRPr="00094BBA">
        <w:t>С юго-востока к станице подходит автодорога «</w:t>
      </w:r>
      <w:proofErr w:type="spellStart"/>
      <w:r w:rsidRPr="00094BBA">
        <w:t>Динская-Старомышастовская</w:t>
      </w:r>
      <w:proofErr w:type="spellEnd"/>
      <w:r w:rsidRPr="00094BBA">
        <w:t xml:space="preserve">» III технической категории, по которой осуществляется связь </w:t>
      </w:r>
      <w:proofErr w:type="spellStart"/>
      <w:r w:rsidRPr="00094BBA">
        <w:t>ст-цы</w:t>
      </w:r>
      <w:proofErr w:type="spellEnd"/>
      <w:r w:rsidRPr="00094BBA">
        <w:t xml:space="preserve"> </w:t>
      </w:r>
      <w:proofErr w:type="spellStart"/>
      <w:r w:rsidRPr="00094BBA">
        <w:t>Старомышастовской</w:t>
      </w:r>
      <w:proofErr w:type="spellEnd"/>
      <w:r w:rsidRPr="00094BBA">
        <w:t xml:space="preserve"> с х. Новый и районным центром – станицей Динской; с северо-востока - автодорога IV технической категории «Подъезд к хутору Восточный», которая связывает административный центр поселения с х. Восточный и х. </w:t>
      </w:r>
      <w:proofErr w:type="spellStart"/>
      <w:r w:rsidRPr="00094BBA">
        <w:t>Горлачивка</w:t>
      </w:r>
      <w:proofErr w:type="spellEnd"/>
      <w:r w:rsidRPr="00094BBA">
        <w:t xml:space="preserve">. </w:t>
      </w:r>
    </w:p>
    <w:p w:rsidR="00094BBA" w:rsidRPr="00094BBA" w:rsidRDefault="00094BBA" w:rsidP="00094BBA">
      <w:r w:rsidRPr="00094BBA">
        <w:t xml:space="preserve">В настоящее время прохождение всего транзитного грузового и легкового транспорта осуществляется через всю территорию станицы по улицам Красной и Советской. </w:t>
      </w:r>
    </w:p>
    <w:p w:rsidR="00781EF8" w:rsidRPr="00314B3B" w:rsidRDefault="00781EF8" w:rsidP="00EE6D11">
      <w:pPr>
        <w:spacing w:after="0"/>
      </w:pPr>
      <w:r w:rsidRPr="00314B3B">
        <w:t xml:space="preserve">Таким образом, экономическая политика в долгосрочной перспективе будет направлена на развитие транспортной инфраструктуры в </w:t>
      </w:r>
      <w:proofErr w:type="spellStart"/>
      <w:r w:rsidR="00A430B1">
        <w:t>Старомышастовском</w:t>
      </w:r>
      <w:proofErr w:type="spellEnd"/>
      <w:r w:rsidR="00A430B1">
        <w:t xml:space="preserve"> сельском поселении</w:t>
      </w:r>
      <w:r w:rsidRPr="00314B3B">
        <w:t xml:space="preserve"> посредством:</w:t>
      </w:r>
      <w:r w:rsidR="00A5445F" w:rsidRPr="00314B3B">
        <w:t xml:space="preserve"> </w:t>
      </w:r>
    </w:p>
    <w:p w:rsidR="00900640" w:rsidRDefault="00900640" w:rsidP="00ED77A3">
      <w:pPr>
        <w:pStyle w:val="ac"/>
        <w:numPr>
          <w:ilvl w:val="0"/>
          <w:numId w:val="22"/>
        </w:numPr>
        <w:spacing w:after="0"/>
        <w:ind w:left="851" w:hanging="284"/>
        <w:contextualSpacing w:val="0"/>
      </w:pPr>
      <w:r>
        <w:t xml:space="preserve">развития сети автомобильных дорог (строительство); </w:t>
      </w:r>
    </w:p>
    <w:p w:rsidR="002F5BED" w:rsidRPr="002F5BED" w:rsidRDefault="002F5BED" w:rsidP="00ED77A3">
      <w:pPr>
        <w:pStyle w:val="ac"/>
        <w:numPr>
          <w:ilvl w:val="0"/>
          <w:numId w:val="22"/>
        </w:numPr>
        <w:spacing w:after="0"/>
        <w:ind w:left="851" w:hanging="284"/>
        <w:contextualSpacing w:val="0"/>
        <w:rPr>
          <w:sz w:val="22"/>
        </w:rPr>
      </w:pPr>
      <w:r>
        <w:t>совершенствования (</w:t>
      </w:r>
      <w:r w:rsidRPr="002F5BED">
        <w:rPr>
          <w:szCs w:val="28"/>
        </w:rPr>
        <w:t>реконструкция</w:t>
      </w:r>
      <w:r>
        <w:rPr>
          <w:szCs w:val="28"/>
        </w:rPr>
        <w:t>)</w:t>
      </w:r>
      <w:r w:rsidRPr="002F5BED">
        <w:rPr>
          <w:szCs w:val="28"/>
        </w:rPr>
        <w:t xml:space="preserve"> существующей сети </w:t>
      </w:r>
      <w:r>
        <w:t>автомобильных дорог,</w:t>
      </w:r>
      <w:r w:rsidRPr="002F5BED">
        <w:rPr>
          <w:szCs w:val="28"/>
        </w:rPr>
        <w:t xml:space="preserve"> улиц, создание новых магистралей и организация удобных связей между жилой зоной, общественными центрами и местами приложения труда</w:t>
      </w:r>
      <w:r>
        <w:rPr>
          <w:szCs w:val="28"/>
        </w:rPr>
        <w:t xml:space="preserve">; </w:t>
      </w:r>
    </w:p>
    <w:p w:rsidR="00717593" w:rsidRDefault="00717593" w:rsidP="00ED77A3">
      <w:pPr>
        <w:pStyle w:val="ac"/>
        <w:numPr>
          <w:ilvl w:val="0"/>
          <w:numId w:val="22"/>
        </w:numPr>
        <w:spacing w:after="0"/>
        <w:ind w:left="851" w:hanging="284"/>
        <w:contextualSpacing w:val="0"/>
      </w:pPr>
      <w:r>
        <w:t xml:space="preserve">благоустройство железнодорожной станции; </w:t>
      </w:r>
    </w:p>
    <w:p w:rsidR="00900640" w:rsidRDefault="00900640" w:rsidP="00ED77A3">
      <w:pPr>
        <w:pStyle w:val="ac"/>
        <w:numPr>
          <w:ilvl w:val="0"/>
          <w:numId w:val="22"/>
        </w:numPr>
        <w:spacing w:after="0"/>
        <w:ind w:left="851" w:hanging="284"/>
        <w:contextualSpacing w:val="0"/>
      </w:pPr>
      <w:r>
        <w:t xml:space="preserve">формирования дорожной сети как единого транспортного пространства; </w:t>
      </w:r>
    </w:p>
    <w:p w:rsidR="00900640" w:rsidRDefault="00900640" w:rsidP="00ED77A3">
      <w:pPr>
        <w:pStyle w:val="ac"/>
        <w:numPr>
          <w:ilvl w:val="0"/>
          <w:numId w:val="22"/>
        </w:numPr>
        <w:spacing w:after="0"/>
        <w:ind w:left="851" w:hanging="284"/>
        <w:contextualSpacing w:val="0"/>
      </w:pPr>
      <w:r>
        <w:t>приведения транспортно-эксплуатационных характеристик автомобильных дорог общего пользования регионального значения в соответствие с требованиями но</w:t>
      </w:r>
      <w:r w:rsidR="00717593">
        <w:t>р</w:t>
      </w:r>
      <w:r>
        <w:t>м и технических регламентов</w:t>
      </w:r>
      <w:r w:rsidR="006C495E">
        <w:t>, а также в связи с расширением автомобильного парка и ростом интенсивности движения</w:t>
      </w:r>
      <w:r>
        <w:t xml:space="preserve">; </w:t>
      </w:r>
    </w:p>
    <w:p w:rsidR="006C495E" w:rsidRDefault="006C495E" w:rsidP="00ED77A3">
      <w:pPr>
        <w:pStyle w:val="ac"/>
        <w:numPr>
          <w:ilvl w:val="0"/>
          <w:numId w:val="22"/>
        </w:numPr>
        <w:spacing w:after="0"/>
        <w:ind w:left="851" w:hanging="284"/>
        <w:contextualSpacing w:val="0"/>
      </w:pPr>
      <w:r>
        <w:t xml:space="preserve">устройство на пересечении автодороги </w:t>
      </w:r>
      <w:r w:rsidR="00094BBA" w:rsidRPr="00094BBA">
        <w:rPr>
          <w:szCs w:val="28"/>
          <w:lang w:val="en-US"/>
        </w:rPr>
        <w:t>III</w:t>
      </w:r>
      <w:r w:rsidR="00094BBA" w:rsidRPr="00094BBA">
        <w:rPr>
          <w:szCs w:val="28"/>
        </w:rPr>
        <w:t xml:space="preserve"> технической категории </w:t>
      </w:r>
      <w:r>
        <w:t xml:space="preserve">«Подъезд к </w:t>
      </w:r>
      <w:proofErr w:type="spellStart"/>
      <w:r>
        <w:t>ст-це</w:t>
      </w:r>
      <w:proofErr w:type="spellEnd"/>
      <w:r>
        <w:t xml:space="preserve"> </w:t>
      </w:r>
      <w:proofErr w:type="spellStart"/>
      <w:r>
        <w:t>Старомышастовской</w:t>
      </w:r>
      <w:proofErr w:type="spellEnd"/>
      <w:r>
        <w:t xml:space="preserve">» с автодорогой </w:t>
      </w:r>
      <w:r w:rsidR="00094BBA">
        <w:rPr>
          <w:szCs w:val="28"/>
          <w:lang w:val="en-US"/>
        </w:rPr>
        <w:t>II</w:t>
      </w:r>
      <w:r w:rsidR="00094BBA" w:rsidRPr="00094BBA">
        <w:rPr>
          <w:szCs w:val="28"/>
        </w:rPr>
        <w:t xml:space="preserve"> технической категории </w:t>
      </w:r>
      <w:r>
        <w:t>«Краснодар</w:t>
      </w:r>
      <w:r w:rsidR="00311867">
        <w:t xml:space="preserve"> </w:t>
      </w:r>
      <w:proofErr w:type="gramStart"/>
      <w:r>
        <w:t>-Е</w:t>
      </w:r>
      <w:proofErr w:type="gramEnd"/>
      <w:r>
        <w:t xml:space="preserve">йск» развязки в одном уровне; </w:t>
      </w:r>
    </w:p>
    <w:p w:rsidR="006C495E" w:rsidRPr="006C495E" w:rsidRDefault="006C495E" w:rsidP="00ED77A3">
      <w:pPr>
        <w:pStyle w:val="ac"/>
        <w:numPr>
          <w:ilvl w:val="0"/>
          <w:numId w:val="22"/>
        </w:numPr>
        <w:spacing w:after="0"/>
        <w:ind w:left="851" w:hanging="284"/>
        <w:contextualSpacing w:val="0"/>
        <w:rPr>
          <w:sz w:val="22"/>
        </w:rPr>
      </w:pPr>
      <w:r>
        <w:rPr>
          <w:szCs w:val="28"/>
        </w:rPr>
        <w:t>с</w:t>
      </w:r>
      <w:r w:rsidRPr="006C495E">
        <w:rPr>
          <w:szCs w:val="28"/>
        </w:rPr>
        <w:t xml:space="preserve">троительство южной хозяйственно-объездной дороги для вывода транзитного и грузового транспорта за </w:t>
      </w:r>
      <w:proofErr w:type="spellStart"/>
      <w:r w:rsidRPr="006C495E">
        <w:rPr>
          <w:szCs w:val="28"/>
        </w:rPr>
        <w:t>ст</w:t>
      </w:r>
      <w:r>
        <w:rPr>
          <w:szCs w:val="28"/>
        </w:rPr>
        <w:t>-ц</w:t>
      </w:r>
      <w:r w:rsidRPr="006C495E">
        <w:rPr>
          <w:szCs w:val="28"/>
        </w:rPr>
        <w:t>у</w:t>
      </w:r>
      <w:proofErr w:type="spellEnd"/>
      <w:r>
        <w:rPr>
          <w:szCs w:val="28"/>
        </w:rPr>
        <w:t xml:space="preserve"> </w:t>
      </w:r>
      <w:proofErr w:type="spellStart"/>
      <w:r>
        <w:rPr>
          <w:szCs w:val="28"/>
        </w:rPr>
        <w:t>Старомышастовскую</w:t>
      </w:r>
      <w:proofErr w:type="spellEnd"/>
      <w:r>
        <w:rPr>
          <w:szCs w:val="28"/>
        </w:rPr>
        <w:t xml:space="preserve">; </w:t>
      </w:r>
    </w:p>
    <w:p w:rsidR="006C495E" w:rsidRPr="006C495E" w:rsidRDefault="006C495E" w:rsidP="00ED77A3">
      <w:pPr>
        <w:pStyle w:val="ac"/>
        <w:numPr>
          <w:ilvl w:val="0"/>
          <w:numId w:val="22"/>
        </w:numPr>
        <w:spacing w:after="0"/>
        <w:ind w:left="851" w:hanging="284"/>
        <w:contextualSpacing w:val="0"/>
        <w:rPr>
          <w:sz w:val="20"/>
        </w:rPr>
      </w:pPr>
      <w:r>
        <w:rPr>
          <w:szCs w:val="28"/>
        </w:rPr>
        <w:t>с</w:t>
      </w:r>
      <w:r w:rsidRPr="006C495E">
        <w:rPr>
          <w:szCs w:val="28"/>
        </w:rPr>
        <w:t xml:space="preserve">троительство северо-восточной хозяйственно-объездной дороги для вывода грузового транспорта за </w:t>
      </w:r>
      <w:proofErr w:type="spellStart"/>
      <w:r w:rsidRPr="006C495E">
        <w:rPr>
          <w:szCs w:val="28"/>
        </w:rPr>
        <w:t>ст</w:t>
      </w:r>
      <w:r>
        <w:rPr>
          <w:szCs w:val="28"/>
        </w:rPr>
        <w:t>-ц</w:t>
      </w:r>
      <w:r w:rsidRPr="006C495E">
        <w:rPr>
          <w:szCs w:val="28"/>
        </w:rPr>
        <w:t>у</w:t>
      </w:r>
      <w:proofErr w:type="spellEnd"/>
      <w:r>
        <w:rPr>
          <w:szCs w:val="28"/>
        </w:rPr>
        <w:t xml:space="preserve"> </w:t>
      </w:r>
      <w:proofErr w:type="spellStart"/>
      <w:r>
        <w:rPr>
          <w:szCs w:val="28"/>
        </w:rPr>
        <w:t>Старомышастовскую</w:t>
      </w:r>
      <w:proofErr w:type="spellEnd"/>
      <w:r>
        <w:rPr>
          <w:szCs w:val="28"/>
        </w:rPr>
        <w:t xml:space="preserve">; </w:t>
      </w:r>
    </w:p>
    <w:p w:rsidR="006C495E" w:rsidRPr="006C495E" w:rsidRDefault="00294CAB" w:rsidP="00ED77A3">
      <w:pPr>
        <w:pStyle w:val="ac"/>
        <w:numPr>
          <w:ilvl w:val="0"/>
          <w:numId w:val="22"/>
        </w:numPr>
        <w:spacing w:after="0"/>
        <w:ind w:left="851" w:hanging="284"/>
        <w:contextualSpacing w:val="0"/>
        <w:rPr>
          <w:sz w:val="18"/>
        </w:rPr>
      </w:pPr>
      <w:r>
        <w:rPr>
          <w:szCs w:val="28"/>
        </w:rPr>
        <w:t>с</w:t>
      </w:r>
      <w:r w:rsidR="006C495E" w:rsidRPr="006C495E">
        <w:rPr>
          <w:szCs w:val="28"/>
        </w:rPr>
        <w:t xml:space="preserve">троительство двух мостов через р. Кочеты; </w:t>
      </w:r>
    </w:p>
    <w:p w:rsidR="00781EF8" w:rsidRPr="00A5445F" w:rsidRDefault="00781EF8" w:rsidP="00ED77A3">
      <w:pPr>
        <w:pStyle w:val="ac"/>
        <w:numPr>
          <w:ilvl w:val="0"/>
          <w:numId w:val="22"/>
        </w:numPr>
        <w:spacing w:after="0"/>
        <w:ind w:left="851" w:hanging="284"/>
        <w:contextualSpacing w:val="0"/>
      </w:pPr>
      <w:r w:rsidRPr="00A5445F">
        <w:t>улучшения инвестиционного климата в транспортной инфраструктуре, путем использования механизмов государственно-частного партнёрства;</w:t>
      </w:r>
      <w:r w:rsidR="00A5445F" w:rsidRPr="00A5445F">
        <w:t xml:space="preserve"> </w:t>
      </w:r>
    </w:p>
    <w:p w:rsidR="00270773" w:rsidRDefault="00781EF8" w:rsidP="00ED77A3">
      <w:pPr>
        <w:pStyle w:val="ac"/>
        <w:numPr>
          <w:ilvl w:val="0"/>
          <w:numId w:val="22"/>
        </w:numPr>
        <w:ind w:left="851" w:hanging="284"/>
        <w:contextualSpacing w:val="0"/>
      </w:pPr>
      <w:r w:rsidRPr="00A5445F">
        <w:t>развития внутрирайонной транспортной инфраструктуры</w:t>
      </w:r>
      <w:r w:rsidR="00270773" w:rsidRPr="00B41D62">
        <w:t xml:space="preserve">. </w:t>
      </w:r>
    </w:p>
    <w:p w:rsidR="00B47F97" w:rsidRPr="00311867" w:rsidRDefault="00B47F97" w:rsidP="00B47F97">
      <w:pPr>
        <w:spacing w:after="0"/>
        <w:rPr>
          <w:i/>
          <w:szCs w:val="24"/>
        </w:rPr>
      </w:pPr>
      <w:bookmarkStart w:id="12" w:name="_Toc397083398"/>
      <w:r w:rsidRPr="00311867">
        <w:rPr>
          <w:rFonts w:eastAsia="Times New Roman"/>
          <w:b/>
          <w:i/>
          <w:szCs w:val="24"/>
        </w:rPr>
        <w:t>Перспективы развития транспортной инфраструктур</w:t>
      </w:r>
      <w:bookmarkEnd w:id="12"/>
      <w:r w:rsidRPr="00311867">
        <w:rPr>
          <w:rFonts w:eastAsia="Times New Roman"/>
          <w:b/>
          <w:i/>
          <w:szCs w:val="24"/>
        </w:rPr>
        <w:t xml:space="preserve">ы в основных документах стратегического развития района: </w:t>
      </w:r>
    </w:p>
    <w:p w:rsidR="00DE6966" w:rsidRPr="00DE6966" w:rsidRDefault="00DE6966" w:rsidP="00ED77A3">
      <w:pPr>
        <w:pStyle w:val="ac"/>
        <w:numPr>
          <w:ilvl w:val="0"/>
          <w:numId w:val="40"/>
        </w:numPr>
        <w:spacing w:after="0"/>
        <w:ind w:left="851" w:hanging="284"/>
        <w:contextualSpacing w:val="0"/>
      </w:pPr>
      <w:r w:rsidRPr="00DE6966">
        <w:t xml:space="preserve">сохранение, реконструкция и модернизация автомобильных дорог; </w:t>
      </w:r>
    </w:p>
    <w:p w:rsidR="00DE6966" w:rsidRPr="00DE6966" w:rsidRDefault="00DE6966" w:rsidP="00ED77A3">
      <w:pPr>
        <w:pStyle w:val="ac"/>
        <w:numPr>
          <w:ilvl w:val="0"/>
          <w:numId w:val="40"/>
        </w:numPr>
        <w:spacing w:after="0"/>
        <w:ind w:left="851" w:hanging="284"/>
        <w:contextualSpacing w:val="0"/>
      </w:pPr>
      <w:r w:rsidRPr="00DE6966">
        <w:t xml:space="preserve">повышение доступности услуг транспортного комплекса для населения и экономики муниципального образования Динской район. </w:t>
      </w:r>
    </w:p>
    <w:p w:rsidR="00DE6966" w:rsidRPr="00DE6966" w:rsidRDefault="00DE6966" w:rsidP="00ED77A3">
      <w:pPr>
        <w:pStyle w:val="ac"/>
        <w:numPr>
          <w:ilvl w:val="0"/>
          <w:numId w:val="40"/>
        </w:numPr>
        <w:spacing w:after="0"/>
        <w:ind w:left="851" w:hanging="284"/>
        <w:contextualSpacing w:val="0"/>
      </w:pPr>
      <w:r w:rsidRPr="00DE6966">
        <w:t xml:space="preserve">ежегодное участие в краевых государственных и ведомственных целевых программах, направленных на развитие и улучшение состояния дорог местного значения; </w:t>
      </w:r>
    </w:p>
    <w:p w:rsidR="00DE6966" w:rsidRPr="00DE6966" w:rsidRDefault="00DE6966" w:rsidP="00ED77A3">
      <w:pPr>
        <w:pStyle w:val="ac"/>
        <w:numPr>
          <w:ilvl w:val="0"/>
          <w:numId w:val="40"/>
        </w:numPr>
        <w:spacing w:after="0"/>
        <w:ind w:left="851" w:hanging="284"/>
        <w:contextualSpacing w:val="0"/>
      </w:pPr>
      <w:r w:rsidRPr="00DE6966">
        <w:t xml:space="preserve">повышение уровня охвата пассажирскими перевозками населенных пунктов муниципального образования за счет открытия новых маршрутов регулярного сообщения, в том числе в развивающихся новых микрорайонах; </w:t>
      </w:r>
    </w:p>
    <w:p w:rsidR="00DE6966" w:rsidRPr="00DE6966" w:rsidRDefault="00DE6966" w:rsidP="00ED77A3">
      <w:pPr>
        <w:pStyle w:val="ac"/>
        <w:numPr>
          <w:ilvl w:val="0"/>
          <w:numId w:val="40"/>
        </w:numPr>
        <w:spacing w:after="0"/>
        <w:ind w:left="851" w:hanging="284"/>
        <w:contextualSpacing w:val="0"/>
      </w:pPr>
      <w:r w:rsidRPr="00DE6966">
        <w:t xml:space="preserve">содействие приобретению подвижного состава с улучшенными технико-экономическими и экологическими характеристиками для обслуживания муниципальных маршрутов регулярного сообщения; </w:t>
      </w:r>
    </w:p>
    <w:p w:rsidR="00DE6966" w:rsidRPr="00DE6966" w:rsidRDefault="00DE6966" w:rsidP="00ED77A3">
      <w:pPr>
        <w:pStyle w:val="ac"/>
        <w:numPr>
          <w:ilvl w:val="0"/>
          <w:numId w:val="40"/>
        </w:numPr>
        <w:spacing w:after="0"/>
        <w:ind w:left="851" w:hanging="284"/>
        <w:contextualSpacing w:val="0"/>
      </w:pPr>
      <w:r w:rsidRPr="00DE6966">
        <w:t xml:space="preserve">повышение эффективности функционирования транспортной системы за счет внедрения прогрессивных технологий; </w:t>
      </w:r>
    </w:p>
    <w:p w:rsidR="00DE6966" w:rsidRPr="00DE6966" w:rsidRDefault="00DE6966" w:rsidP="00ED77A3">
      <w:pPr>
        <w:pStyle w:val="ac"/>
        <w:numPr>
          <w:ilvl w:val="0"/>
          <w:numId w:val="40"/>
        </w:numPr>
        <w:spacing w:after="0"/>
        <w:ind w:left="851" w:hanging="284"/>
        <w:contextualSpacing w:val="0"/>
      </w:pPr>
      <w:r w:rsidRPr="00DE6966">
        <w:t xml:space="preserve">повышение уровня комфортности, безопасности транспортной системы и ее доступности, в том числе для </w:t>
      </w:r>
      <w:proofErr w:type="spellStart"/>
      <w:r w:rsidRPr="00DE6966">
        <w:t>маломобильных</w:t>
      </w:r>
      <w:proofErr w:type="spellEnd"/>
      <w:r w:rsidRPr="00DE6966">
        <w:t xml:space="preserve"> категорий граждан; </w:t>
      </w:r>
    </w:p>
    <w:p w:rsidR="00DE6966" w:rsidRPr="00DE6966" w:rsidRDefault="00DE6966" w:rsidP="00ED77A3">
      <w:pPr>
        <w:pStyle w:val="ac"/>
        <w:numPr>
          <w:ilvl w:val="0"/>
          <w:numId w:val="40"/>
        </w:numPr>
        <w:ind w:left="851" w:hanging="284"/>
        <w:contextualSpacing w:val="0"/>
      </w:pPr>
      <w:r w:rsidRPr="00DE6966">
        <w:t xml:space="preserve">повышение эффективности функционирования системы управления в области обеспечения безопасности дорожного движения на местном уровне. </w:t>
      </w:r>
    </w:p>
    <w:p w:rsidR="006F5487" w:rsidRDefault="00B47F97" w:rsidP="006F5487">
      <w:pPr>
        <w:spacing w:after="0"/>
      </w:pPr>
      <w:r>
        <w:t>Стои</w:t>
      </w:r>
      <w:r w:rsidRPr="004A5587">
        <w:t>мость проект</w:t>
      </w:r>
      <w:r>
        <w:t>ов по строительству</w:t>
      </w:r>
      <w:r w:rsidRPr="004A5587">
        <w:t xml:space="preserve"> будет уточнена при разработке проектно-сметной документации</w:t>
      </w:r>
      <w:r>
        <w:t xml:space="preserve">. </w:t>
      </w:r>
    </w:p>
    <w:p w:rsidR="00B47F97" w:rsidRDefault="00B47F97" w:rsidP="00614423">
      <w:pPr>
        <w:pStyle w:val="S2"/>
      </w:pPr>
      <w:bookmarkStart w:id="13" w:name="_Toc479765656"/>
      <w:r>
        <w:t>С</w:t>
      </w:r>
      <w:r w:rsidRPr="00430A18">
        <w:t>оциально-экономическ</w:t>
      </w:r>
      <w:r>
        <w:t>ая</w:t>
      </w:r>
      <w:r w:rsidRPr="00430A18">
        <w:t xml:space="preserve"> характеристик</w:t>
      </w:r>
      <w:r>
        <w:t>а</w:t>
      </w:r>
      <w:r w:rsidRPr="00430A18">
        <w:t xml:space="preserve"> </w:t>
      </w:r>
      <w:proofErr w:type="spellStart"/>
      <w:r w:rsidR="000F199F">
        <w:t>Старомышастовского</w:t>
      </w:r>
      <w:proofErr w:type="spellEnd"/>
      <w:r w:rsidR="000F199F">
        <w:t xml:space="preserve"> сельского поселения</w:t>
      </w:r>
      <w:r w:rsidRPr="00430A18">
        <w:t>, характеристик</w:t>
      </w:r>
      <w:r>
        <w:t>а</w:t>
      </w:r>
      <w:r w:rsidRPr="00430A18">
        <w:t xml:space="preserve"> градостроительной деятельности, включая деятельность в сфере транспор</w:t>
      </w:r>
      <w:r>
        <w:t>та, оценка транспортного спроса</w:t>
      </w:r>
      <w:bookmarkEnd w:id="13"/>
    </w:p>
    <w:p w:rsidR="00B83DC9" w:rsidRPr="00B83DC9" w:rsidRDefault="00B83DC9" w:rsidP="002351C7">
      <w:pPr>
        <w:spacing w:after="0"/>
        <w:rPr>
          <w:i/>
          <w:u w:val="single"/>
        </w:rPr>
      </w:pPr>
      <w:r w:rsidRPr="00B83DC9">
        <w:rPr>
          <w:i/>
          <w:u w:val="single"/>
        </w:rPr>
        <w:t>Краткая характеристика поселения</w:t>
      </w:r>
    </w:p>
    <w:p w:rsidR="005B08C1" w:rsidRPr="006C56FB" w:rsidRDefault="005B08C1" w:rsidP="005B08C1">
      <w:pPr>
        <w:tabs>
          <w:tab w:val="left" w:pos="9781"/>
        </w:tabs>
        <w:rPr>
          <w:szCs w:val="24"/>
        </w:rPr>
      </w:pPr>
      <w:proofErr w:type="spellStart"/>
      <w:r w:rsidRPr="006C56FB">
        <w:rPr>
          <w:szCs w:val="24"/>
        </w:rPr>
        <w:t>Старомышастовское</w:t>
      </w:r>
      <w:proofErr w:type="spellEnd"/>
      <w:r w:rsidRPr="006C56FB">
        <w:rPr>
          <w:szCs w:val="24"/>
        </w:rPr>
        <w:t xml:space="preserve"> сельское поселение – муниципальное образование в </w:t>
      </w:r>
      <w:proofErr w:type="spellStart"/>
      <w:r w:rsidRPr="006C56FB">
        <w:rPr>
          <w:szCs w:val="24"/>
        </w:rPr>
        <w:t>Динском</w:t>
      </w:r>
      <w:proofErr w:type="spellEnd"/>
      <w:r w:rsidRPr="006C56FB">
        <w:rPr>
          <w:szCs w:val="24"/>
        </w:rPr>
        <w:t xml:space="preserve"> районе Краснодарского края. Муниципальное образование </w:t>
      </w:r>
      <w:proofErr w:type="spellStart"/>
      <w:r w:rsidRPr="006C56FB">
        <w:rPr>
          <w:szCs w:val="24"/>
        </w:rPr>
        <w:t>Старомышастовское</w:t>
      </w:r>
      <w:proofErr w:type="spellEnd"/>
      <w:r w:rsidRPr="006C56FB">
        <w:rPr>
          <w:szCs w:val="24"/>
        </w:rPr>
        <w:t xml:space="preserve"> сельское поселение является одним из десяти сельских поселений, входящих в состав </w:t>
      </w:r>
      <w:proofErr w:type="spellStart"/>
      <w:r w:rsidRPr="006C56FB">
        <w:rPr>
          <w:szCs w:val="24"/>
        </w:rPr>
        <w:t>Динского</w:t>
      </w:r>
      <w:proofErr w:type="spellEnd"/>
      <w:r w:rsidRPr="006C56FB">
        <w:rPr>
          <w:szCs w:val="24"/>
        </w:rPr>
        <w:t xml:space="preserve"> района. </w:t>
      </w:r>
    </w:p>
    <w:p w:rsidR="005B08C1" w:rsidRPr="006C56FB" w:rsidRDefault="005B08C1" w:rsidP="005B08C1">
      <w:pPr>
        <w:spacing w:after="60"/>
        <w:rPr>
          <w:szCs w:val="24"/>
        </w:rPr>
      </w:pPr>
      <w:proofErr w:type="spellStart"/>
      <w:r w:rsidRPr="006C56FB">
        <w:rPr>
          <w:szCs w:val="24"/>
        </w:rPr>
        <w:t>Старомышастовское</w:t>
      </w:r>
      <w:proofErr w:type="spellEnd"/>
      <w:r w:rsidRPr="006C56FB">
        <w:rPr>
          <w:szCs w:val="24"/>
        </w:rPr>
        <w:t xml:space="preserve"> сельское поселение находится в северо-западной части муниципального образования Динской район и граничит: </w:t>
      </w:r>
    </w:p>
    <w:p w:rsidR="005B08C1" w:rsidRPr="006C56FB" w:rsidRDefault="005B08C1" w:rsidP="00ED77A3">
      <w:pPr>
        <w:pStyle w:val="ac"/>
        <w:widowControl/>
        <w:numPr>
          <w:ilvl w:val="0"/>
          <w:numId w:val="48"/>
        </w:numPr>
        <w:spacing w:after="0"/>
        <w:ind w:left="851" w:hanging="284"/>
        <w:contextualSpacing w:val="0"/>
      </w:pPr>
      <w:r w:rsidRPr="006C56FB">
        <w:t xml:space="preserve">на севере - с </w:t>
      </w:r>
      <w:proofErr w:type="spellStart"/>
      <w:r w:rsidRPr="006C56FB">
        <w:t>Тимашевским</w:t>
      </w:r>
      <w:proofErr w:type="spellEnd"/>
      <w:r w:rsidRPr="006C56FB">
        <w:t xml:space="preserve"> районом; </w:t>
      </w:r>
    </w:p>
    <w:p w:rsidR="005B08C1" w:rsidRPr="006C56FB" w:rsidRDefault="005B08C1" w:rsidP="00ED77A3">
      <w:pPr>
        <w:pStyle w:val="ac"/>
        <w:widowControl/>
        <w:numPr>
          <w:ilvl w:val="0"/>
          <w:numId w:val="48"/>
        </w:numPr>
        <w:spacing w:after="0"/>
        <w:ind w:left="851" w:hanging="284"/>
        <w:contextualSpacing w:val="0"/>
      </w:pPr>
      <w:r w:rsidRPr="006C56FB">
        <w:t xml:space="preserve">на северо-востоке - с </w:t>
      </w:r>
      <w:proofErr w:type="spellStart"/>
      <w:r w:rsidRPr="006C56FB">
        <w:t>Кореновским</w:t>
      </w:r>
      <w:proofErr w:type="spellEnd"/>
      <w:r w:rsidRPr="006C56FB">
        <w:t xml:space="preserve"> районом; </w:t>
      </w:r>
    </w:p>
    <w:p w:rsidR="005B08C1" w:rsidRPr="006C56FB" w:rsidRDefault="005B08C1" w:rsidP="00ED77A3">
      <w:pPr>
        <w:pStyle w:val="ac"/>
        <w:widowControl/>
        <w:numPr>
          <w:ilvl w:val="0"/>
          <w:numId w:val="48"/>
        </w:numPr>
        <w:spacing w:after="0"/>
        <w:ind w:left="851" w:hanging="284"/>
        <w:contextualSpacing w:val="0"/>
      </w:pPr>
      <w:r w:rsidRPr="006C56FB">
        <w:t xml:space="preserve">на востоке - с Пластуновским и Красносельским сельским поселениями; </w:t>
      </w:r>
    </w:p>
    <w:p w:rsidR="005B08C1" w:rsidRPr="006C56FB" w:rsidRDefault="005B08C1" w:rsidP="00ED77A3">
      <w:pPr>
        <w:pStyle w:val="ac"/>
        <w:widowControl/>
        <w:numPr>
          <w:ilvl w:val="0"/>
          <w:numId w:val="48"/>
        </w:numPr>
        <w:spacing w:after="0"/>
        <w:ind w:left="851" w:hanging="284"/>
        <w:contextualSpacing w:val="0"/>
      </w:pPr>
      <w:r w:rsidRPr="006C56FB">
        <w:t xml:space="preserve">на юге - с </w:t>
      </w:r>
      <w:proofErr w:type="spellStart"/>
      <w:r w:rsidRPr="006C56FB">
        <w:t>Новотитаровским</w:t>
      </w:r>
      <w:proofErr w:type="spellEnd"/>
      <w:r w:rsidRPr="006C56FB">
        <w:t xml:space="preserve"> сельским поселением; </w:t>
      </w:r>
    </w:p>
    <w:p w:rsidR="005B08C1" w:rsidRPr="006C56FB" w:rsidRDefault="005B08C1" w:rsidP="00ED77A3">
      <w:pPr>
        <w:pStyle w:val="ac"/>
        <w:widowControl/>
        <w:numPr>
          <w:ilvl w:val="0"/>
          <w:numId w:val="48"/>
        </w:numPr>
        <w:ind w:left="851" w:hanging="284"/>
        <w:contextualSpacing w:val="0"/>
      </w:pPr>
      <w:r w:rsidRPr="006C56FB">
        <w:t xml:space="preserve">на западе - с </w:t>
      </w:r>
      <w:proofErr w:type="spellStart"/>
      <w:r w:rsidRPr="006C56FB">
        <w:t>Нововеличковским</w:t>
      </w:r>
      <w:proofErr w:type="spellEnd"/>
      <w:r w:rsidRPr="006C56FB">
        <w:t xml:space="preserve"> сельским поселением. </w:t>
      </w:r>
    </w:p>
    <w:p w:rsidR="005B08C1" w:rsidRPr="006C56FB" w:rsidRDefault="005B08C1" w:rsidP="005B08C1">
      <w:pPr>
        <w:rPr>
          <w:szCs w:val="24"/>
        </w:rPr>
      </w:pPr>
      <w:r w:rsidRPr="006C56FB">
        <w:rPr>
          <w:szCs w:val="24"/>
        </w:rPr>
        <w:t xml:space="preserve">В состав поселения входит 4 </w:t>
      </w:r>
      <w:proofErr w:type="gramStart"/>
      <w:r w:rsidRPr="006C56FB">
        <w:rPr>
          <w:szCs w:val="24"/>
        </w:rPr>
        <w:t>населенных</w:t>
      </w:r>
      <w:proofErr w:type="gramEnd"/>
      <w:r w:rsidRPr="006C56FB">
        <w:rPr>
          <w:szCs w:val="24"/>
        </w:rPr>
        <w:t xml:space="preserve"> пункта: станица </w:t>
      </w:r>
      <w:proofErr w:type="spellStart"/>
      <w:r w:rsidRPr="006C56FB">
        <w:rPr>
          <w:szCs w:val="24"/>
        </w:rPr>
        <w:t>Старомышастовская</w:t>
      </w:r>
      <w:proofErr w:type="spellEnd"/>
      <w:r w:rsidRPr="006C56FB">
        <w:rPr>
          <w:szCs w:val="24"/>
        </w:rPr>
        <w:t>, хуто</w:t>
      </w:r>
      <w:r>
        <w:rPr>
          <w:szCs w:val="24"/>
        </w:rPr>
        <w:t xml:space="preserve">р Восточный, хутор </w:t>
      </w:r>
      <w:proofErr w:type="spellStart"/>
      <w:r>
        <w:rPr>
          <w:szCs w:val="24"/>
        </w:rPr>
        <w:t>Горлачивка</w:t>
      </w:r>
      <w:proofErr w:type="spellEnd"/>
      <w:r>
        <w:rPr>
          <w:szCs w:val="24"/>
        </w:rPr>
        <w:t xml:space="preserve">, </w:t>
      </w:r>
      <w:r w:rsidRPr="006C56FB">
        <w:rPr>
          <w:szCs w:val="24"/>
        </w:rPr>
        <w:t xml:space="preserve">хутор Новый. </w:t>
      </w:r>
    </w:p>
    <w:p w:rsidR="005B08C1" w:rsidRPr="006C56FB" w:rsidRDefault="005B08C1" w:rsidP="005B08C1">
      <w:pPr>
        <w:rPr>
          <w:szCs w:val="24"/>
        </w:rPr>
      </w:pPr>
      <w:r w:rsidRPr="006C56FB">
        <w:rPr>
          <w:szCs w:val="24"/>
        </w:rPr>
        <w:t xml:space="preserve">Административным центром </w:t>
      </w:r>
      <w:proofErr w:type="spellStart"/>
      <w:r w:rsidRPr="006C56FB">
        <w:rPr>
          <w:szCs w:val="24"/>
        </w:rPr>
        <w:t>Старомышастовского</w:t>
      </w:r>
      <w:proofErr w:type="spellEnd"/>
      <w:r w:rsidRPr="006C56FB">
        <w:rPr>
          <w:szCs w:val="24"/>
        </w:rPr>
        <w:t xml:space="preserve"> сельского поселения является станица </w:t>
      </w:r>
      <w:proofErr w:type="spellStart"/>
      <w:r w:rsidRPr="006C56FB">
        <w:rPr>
          <w:szCs w:val="24"/>
        </w:rPr>
        <w:t>Старомышастовская</w:t>
      </w:r>
      <w:proofErr w:type="spellEnd"/>
      <w:r w:rsidRPr="006C56FB">
        <w:rPr>
          <w:szCs w:val="24"/>
        </w:rPr>
        <w:t xml:space="preserve">. Станица </w:t>
      </w:r>
      <w:r w:rsidRPr="00C76FC1">
        <w:t>предст</w:t>
      </w:r>
      <w:r>
        <w:t>авляет собой компактный</w:t>
      </w:r>
      <w:r w:rsidRPr="00C76FC1">
        <w:t xml:space="preserve"> населенный пункт</w:t>
      </w:r>
      <w:r>
        <w:t>,</w:t>
      </w:r>
      <w:r w:rsidRPr="006C56FB">
        <w:rPr>
          <w:szCs w:val="24"/>
        </w:rPr>
        <w:t xml:space="preserve"> расположен</w:t>
      </w:r>
      <w:r>
        <w:rPr>
          <w:szCs w:val="24"/>
        </w:rPr>
        <w:t>ный</w:t>
      </w:r>
      <w:r w:rsidRPr="006C56FB">
        <w:rPr>
          <w:szCs w:val="24"/>
        </w:rPr>
        <w:t xml:space="preserve"> в центральной части поселения на берегу реки Кочеты (приток </w:t>
      </w:r>
      <w:proofErr w:type="spellStart"/>
      <w:r w:rsidRPr="006C56FB">
        <w:rPr>
          <w:szCs w:val="24"/>
        </w:rPr>
        <w:t>Кирпили</w:t>
      </w:r>
      <w:proofErr w:type="spellEnd"/>
      <w:r w:rsidRPr="006C56FB">
        <w:rPr>
          <w:szCs w:val="24"/>
        </w:rPr>
        <w:t xml:space="preserve">), в степной зоне, в 32 км на северо-восток от краевого центра г. Краснодар и в 19 км северо-западнее районного центра – станицы Динская. </w:t>
      </w:r>
    </w:p>
    <w:p w:rsidR="005B08C1" w:rsidRPr="006C56FB" w:rsidRDefault="005B08C1" w:rsidP="00926964">
      <w:pPr>
        <w:rPr>
          <w:szCs w:val="24"/>
        </w:rPr>
      </w:pPr>
      <w:r w:rsidRPr="006C56FB">
        <w:rPr>
          <w:szCs w:val="24"/>
        </w:rPr>
        <w:t xml:space="preserve">Территорию </w:t>
      </w:r>
      <w:proofErr w:type="spellStart"/>
      <w:r w:rsidRPr="006C56FB">
        <w:rPr>
          <w:szCs w:val="24"/>
        </w:rPr>
        <w:t>Старомышастовского</w:t>
      </w:r>
      <w:proofErr w:type="spellEnd"/>
      <w:r w:rsidRPr="006C56FB">
        <w:rPr>
          <w:szCs w:val="24"/>
        </w:rPr>
        <w:t xml:space="preserve"> сельского поселения с севера на юг пересекает железная дорога «Краснодар-Тимашевск», за железной дорогой, параллельно ей, проходит автодорога «Краснодар-Ейск», от которой через железнодорожный перее</w:t>
      </w:r>
      <w:proofErr w:type="gramStart"/>
      <w:r w:rsidRPr="006C56FB">
        <w:rPr>
          <w:szCs w:val="24"/>
        </w:rPr>
        <w:t>зд к ст</w:t>
      </w:r>
      <w:proofErr w:type="gramEnd"/>
      <w:r w:rsidRPr="006C56FB">
        <w:rPr>
          <w:szCs w:val="24"/>
        </w:rPr>
        <w:t xml:space="preserve">анице </w:t>
      </w:r>
      <w:proofErr w:type="spellStart"/>
      <w:r w:rsidRPr="006C56FB">
        <w:rPr>
          <w:szCs w:val="24"/>
        </w:rPr>
        <w:t>Старомышастовской</w:t>
      </w:r>
      <w:proofErr w:type="spellEnd"/>
      <w:r w:rsidRPr="006C56FB">
        <w:rPr>
          <w:szCs w:val="24"/>
        </w:rPr>
        <w:t xml:space="preserve"> и дальше к восточной границе, через х. Новый, отходит автодорога «</w:t>
      </w:r>
      <w:proofErr w:type="spellStart"/>
      <w:r w:rsidRPr="006C56FB">
        <w:rPr>
          <w:szCs w:val="24"/>
        </w:rPr>
        <w:t>Динская-Старомышастовская</w:t>
      </w:r>
      <w:proofErr w:type="spellEnd"/>
      <w:r w:rsidRPr="006C56FB">
        <w:rPr>
          <w:szCs w:val="24"/>
        </w:rPr>
        <w:t xml:space="preserve">». </w:t>
      </w:r>
    </w:p>
    <w:p w:rsidR="005B08C1" w:rsidRPr="006C56FB" w:rsidRDefault="005B08C1" w:rsidP="00926964">
      <w:pPr>
        <w:rPr>
          <w:szCs w:val="24"/>
        </w:rPr>
      </w:pPr>
      <w:r w:rsidRPr="006C56FB">
        <w:rPr>
          <w:szCs w:val="24"/>
        </w:rPr>
        <w:t>Площадь поселения составляет 10,92 км</w:t>
      </w:r>
      <w:proofErr w:type="gramStart"/>
      <w:r w:rsidRPr="006C56FB">
        <w:rPr>
          <w:szCs w:val="24"/>
          <w:vertAlign w:val="superscript"/>
        </w:rPr>
        <w:t>2</w:t>
      </w:r>
      <w:proofErr w:type="gramEnd"/>
      <w:r w:rsidRPr="006C56FB">
        <w:rPr>
          <w:szCs w:val="24"/>
        </w:rPr>
        <w:t xml:space="preserve">. </w:t>
      </w:r>
    </w:p>
    <w:p w:rsidR="00B83DC9" w:rsidRDefault="005B08C1" w:rsidP="00926964">
      <w:r w:rsidRPr="006C56FB">
        <w:rPr>
          <w:szCs w:val="24"/>
        </w:rPr>
        <w:t xml:space="preserve">Общая численность населения, проживающего на территории </w:t>
      </w:r>
      <w:proofErr w:type="spellStart"/>
      <w:r w:rsidRPr="006C56FB">
        <w:rPr>
          <w:szCs w:val="24"/>
        </w:rPr>
        <w:t>Старомышастовского</w:t>
      </w:r>
      <w:proofErr w:type="spellEnd"/>
      <w:r w:rsidRPr="006C56FB">
        <w:rPr>
          <w:szCs w:val="24"/>
        </w:rPr>
        <w:t xml:space="preserve"> сельского поселения</w:t>
      </w:r>
      <w:r>
        <w:rPr>
          <w:szCs w:val="24"/>
        </w:rPr>
        <w:t xml:space="preserve"> на 2016 г. составила 11211</w:t>
      </w:r>
      <w:r w:rsidRPr="006C56FB">
        <w:rPr>
          <w:szCs w:val="24"/>
        </w:rPr>
        <w:t xml:space="preserve"> чел</w:t>
      </w:r>
      <w:r>
        <w:rPr>
          <w:szCs w:val="24"/>
        </w:rPr>
        <w:t xml:space="preserve">овек. </w:t>
      </w:r>
    </w:p>
    <w:p w:rsidR="00B83DC9" w:rsidRPr="00B83DC9" w:rsidRDefault="00B83DC9" w:rsidP="00926964">
      <w:pPr>
        <w:spacing w:after="0"/>
        <w:rPr>
          <w:i/>
          <w:u w:val="single"/>
        </w:rPr>
      </w:pPr>
      <w:r w:rsidRPr="00B83DC9">
        <w:rPr>
          <w:i/>
          <w:u w:val="single"/>
        </w:rPr>
        <w:t>Климат</w:t>
      </w:r>
    </w:p>
    <w:p w:rsidR="002351C7" w:rsidRPr="002351C7" w:rsidRDefault="002351C7" w:rsidP="00926964">
      <w:pPr>
        <w:spacing w:after="0"/>
      </w:pPr>
      <w:r w:rsidRPr="002351C7">
        <w:t xml:space="preserve">В климатическом отношении территория </w:t>
      </w:r>
      <w:proofErr w:type="spellStart"/>
      <w:r w:rsidRPr="002351C7">
        <w:t>Старомышастовского</w:t>
      </w:r>
      <w:proofErr w:type="spellEnd"/>
      <w:r w:rsidRPr="002351C7">
        <w:t xml:space="preserve"> сельского поселения относится к северо-восточной степной провинции.</w:t>
      </w:r>
      <w:r>
        <w:t xml:space="preserve"> </w:t>
      </w:r>
    </w:p>
    <w:p w:rsidR="002351C7" w:rsidRPr="002351C7" w:rsidRDefault="002351C7" w:rsidP="00926964">
      <w:pPr>
        <w:spacing w:after="0"/>
      </w:pPr>
      <w:r w:rsidRPr="002351C7">
        <w:t>Климат умеренно-континентальный. Средняя температура воздуха по месяцам 0</w:t>
      </w:r>
      <w:r>
        <w:t>º</w:t>
      </w:r>
      <w:r w:rsidRPr="002351C7">
        <w:t>С.</w:t>
      </w:r>
      <w:r>
        <w:t xml:space="preserve"> </w:t>
      </w:r>
    </w:p>
    <w:p w:rsidR="002351C7" w:rsidRPr="002351C7" w:rsidRDefault="002351C7" w:rsidP="00926964">
      <w:pPr>
        <w:spacing w:after="0"/>
      </w:pPr>
      <w:r w:rsidRPr="002351C7">
        <w:t>Средняя годовая температура воздуха +9,6</w:t>
      </w:r>
      <w:proofErr w:type="gramStart"/>
      <w:r>
        <w:t>º</w:t>
      </w:r>
      <w:r w:rsidRPr="002351C7">
        <w:t>С</w:t>
      </w:r>
      <w:proofErr w:type="gramEnd"/>
      <w:r w:rsidRPr="002351C7">
        <w:t>, с тенденцией повышения в последние годы.</w:t>
      </w:r>
      <w:r>
        <w:t xml:space="preserve"> </w:t>
      </w:r>
    </w:p>
    <w:p w:rsidR="002351C7" w:rsidRPr="002351C7" w:rsidRDefault="002351C7" w:rsidP="00926964">
      <w:pPr>
        <w:spacing w:after="0"/>
      </w:pPr>
      <w:r w:rsidRPr="002351C7">
        <w:t xml:space="preserve">Зима неустойчивая, с частыми оттепелями и кратковременными морозами, наступающими в первых числах декабря, абсолютный минимум температуры воздуха </w:t>
      </w:r>
      <w:proofErr w:type="gramStart"/>
      <w:r w:rsidRPr="002351C7">
        <w:t>достигает минус 35</w:t>
      </w:r>
      <w:r>
        <w:t>º</w:t>
      </w:r>
      <w:r w:rsidRPr="002351C7">
        <w:t>С. Наибольшая мощность снежного покрова составляет</w:t>
      </w:r>
      <w:proofErr w:type="gramEnd"/>
      <w:r w:rsidRPr="002351C7">
        <w:t xml:space="preserve"> 25 см, продолжительность периода со снежным покровом 50-65 дней.</w:t>
      </w:r>
      <w:r>
        <w:t xml:space="preserve"> </w:t>
      </w:r>
    </w:p>
    <w:p w:rsidR="002351C7" w:rsidRPr="002351C7" w:rsidRDefault="002351C7" w:rsidP="00926964">
      <w:pPr>
        <w:spacing w:after="0"/>
      </w:pPr>
      <w:r w:rsidRPr="002351C7">
        <w:t>Весна прохладная, наступает в первой половине марта, сопровождается осадками.</w:t>
      </w:r>
      <w:r>
        <w:t xml:space="preserve"> </w:t>
      </w:r>
    </w:p>
    <w:p w:rsidR="002351C7" w:rsidRPr="002351C7" w:rsidRDefault="002351C7" w:rsidP="00926964">
      <w:pPr>
        <w:spacing w:after="0"/>
      </w:pPr>
      <w:r w:rsidRPr="002351C7">
        <w:t>Лето сухое, жаркое, начинается в начале мая, абсолютный максимум температуры воздуха + 14</w:t>
      </w:r>
      <w:proofErr w:type="gramStart"/>
      <w:r>
        <w:t>º</w:t>
      </w:r>
      <w:r w:rsidRPr="002351C7">
        <w:t>С</w:t>
      </w:r>
      <w:proofErr w:type="gramEnd"/>
      <w:r w:rsidRPr="002351C7">
        <w:t>, средняя продолжительность лета около 130 дней.</w:t>
      </w:r>
      <w:r>
        <w:t xml:space="preserve"> </w:t>
      </w:r>
    </w:p>
    <w:p w:rsidR="002351C7" w:rsidRPr="002351C7" w:rsidRDefault="002351C7" w:rsidP="00926964">
      <w:r w:rsidRPr="002351C7">
        <w:t>Осень теплая и мягкая, наступает в конце сентября.</w:t>
      </w:r>
      <w:r>
        <w:t xml:space="preserve"> </w:t>
      </w:r>
    </w:p>
    <w:p w:rsidR="002351C7" w:rsidRPr="001B38E8" w:rsidRDefault="001B38E8" w:rsidP="00926964">
      <w:pPr>
        <w:pStyle w:val="S6"/>
        <w:spacing w:after="0"/>
        <w:rPr>
          <w:szCs w:val="28"/>
        </w:rPr>
      </w:pPr>
      <w:r w:rsidRPr="001B38E8">
        <w:rPr>
          <w:szCs w:val="28"/>
        </w:rPr>
        <w:t xml:space="preserve">На рассматриваемой территории преобладают ветры восточных, северо-восточных и юго-западных румбов. </w:t>
      </w:r>
    </w:p>
    <w:p w:rsidR="001B38E8" w:rsidRPr="001B38E8" w:rsidRDefault="001B38E8" w:rsidP="00926964">
      <w:pPr>
        <w:pStyle w:val="S6"/>
        <w:rPr>
          <w:bCs/>
          <w:szCs w:val="28"/>
          <w:lang w:eastAsia="ar-SA"/>
        </w:rPr>
      </w:pPr>
      <w:r w:rsidRPr="001B38E8">
        <w:rPr>
          <w:bCs/>
          <w:szCs w:val="28"/>
          <w:lang w:eastAsia="ar-SA"/>
        </w:rPr>
        <w:t xml:space="preserve">Осадки являются основным климатическим фактором, определяющим величину поверхностного и подземного стоков. Годовое количество осадков по </w:t>
      </w:r>
      <w:proofErr w:type="spellStart"/>
      <w:r w:rsidRPr="001B38E8">
        <w:rPr>
          <w:bCs/>
          <w:szCs w:val="28"/>
          <w:lang w:eastAsia="ar-SA"/>
        </w:rPr>
        <w:t>Старомышастовскому</w:t>
      </w:r>
      <w:proofErr w:type="spellEnd"/>
      <w:r w:rsidRPr="001B38E8">
        <w:rPr>
          <w:bCs/>
          <w:szCs w:val="28"/>
          <w:lang w:eastAsia="ar-SA"/>
        </w:rPr>
        <w:t xml:space="preserve"> сельскому поселению составляет 531 мм. Основное количество осадков выпадает в теплый период года (60-70%). Суточный максимум осадков – 88-112 мм. Суммы осадков год от года могут значительно отклоняться от среднего значения. </w:t>
      </w:r>
    </w:p>
    <w:p w:rsidR="005B08C1" w:rsidRPr="005B08C1" w:rsidRDefault="005B08C1" w:rsidP="00926964">
      <w:pPr>
        <w:spacing w:after="0"/>
        <w:rPr>
          <w:bCs/>
          <w:i/>
          <w:szCs w:val="28"/>
          <w:u w:val="single"/>
          <w:lang w:eastAsia="ar-SA"/>
        </w:rPr>
      </w:pPr>
      <w:r w:rsidRPr="005B08C1">
        <w:rPr>
          <w:bCs/>
          <w:i/>
          <w:szCs w:val="28"/>
          <w:u w:val="single"/>
          <w:lang w:eastAsia="ar-SA"/>
        </w:rPr>
        <w:t>Гидрография</w:t>
      </w:r>
    </w:p>
    <w:p w:rsidR="001B38E8" w:rsidRPr="001B38E8" w:rsidRDefault="001B38E8" w:rsidP="00926964">
      <w:pPr>
        <w:spacing w:after="0"/>
        <w:rPr>
          <w:bCs/>
          <w:szCs w:val="28"/>
          <w:lang w:eastAsia="ar-SA"/>
        </w:rPr>
      </w:pPr>
      <w:r w:rsidRPr="001B38E8">
        <w:rPr>
          <w:bCs/>
          <w:szCs w:val="28"/>
          <w:lang w:eastAsia="ar-SA"/>
        </w:rPr>
        <w:t>Главной водной артерией территории поселения является река Кочеты и ее притоки.</w:t>
      </w:r>
      <w:r>
        <w:rPr>
          <w:bCs/>
          <w:szCs w:val="28"/>
          <w:lang w:eastAsia="ar-SA"/>
        </w:rPr>
        <w:t xml:space="preserve"> </w:t>
      </w:r>
    </w:p>
    <w:p w:rsidR="001B38E8" w:rsidRPr="001B38E8" w:rsidRDefault="001B38E8" w:rsidP="00926964">
      <w:pPr>
        <w:spacing w:after="0"/>
      </w:pPr>
      <w:r w:rsidRPr="001B38E8">
        <w:t xml:space="preserve">На территории Краснодарского края такие реки называют степными. </w:t>
      </w:r>
    </w:p>
    <w:p w:rsidR="001B38E8" w:rsidRPr="001B38E8" w:rsidRDefault="001B38E8" w:rsidP="00926964">
      <w:pPr>
        <w:spacing w:after="0"/>
      </w:pPr>
      <w:r w:rsidRPr="001B38E8">
        <w:t xml:space="preserve">Длина реки около 40 км. На территории ст. </w:t>
      </w:r>
      <w:proofErr w:type="spellStart"/>
      <w:r w:rsidRPr="001B38E8">
        <w:t>Старомышастовск</w:t>
      </w:r>
      <w:r w:rsidR="00926964">
        <w:t>ая</w:t>
      </w:r>
      <w:proofErr w:type="spellEnd"/>
      <w:r w:rsidRPr="001B38E8">
        <w:t xml:space="preserve"> река протекает единым руслом. Ширина русла от 150 м до 250 м. В пределах площади проектирования через русло р. Кочеты сооружены 3 дамбы. Непосредственно на территории проектирования в р. Кочеты впадает один крупный приток – балка </w:t>
      </w:r>
      <w:proofErr w:type="spellStart"/>
      <w:r w:rsidRPr="001B38E8">
        <w:t>Перекристива</w:t>
      </w:r>
      <w:proofErr w:type="spellEnd"/>
      <w:r w:rsidRPr="001B38E8">
        <w:t xml:space="preserve"> – на правом берегу. </w:t>
      </w:r>
    </w:p>
    <w:p w:rsidR="001B38E8" w:rsidRPr="001B38E8" w:rsidRDefault="001B38E8" w:rsidP="00926964">
      <w:pPr>
        <w:spacing w:after="0"/>
      </w:pPr>
      <w:r w:rsidRPr="001B38E8">
        <w:t xml:space="preserve">Основным источником питания реки являются атмосферные осадки и грунтовые воды. </w:t>
      </w:r>
    </w:p>
    <w:p w:rsidR="001B38E8" w:rsidRPr="001B38E8" w:rsidRDefault="001B38E8" w:rsidP="00926964">
      <w:r w:rsidRPr="001B38E8">
        <w:t xml:space="preserve">Для рек степного типа характерно весеннее половодье от таяния снегов, наступающее обычно в начале марта. </w:t>
      </w:r>
    </w:p>
    <w:p w:rsidR="005B08C1" w:rsidRPr="005B08C1" w:rsidRDefault="005B08C1" w:rsidP="00926964">
      <w:pPr>
        <w:spacing w:after="0"/>
        <w:rPr>
          <w:i/>
          <w:u w:val="single"/>
        </w:rPr>
      </w:pPr>
      <w:r w:rsidRPr="005B08C1">
        <w:rPr>
          <w:i/>
          <w:u w:val="single"/>
        </w:rPr>
        <w:t>Почвы</w:t>
      </w:r>
    </w:p>
    <w:p w:rsidR="001B38E8" w:rsidRPr="001B38E8" w:rsidRDefault="001B38E8" w:rsidP="00926964">
      <w:pPr>
        <w:spacing w:after="0"/>
      </w:pPr>
      <w:r w:rsidRPr="001B38E8">
        <w:t xml:space="preserve">В пойме распространены аллювиальные луговые почвы. Занимают прирусловые повышения. Почвообразующей породой является слоистый аллювий. Дифференциация почвенного профиля на горизонты выражена слабо, механический состав слоев почвенного профиля неоднороден. Окраска </w:t>
      </w:r>
      <w:proofErr w:type="spellStart"/>
      <w:r w:rsidRPr="001B38E8">
        <w:t>гумусного</w:t>
      </w:r>
      <w:proofErr w:type="spellEnd"/>
      <w:r w:rsidRPr="001B38E8">
        <w:t xml:space="preserve"> слоя обычно серая, с оливковым оттенком, содержание гумуса не превышает 3-5%.</w:t>
      </w:r>
    </w:p>
    <w:p w:rsidR="001B38E8" w:rsidRPr="001B38E8" w:rsidRDefault="001B38E8" w:rsidP="001B38E8">
      <w:r w:rsidRPr="001B38E8">
        <w:t xml:space="preserve">Почвы на территории надпойменных террас, за исключением поймы, отнесены к 1-му типу (почвы равнинной и предгорно-степной зоны края) – черноземы карбонатные </w:t>
      </w:r>
      <w:proofErr w:type="spellStart"/>
      <w:r w:rsidRPr="001B38E8">
        <w:t>среднегумусные</w:t>
      </w:r>
      <w:proofErr w:type="spellEnd"/>
      <w:r w:rsidRPr="001B38E8">
        <w:t xml:space="preserve"> мощные и сверхмощные. Основным признаком, отличающим их от </w:t>
      </w:r>
      <w:proofErr w:type="spellStart"/>
      <w:r w:rsidRPr="001B38E8">
        <w:t>малогумусных</w:t>
      </w:r>
      <w:proofErr w:type="spellEnd"/>
      <w:r w:rsidRPr="001B38E8">
        <w:t xml:space="preserve"> карбонатных черноземов, является более высокое содержание перегноя, что вызывает более темную окраску, лучше выраженную структуру, большую емкость поглощения. </w:t>
      </w:r>
    </w:p>
    <w:p w:rsidR="005B08C1" w:rsidRPr="00E151EA" w:rsidRDefault="005B08C1" w:rsidP="005B08C1">
      <w:pPr>
        <w:spacing w:after="0"/>
        <w:rPr>
          <w:i/>
          <w:u w:val="single"/>
        </w:rPr>
      </w:pPr>
      <w:r w:rsidRPr="00E151EA">
        <w:rPr>
          <w:i/>
          <w:u w:val="single"/>
        </w:rPr>
        <w:t>Анализ экономической ситуации</w:t>
      </w:r>
    </w:p>
    <w:p w:rsidR="00064E4F" w:rsidRPr="009B3365" w:rsidRDefault="00064E4F" w:rsidP="009B3365">
      <w:pPr>
        <w:spacing w:after="0"/>
      </w:pPr>
      <w:r w:rsidRPr="009B3365">
        <w:t xml:space="preserve">Ведущее место в отраслевой структуре экономики поселения занимает сельское хозяйство с явным преобладанием производства продукции растениеводства. </w:t>
      </w:r>
    </w:p>
    <w:p w:rsidR="00064E4F" w:rsidRPr="009B3365" w:rsidRDefault="00064E4F" w:rsidP="009B3365">
      <w:pPr>
        <w:spacing w:after="0"/>
      </w:pPr>
      <w:r w:rsidRPr="009B3365">
        <w:t xml:space="preserve">Главной отраслью сельскохозяйственной специализации в </w:t>
      </w:r>
      <w:proofErr w:type="spellStart"/>
      <w:r w:rsidRPr="009B3365">
        <w:t>Старомышастовском</w:t>
      </w:r>
      <w:proofErr w:type="spellEnd"/>
      <w:r w:rsidRPr="009B3365">
        <w:t xml:space="preserve"> </w:t>
      </w:r>
      <w:r w:rsidR="009B3365">
        <w:t xml:space="preserve">сельском </w:t>
      </w:r>
      <w:r w:rsidRPr="009B3365">
        <w:t xml:space="preserve">поселении является полеводство зернового направления, развито также производство сахарной свеклы, масличных культур. </w:t>
      </w:r>
    </w:p>
    <w:p w:rsidR="00064E4F" w:rsidRPr="009B3365" w:rsidRDefault="00064E4F" w:rsidP="009B3365">
      <w:pPr>
        <w:spacing w:after="0"/>
      </w:pPr>
      <w:r w:rsidRPr="009B3365">
        <w:t xml:space="preserve">В небольших объемах, преимущественно на уровне личных подсобных хозяйств населения выращиваются картофель, овощи и плодово-ягодная продукция. </w:t>
      </w:r>
    </w:p>
    <w:p w:rsidR="00B86A84" w:rsidRPr="009B3365" w:rsidRDefault="00064E4F" w:rsidP="009B3365">
      <w:pPr>
        <w:spacing w:after="0"/>
      </w:pPr>
      <w:r w:rsidRPr="009B3365">
        <w:t>Личные подсобные хозяйства населения также выполняют функцию основных производителей продукции животноводства, которое представлено молочно-мясным скотоводством, свиноводством, овцеводством и птицеводством</w:t>
      </w:r>
      <w:r w:rsidR="00B86A84" w:rsidRPr="009B3365">
        <w:t>.</w:t>
      </w:r>
      <w:r w:rsidR="004746DA" w:rsidRPr="009B3365">
        <w:t xml:space="preserve"> </w:t>
      </w:r>
    </w:p>
    <w:p w:rsidR="009B3365" w:rsidRPr="009B3365" w:rsidRDefault="009B3365" w:rsidP="009B3365">
      <w:pPr>
        <w:spacing w:after="0"/>
      </w:pPr>
      <w:r w:rsidRPr="009B3365">
        <w:t xml:space="preserve">Другим базовым направлением развития экономики поселения выступает пищевая промышленность. Основным предприятием отрасли является ООО «Кубанская кормилица», специализирующееся на выпуске кондитерских изделий. Развито также производство колбасных и мясных изделий, пищевых концентратов. </w:t>
      </w:r>
    </w:p>
    <w:p w:rsidR="009B3365" w:rsidRPr="009B3365" w:rsidRDefault="009B3365" w:rsidP="009B3365">
      <w:r w:rsidRPr="009B3365">
        <w:t xml:space="preserve">Кроме представителей пищевого производства, в промышленном секторе поселения функционируют предприятия по выпуску полиэтилена, металлоконструкций, пошиву детской одежды и др. </w:t>
      </w:r>
    </w:p>
    <w:p w:rsidR="005B08C1" w:rsidRPr="006C12D2" w:rsidRDefault="005B08C1" w:rsidP="005B08C1">
      <w:pPr>
        <w:pStyle w:val="S6"/>
        <w:spacing w:after="0"/>
        <w:rPr>
          <w:i/>
          <w:u w:val="single"/>
        </w:rPr>
      </w:pPr>
      <w:r w:rsidRPr="006C12D2">
        <w:rPr>
          <w:i/>
          <w:u w:val="single"/>
        </w:rPr>
        <w:t>Демографическая ситуация и анализ численности населения</w:t>
      </w:r>
    </w:p>
    <w:p w:rsidR="007F307A" w:rsidRDefault="00B47F97" w:rsidP="007F307A">
      <w:pPr>
        <w:pStyle w:val="S6"/>
        <w:spacing w:after="0"/>
      </w:pPr>
      <w:r w:rsidRPr="00310904">
        <w:t xml:space="preserve">По состоянию на 2016 год численность </w:t>
      </w:r>
      <w:r w:rsidR="007F307A">
        <w:t xml:space="preserve">населения в </w:t>
      </w:r>
      <w:proofErr w:type="spellStart"/>
      <w:r w:rsidR="009B3365">
        <w:t>Старомышастовском</w:t>
      </w:r>
      <w:proofErr w:type="spellEnd"/>
      <w:r w:rsidR="009B3365">
        <w:t xml:space="preserve"> сельском поселении</w:t>
      </w:r>
      <w:r w:rsidR="007F307A">
        <w:t xml:space="preserve"> </w:t>
      </w:r>
      <w:r w:rsidRPr="00310904">
        <w:t>состав</w:t>
      </w:r>
      <w:r w:rsidR="007F307A">
        <w:t>ила</w:t>
      </w:r>
      <w:r w:rsidRPr="00310904">
        <w:t xml:space="preserve"> </w:t>
      </w:r>
      <w:r w:rsidR="005B08C1">
        <w:t>11211</w:t>
      </w:r>
      <w:r w:rsidRPr="00310904">
        <w:t xml:space="preserve"> человек. Динамика </w:t>
      </w:r>
      <w:r w:rsidR="007F307A">
        <w:t xml:space="preserve">изменения </w:t>
      </w:r>
      <w:r w:rsidRPr="00310904">
        <w:t xml:space="preserve">численности населения отражена в таблице </w:t>
      </w:r>
      <w:r w:rsidR="00CD454C">
        <w:t>2.</w:t>
      </w:r>
      <w:r w:rsidR="007F307A">
        <w:t xml:space="preserve">1 и на диаграмме </w:t>
      </w:r>
      <w:r w:rsidR="00CD454C">
        <w:t>2.</w:t>
      </w:r>
      <w:r w:rsidR="007F307A">
        <w:t>1</w:t>
      </w:r>
      <w:r w:rsidRPr="00310904">
        <w:t>.</w:t>
      </w:r>
      <w:r w:rsidR="007F307A">
        <w:t xml:space="preserve"> </w:t>
      </w:r>
    </w:p>
    <w:p w:rsidR="00B47F97" w:rsidRPr="007F307A" w:rsidRDefault="00B47F97" w:rsidP="007F307A">
      <w:pPr>
        <w:pStyle w:val="S6"/>
        <w:ind w:firstLine="0"/>
        <w:jc w:val="right"/>
      </w:pPr>
      <w:r w:rsidRPr="00CD454C">
        <w:t>Таблица</w:t>
      </w:r>
      <w:r w:rsidRPr="00310904">
        <w:t xml:space="preserve"> </w:t>
      </w:r>
      <w:r w:rsidR="00CD454C">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3"/>
        <w:gridCol w:w="3499"/>
        <w:gridCol w:w="2559"/>
        <w:gridCol w:w="2559"/>
      </w:tblGrid>
      <w:tr w:rsidR="007F307A" w:rsidRPr="007F307A" w:rsidTr="007F307A">
        <w:trPr>
          <w:trHeight w:val="20"/>
        </w:trPr>
        <w:tc>
          <w:tcPr>
            <w:tcW w:w="498" w:type="pct"/>
            <w:vMerge w:val="restart"/>
            <w:shd w:val="clear" w:color="auto" w:fill="auto"/>
            <w:vAlign w:val="center"/>
          </w:tcPr>
          <w:p w:rsidR="007F307A" w:rsidRPr="007F307A" w:rsidRDefault="007F307A" w:rsidP="007F307A">
            <w:pPr>
              <w:spacing w:after="0" w:line="240" w:lineRule="auto"/>
              <w:ind w:firstLine="0"/>
              <w:jc w:val="center"/>
              <w:rPr>
                <w:b/>
                <w:sz w:val="20"/>
              </w:rPr>
            </w:pPr>
            <w:r w:rsidRPr="007F307A">
              <w:rPr>
                <w:b/>
                <w:sz w:val="20"/>
              </w:rPr>
              <w:t>Год</w:t>
            </w:r>
          </w:p>
        </w:tc>
        <w:tc>
          <w:tcPr>
            <w:tcW w:w="1828" w:type="pct"/>
            <w:vMerge w:val="restart"/>
            <w:shd w:val="clear" w:color="auto" w:fill="auto"/>
            <w:vAlign w:val="center"/>
          </w:tcPr>
          <w:p w:rsidR="007F307A" w:rsidRPr="007F307A" w:rsidRDefault="007F307A" w:rsidP="007F307A">
            <w:pPr>
              <w:spacing w:after="0" w:line="240" w:lineRule="auto"/>
              <w:ind w:firstLine="0"/>
              <w:jc w:val="center"/>
              <w:rPr>
                <w:b/>
                <w:sz w:val="20"/>
              </w:rPr>
            </w:pPr>
            <w:r w:rsidRPr="007F307A">
              <w:rPr>
                <w:b/>
                <w:sz w:val="20"/>
              </w:rPr>
              <w:t>Численность, человек</w:t>
            </w:r>
          </w:p>
        </w:tc>
        <w:tc>
          <w:tcPr>
            <w:tcW w:w="2674" w:type="pct"/>
            <w:gridSpan w:val="2"/>
            <w:shd w:val="clear" w:color="auto" w:fill="auto"/>
            <w:vAlign w:val="center"/>
          </w:tcPr>
          <w:p w:rsidR="007F307A" w:rsidRPr="007F307A" w:rsidRDefault="007F307A" w:rsidP="007F307A">
            <w:pPr>
              <w:spacing w:after="0" w:line="240" w:lineRule="auto"/>
              <w:ind w:firstLine="0"/>
              <w:jc w:val="center"/>
              <w:rPr>
                <w:b/>
                <w:sz w:val="20"/>
              </w:rPr>
            </w:pPr>
            <w:r w:rsidRPr="007F307A">
              <w:rPr>
                <w:b/>
                <w:sz w:val="20"/>
              </w:rPr>
              <w:t>Динамика</w:t>
            </w:r>
            <w:r>
              <w:rPr>
                <w:b/>
                <w:sz w:val="20"/>
              </w:rPr>
              <w:t xml:space="preserve"> изменения численности</w:t>
            </w:r>
          </w:p>
        </w:tc>
      </w:tr>
      <w:tr w:rsidR="007F307A" w:rsidRPr="007F307A" w:rsidTr="007F307A">
        <w:trPr>
          <w:trHeight w:val="20"/>
        </w:trPr>
        <w:tc>
          <w:tcPr>
            <w:tcW w:w="498" w:type="pct"/>
            <w:vMerge/>
            <w:shd w:val="clear" w:color="auto" w:fill="auto"/>
            <w:vAlign w:val="center"/>
          </w:tcPr>
          <w:p w:rsidR="007F307A" w:rsidRPr="007F307A" w:rsidRDefault="007F307A" w:rsidP="007F307A">
            <w:pPr>
              <w:spacing w:after="0" w:line="240" w:lineRule="auto"/>
              <w:ind w:firstLine="0"/>
              <w:jc w:val="center"/>
              <w:rPr>
                <w:b/>
                <w:sz w:val="20"/>
              </w:rPr>
            </w:pPr>
          </w:p>
        </w:tc>
        <w:tc>
          <w:tcPr>
            <w:tcW w:w="1828" w:type="pct"/>
            <w:vMerge/>
            <w:shd w:val="clear" w:color="auto" w:fill="auto"/>
            <w:vAlign w:val="center"/>
          </w:tcPr>
          <w:p w:rsidR="007F307A" w:rsidRPr="007F307A" w:rsidRDefault="007F307A" w:rsidP="007F307A">
            <w:pPr>
              <w:spacing w:after="0" w:line="240" w:lineRule="auto"/>
              <w:ind w:firstLine="0"/>
              <w:jc w:val="center"/>
              <w:rPr>
                <w:b/>
                <w:sz w:val="20"/>
              </w:rPr>
            </w:pPr>
          </w:p>
        </w:tc>
        <w:tc>
          <w:tcPr>
            <w:tcW w:w="1337" w:type="pct"/>
            <w:shd w:val="clear" w:color="auto" w:fill="auto"/>
            <w:vAlign w:val="center"/>
          </w:tcPr>
          <w:p w:rsidR="007F307A" w:rsidRPr="007F307A" w:rsidRDefault="007F307A" w:rsidP="007F307A">
            <w:pPr>
              <w:spacing w:after="0" w:line="240" w:lineRule="auto"/>
              <w:ind w:firstLine="0"/>
              <w:jc w:val="center"/>
              <w:rPr>
                <w:b/>
                <w:sz w:val="20"/>
              </w:rPr>
            </w:pPr>
            <w:r>
              <w:rPr>
                <w:b/>
                <w:sz w:val="20"/>
              </w:rPr>
              <w:t>человек</w:t>
            </w:r>
          </w:p>
        </w:tc>
        <w:tc>
          <w:tcPr>
            <w:tcW w:w="1337" w:type="pct"/>
            <w:shd w:val="clear" w:color="auto" w:fill="auto"/>
            <w:vAlign w:val="center"/>
          </w:tcPr>
          <w:p w:rsidR="007F307A" w:rsidRPr="007F307A" w:rsidRDefault="007F307A" w:rsidP="007F307A">
            <w:pPr>
              <w:spacing w:after="0" w:line="240" w:lineRule="auto"/>
              <w:ind w:firstLine="0"/>
              <w:jc w:val="center"/>
              <w:rPr>
                <w:b/>
                <w:sz w:val="20"/>
              </w:rPr>
            </w:pPr>
            <w:r>
              <w:rPr>
                <w:b/>
                <w:sz w:val="20"/>
              </w:rPr>
              <w:t>%</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2010</w:t>
            </w:r>
          </w:p>
        </w:tc>
        <w:tc>
          <w:tcPr>
            <w:tcW w:w="1828" w:type="pct"/>
            <w:shd w:val="clear" w:color="auto" w:fill="auto"/>
            <w:vAlign w:val="center"/>
          </w:tcPr>
          <w:p w:rsidR="007F307A" w:rsidRPr="007F307A" w:rsidRDefault="005B08C1" w:rsidP="007F307A">
            <w:pPr>
              <w:spacing w:after="0" w:line="240" w:lineRule="auto"/>
              <w:ind w:firstLine="0"/>
              <w:jc w:val="center"/>
              <w:rPr>
                <w:sz w:val="20"/>
              </w:rPr>
            </w:pPr>
            <w:r>
              <w:rPr>
                <w:sz w:val="20"/>
              </w:rPr>
              <w:t>10501</w:t>
            </w:r>
          </w:p>
        </w:tc>
        <w:tc>
          <w:tcPr>
            <w:tcW w:w="1337"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w:t>
            </w:r>
          </w:p>
        </w:tc>
        <w:tc>
          <w:tcPr>
            <w:tcW w:w="1337" w:type="pct"/>
          </w:tcPr>
          <w:p w:rsidR="007F307A" w:rsidRPr="007F307A" w:rsidRDefault="007F307A" w:rsidP="007F307A">
            <w:pPr>
              <w:spacing w:after="0" w:line="240" w:lineRule="auto"/>
              <w:ind w:firstLine="0"/>
              <w:jc w:val="center"/>
              <w:rPr>
                <w:sz w:val="20"/>
              </w:rPr>
            </w:pPr>
            <w:r>
              <w:rPr>
                <w:sz w:val="20"/>
              </w:rPr>
              <w:t>-</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2012</w:t>
            </w:r>
          </w:p>
        </w:tc>
        <w:tc>
          <w:tcPr>
            <w:tcW w:w="1828" w:type="pct"/>
            <w:shd w:val="clear" w:color="auto" w:fill="auto"/>
            <w:vAlign w:val="center"/>
          </w:tcPr>
          <w:p w:rsidR="007F307A" w:rsidRPr="007F307A" w:rsidRDefault="005B08C1" w:rsidP="007F307A">
            <w:pPr>
              <w:spacing w:after="0" w:line="240" w:lineRule="auto"/>
              <w:ind w:firstLine="0"/>
              <w:jc w:val="center"/>
              <w:rPr>
                <w:sz w:val="20"/>
              </w:rPr>
            </w:pPr>
            <w:r>
              <w:rPr>
                <w:sz w:val="20"/>
              </w:rPr>
              <w:t>10509</w:t>
            </w:r>
          </w:p>
        </w:tc>
        <w:tc>
          <w:tcPr>
            <w:tcW w:w="1337" w:type="pct"/>
            <w:shd w:val="clear" w:color="auto" w:fill="auto"/>
            <w:vAlign w:val="center"/>
          </w:tcPr>
          <w:p w:rsidR="007F307A" w:rsidRPr="007F307A" w:rsidRDefault="005B08C1" w:rsidP="007F307A">
            <w:pPr>
              <w:spacing w:after="0" w:line="240" w:lineRule="auto"/>
              <w:ind w:firstLine="0"/>
              <w:jc w:val="center"/>
              <w:rPr>
                <w:sz w:val="20"/>
              </w:rPr>
            </w:pPr>
            <w:r>
              <w:rPr>
                <w:sz w:val="20"/>
              </w:rPr>
              <w:t>+8</w:t>
            </w:r>
          </w:p>
        </w:tc>
        <w:tc>
          <w:tcPr>
            <w:tcW w:w="1337" w:type="pct"/>
          </w:tcPr>
          <w:p w:rsidR="007F307A" w:rsidRPr="007F307A" w:rsidRDefault="005B08C1" w:rsidP="007F307A">
            <w:pPr>
              <w:spacing w:after="0" w:line="240" w:lineRule="auto"/>
              <w:ind w:firstLine="0"/>
              <w:jc w:val="center"/>
              <w:rPr>
                <w:sz w:val="20"/>
              </w:rPr>
            </w:pPr>
            <w:r>
              <w:rPr>
                <w:sz w:val="20"/>
              </w:rPr>
              <w:t>+0,08</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2013</w:t>
            </w:r>
          </w:p>
        </w:tc>
        <w:tc>
          <w:tcPr>
            <w:tcW w:w="1828" w:type="pct"/>
            <w:shd w:val="clear" w:color="auto" w:fill="auto"/>
            <w:vAlign w:val="center"/>
          </w:tcPr>
          <w:p w:rsidR="007F307A" w:rsidRPr="007F307A" w:rsidRDefault="005B08C1" w:rsidP="007F307A">
            <w:pPr>
              <w:spacing w:after="0" w:line="240" w:lineRule="auto"/>
              <w:ind w:firstLine="0"/>
              <w:jc w:val="center"/>
              <w:rPr>
                <w:sz w:val="20"/>
              </w:rPr>
            </w:pPr>
            <w:r>
              <w:rPr>
                <w:sz w:val="20"/>
              </w:rPr>
              <w:t>10670</w:t>
            </w:r>
          </w:p>
        </w:tc>
        <w:tc>
          <w:tcPr>
            <w:tcW w:w="1337" w:type="pct"/>
            <w:shd w:val="clear" w:color="auto" w:fill="auto"/>
            <w:vAlign w:val="center"/>
          </w:tcPr>
          <w:p w:rsidR="007F307A" w:rsidRPr="007F307A" w:rsidRDefault="005B08C1" w:rsidP="007F307A">
            <w:pPr>
              <w:spacing w:after="0" w:line="240" w:lineRule="auto"/>
              <w:ind w:firstLine="0"/>
              <w:jc w:val="center"/>
              <w:rPr>
                <w:sz w:val="20"/>
              </w:rPr>
            </w:pPr>
            <w:r>
              <w:rPr>
                <w:sz w:val="20"/>
              </w:rPr>
              <w:t>+161</w:t>
            </w:r>
          </w:p>
        </w:tc>
        <w:tc>
          <w:tcPr>
            <w:tcW w:w="1337" w:type="pct"/>
          </w:tcPr>
          <w:p w:rsidR="007F307A" w:rsidRPr="007F307A" w:rsidRDefault="005B08C1" w:rsidP="007F307A">
            <w:pPr>
              <w:spacing w:after="0" w:line="240" w:lineRule="auto"/>
              <w:ind w:firstLine="0"/>
              <w:jc w:val="center"/>
              <w:rPr>
                <w:sz w:val="20"/>
              </w:rPr>
            </w:pPr>
            <w:r>
              <w:rPr>
                <w:sz w:val="20"/>
              </w:rPr>
              <w:t>+1,53</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2014</w:t>
            </w:r>
          </w:p>
        </w:tc>
        <w:tc>
          <w:tcPr>
            <w:tcW w:w="1828" w:type="pct"/>
            <w:shd w:val="clear" w:color="auto" w:fill="auto"/>
            <w:vAlign w:val="center"/>
          </w:tcPr>
          <w:p w:rsidR="007F307A" w:rsidRPr="007F307A" w:rsidRDefault="005B08C1" w:rsidP="007F307A">
            <w:pPr>
              <w:spacing w:after="0" w:line="240" w:lineRule="auto"/>
              <w:ind w:firstLine="0"/>
              <w:jc w:val="center"/>
              <w:rPr>
                <w:sz w:val="20"/>
              </w:rPr>
            </w:pPr>
            <w:r>
              <w:rPr>
                <w:sz w:val="20"/>
              </w:rPr>
              <w:t>10891</w:t>
            </w:r>
          </w:p>
        </w:tc>
        <w:tc>
          <w:tcPr>
            <w:tcW w:w="1337" w:type="pct"/>
            <w:shd w:val="clear" w:color="auto" w:fill="auto"/>
            <w:vAlign w:val="center"/>
          </w:tcPr>
          <w:p w:rsidR="007F307A" w:rsidRPr="007F307A" w:rsidRDefault="005B08C1" w:rsidP="007F307A">
            <w:pPr>
              <w:spacing w:after="0" w:line="240" w:lineRule="auto"/>
              <w:ind w:firstLine="0"/>
              <w:jc w:val="center"/>
              <w:rPr>
                <w:sz w:val="20"/>
              </w:rPr>
            </w:pPr>
            <w:r>
              <w:rPr>
                <w:sz w:val="20"/>
              </w:rPr>
              <w:t>+221</w:t>
            </w:r>
          </w:p>
        </w:tc>
        <w:tc>
          <w:tcPr>
            <w:tcW w:w="1337" w:type="pct"/>
          </w:tcPr>
          <w:p w:rsidR="007F307A" w:rsidRPr="007F307A" w:rsidRDefault="005B08C1" w:rsidP="007F307A">
            <w:pPr>
              <w:spacing w:after="0" w:line="240" w:lineRule="auto"/>
              <w:ind w:firstLine="0"/>
              <w:jc w:val="center"/>
              <w:rPr>
                <w:sz w:val="20"/>
              </w:rPr>
            </w:pPr>
            <w:r>
              <w:rPr>
                <w:sz w:val="20"/>
              </w:rPr>
              <w:t>+2,07</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2015</w:t>
            </w:r>
          </w:p>
        </w:tc>
        <w:tc>
          <w:tcPr>
            <w:tcW w:w="1828" w:type="pct"/>
            <w:shd w:val="clear" w:color="auto" w:fill="auto"/>
            <w:vAlign w:val="center"/>
          </w:tcPr>
          <w:p w:rsidR="007F307A" w:rsidRPr="007F307A" w:rsidRDefault="005B08C1" w:rsidP="007F307A">
            <w:pPr>
              <w:spacing w:after="0" w:line="240" w:lineRule="auto"/>
              <w:ind w:firstLine="0"/>
              <w:jc w:val="center"/>
              <w:rPr>
                <w:sz w:val="20"/>
              </w:rPr>
            </w:pPr>
            <w:r>
              <w:rPr>
                <w:sz w:val="20"/>
              </w:rPr>
              <w:t>11201</w:t>
            </w:r>
          </w:p>
        </w:tc>
        <w:tc>
          <w:tcPr>
            <w:tcW w:w="1337" w:type="pct"/>
            <w:shd w:val="clear" w:color="auto" w:fill="auto"/>
            <w:vAlign w:val="center"/>
          </w:tcPr>
          <w:p w:rsidR="007F307A" w:rsidRPr="007F307A" w:rsidRDefault="005B08C1" w:rsidP="007F307A">
            <w:pPr>
              <w:spacing w:after="0" w:line="240" w:lineRule="auto"/>
              <w:ind w:firstLine="0"/>
              <w:jc w:val="center"/>
              <w:rPr>
                <w:sz w:val="20"/>
              </w:rPr>
            </w:pPr>
            <w:r>
              <w:rPr>
                <w:sz w:val="20"/>
              </w:rPr>
              <w:t>+310</w:t>
            </w:r>
          </w:p>
        </w:tc>
        <w:tc>
          <w:tcPr>
            <w:tcW w:w="1337" w:type="pct"/>
          </w:tcPr>
          <w:p w:rsidR="007F307A" w:rsidRPr="007F307A" w:rsidRDefault="005B08C1" w:rsidP="007F307A">
            <w:pPr>
              <w:spacing w:after="0" w:line="240" w:lineRule="auto"/>
              <w:ind w:firstLine="0"/>
              <w:jc w:val="center"/>
              <w:rPr>
                <w:sz w:val="20"/>
              </w:rPr>
            </w:pPr>
            <w:r>
              <w:rPr>
                <w:sz w:val="20"/>
              </w:rPr>
              <w:t>+2,85</w:t>
            </w:r>
          </w:p>
        </w:tc>
      </w:tr>
      <w:tr w:rsidR="007F307A" w:rsidRPr="007F307A" w:rsidTr="007F307A">
        <w:trPr>
          <w:trHeight w:val="20"/>
        </w:trPr>
        <w:tc>
          <w:tcPr>
            <w:tcW w:w="498" w:type="pct"/>
            <w:shd w:val="clear" w:color="auto" w:fill="auto"/>
            <w:vAlign w:val="center"/>
          </w:tcPr>
          <w:p w:rsidR="007F307A" w:rsidRPr="007F307A" w:rsidRDefault="007F307A" w:rsidP="007F307A">
            <w:pPr>
              <w:spacing w:after="0" w:line="240" w:lineRule="auto"/>
              <w:ind w:firstLine="0"/>
              <w:jc w:val="center"/>
              <w:rPr>
                <w:sz w:val="20"/>
              </w:rPr>
            </w:pPr>
            <w:r w:rsidRPr="007F307A">
              <w:rPr>
                <w:sz w:val="20"/>
              </w:rPr>
              <w:t>2016</w:t>
            </w:r>
          </w:p>
        </w:tc>
        <w:tc>
          <w:tcPr>
            <w:tcW w:w="1828" w:type="pct"/>
            <w:shd w:val="clear" w:color="auto" w:fill="auto"/>
            <w:vAlign w:val="center"/>
          </w:tcPr>
          <w:p w:rsidR="007F307A" w:rsidRPr="007F307A" w:rsidRDefault="005B08C1" w:rsidP="007F307A">
            <w:pPr>
              <w:spacing w:after="0" w:line="240" w:lineRule="auto"/>
              <w:ind w:firstLine="0"/>
              <w:jc w:val="center"/>
              <w:rPr>
                <w:sz w:val="20"/>
              </w:rPr>
            </w:pPr>
            <w:r>
              <w:rPr>
                <w:sz w:val="20"/>
              </w:rPr>
              <w:t>11211</w:t>
            </w:r>
          </w:p>
        </w:tc>
        <w:tc>
          <w:tcPr>
            <w:tcW w:w="1337" w:type="pct"/>
            <w:shd w:val="clear" w:color="auto" w:fill="auto"/>
            <w:vAlign w:val="center"/>
          </w:tcPr>
          <w:p w:rsidR="007F307A" w:rsidRPr="007F307A" w:rsidRDefault="005B08C1" w:rsidP="007F307A">
            <w:pPr>
              <w:spacing w:after="0" w:line="240" w:lineRule="auto"/>
              <w:ind w:firstLine="0"/>
              <w:jc w:val="center"/>
              <w:rPr>
                <w:sz w:val="20"/>
              </w:rPr>
            </w:pPr>
            <w:r>
              <w:rPr>
                <w:sz w:val="20"/>
              </w:rPr>
              <w:t>+10</w:t>
            </w:r>
          </w:p>
        </w:tc>
        <w:tc>
          <w:tcPr>
            <w:tcW w:w="1337" w:type="pct"/>
          </w:tcPr>
          <w:p w:rsidR="007F307A" w:rsidRPr="007F307A" w:rsidRDefault="005B08C1" w:rsidP="007F307A">
            <w:pPr>
              <w:spacing w:after="0" w:line="240" w:lineRule="auto"/>
              <w:ind w:firstLine="0"/>
              <w:jc w:val="center"/>
              <w:rPr>
                <w:sz w:val="20"/>
              </w:rPr>
            </w:pPr>
            <w:r>
              <w:rPr>
                <w:sz w:val="20"/>
              </w:rPr>
              <w:t>+0,09</w:t>
            </w:r>
          </w:p>
        </w:tc>
      </w:tr>
    </w:tbl>
    <w:p w:rsidR="00252248" w:rsidRDefault="00252248" w:rsidP="007F307A">
      <w:pPr>
        <w:pStyle w:val="S6"/>
        <w:spacing w:before="200"/>
        <w:ind w:firstLine="0"/>
        <w:jc w:val="right"/>
      </w:pPr>
    </w:p>
    <w:p w:rsidR="00252248" w:rsidRDefault="00252248">
      <w:pPr>
        <w:widowControl/>
        <w:spacing w:after="160" w:line="259" w:lineRule="auto"/>
        <w:ind w:firstLine="0"/>
        <w:jc w:val="left"/>
        <w:rPr>
          <w:rFonts w:eastAsia="Times New Roman"/>
          <w:szCs w:val="24"/>
          <w:lang w:eastAsia="ru-RU"/>
        </w:rPr>
      </w:pPr>
      <w:r>
        <w:br w:type="page"/>
      </w:r>
    </w:p>
    <w:p w:rsidR="00B47F97" w:rsidRPr="007F307A" w:rsidRDefault="00CD454C" w:rsidP="007F307A">
      <w:pPr>
        <w:pStyle w:val="S6"/>
        <w:spacing w:before="200"/>
        <w:ind w:firstLine="0"/>
        <w:jc w:val="right"/>
      </w:pPr>
      <w:r>
        <w:t>Диаграмма 2.1</w:t>
      </w:r>
    </w:p>
    <w:p w:rsidR="00B47F97" w:rsidRPr="000409E6" w:rsidRDefault="00B47F97" w:rsidP="00B47F97">
      <w:pPr>
        <w:pStyle w:val="S6"/>
        <w:ind w:firstLine="0"/>
        <w:jc w:val="center"/>
      </w:pPr>
      <w:r w:rsidRPr="00500DDD">
        <w:rPr>
          <w:noProof/>
          <w:color w:val="FF0000"/>
        </w:rPr>
        <w:drawing>
          <wp:inline distT="0" distB="0" distL="0" distR="0">
            <wp:extent cx="5486400" cy="2600325"/>
            <wp:effectExtent l="0" t="0" r="0"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A7890" w:rsidRDefault="006A7890" w:rsidP="00645B59">
      <w:pPr>
        <w:pStyle w:val="S6"/>
      </w:pPr>
      <w:r>
        <w:t>С</w:t>
      </w:r>
      <w:r w:rsidR="00B47F97" w:rsidRPr="00500DDD">
        <w:t>труктур</w:t>
      </w:r>
      <w:r>
        <w:t>у</w:t>
      </w:r>
      <w:r w:rsidR="00B47F97" w:rsidRPr="00500DDD">
        <w:t xml:space="preserve"> населения </w:t>
      </w:r>
      <w:r>
        <w:t>можно отнести</w:t>
      </w:r>
      <w:r w:rsidR="00B47F97" w:rsidRPr="00500DDD">
        <w:t xml:space="preserve"> к прогрессивному типу, что обеспечивает возможность численного роста населения. </w:t>
      </w:r>
    </w:p>
    <w:p w:rsidR="006A7890" w:rsidRPr="00D9462C" w:rsidRDefault="006A7890" w:rsidP="00185A59">
      <w:r w:rsidRPr="00D072E9">
        <w:t xml:space="preserve">Прогнозирование численности населения </w:t>
      </w:r>
      <w:r>
        <w:t>приведено в составе Генерального плана</w:t>
      </w:r>
      <w:r w:rsidR="009B3365">
        <w:t xml:space="preserve"> </w:t>
      </w:r>
      <w:proofErr w:type="spellStart"/>
      <w:r w:rsidR="009B3365" w:rsidRPr="00185A59">
        <w:t>Старомышастовского</w:t>
      </w:r>
      <w:proofErr w:type="spellEnd"/>
      <w:r w:rsidR="009B3365">
        <w:t xml:space="preserve"> </w:t>
      </w:r>
      <w:r>
        <w:t>сельско</w:t>
      </w:r>
      <w:r w:rsidR="009B3365">
        <w:t>го</w:t>
      </w:r>
      <w:r>
        <w:t xml:space="preserve"> поселени</w:t>
      </w:r>
      <w:r w:rsidR="009B3365">
        <w:t>я</w:t>
      </w:r>
      <w:r>
        <w:t xml:space="preserve"> </w:t>
      </w:r>
      <w:proofErr w:type="spellStart"/>
      <w:r w:rsidR="00185A59">
        <w:t>Динского</w:t>
      </w:r>
      <w:proofErr w:type="spellEnd"/>
      <w:r w:rsidR="00185A59">
        <w:t xml:space="preserve"> района Краснодарского края </w:t>
      </w:r>
      <w:r>
        <w:t xml:space="preserve">и </w:t>
      </w:r>
      <w:r w:rsidRPr="00D072E9">
        <w:t xml:space="preserve">ведется </w:t>
      </w:r>
      <w:r w:rsidR="00645B59" w:rsidRPr="00D072E9">
        <w:t xml:space="preserve">с учетом демографической ситуации, сложившейся в </w:t>
      </w:r>
      <w:r w:rsidR="00185A59">
        <w:t>сельском поселении</w:t>
      </w:r>
      <w:r w:rsidR="00645B59" w:rsidRPr="00D072E9">
        <w:t xml:space="preserve"> в настоящее время</w:t>
      </w:r>
      <w:r w:rsidRPr="00D072E9">
        <w:t xml:space="preserve">. </w:t>
      </w:r>
      <w:r w:rsidRPr="00D9462C">
        <w:t xml:space="preserve">Прогнозирование численности населения </w:t>
      </w:r>
      <w:r w:rsidR="00170132">
        <w:t xml:space="preserve">выполнялось </w:t>
      </w:r>
      <w:r w:rsidRPr="00D9462C">
        <w:t>на период до 20</w:t>
      </w:r>
      <w:r w:rsidR="00185A59">
        <w:t>28</w:t>
      </w:r>
      <w:r w:rsidRPr="00D9462C">
        <w:t xml:space="preserve"> г.</w:t>
      </w:r>
      <w:r>
        <w:t xml:space="preserve"> </w:t>
      </w:r>
    </w:p>
    <w:p w:rsidR="006A7890" w:rsidRPr="00D9462C" w:rsidRDefault="006A7890" w:rsidP="00170132">
      <w:pPr>
        <w:pStyle w:val="S6"/>
        <w:spacing w:after="0"/>
      </w:pPr>
      <w:proofErr w:type="gramStart"/>
      <w:r w:rsidRPr="009F2A16">
        <w:t>Информация о численности постоянного населении необходима для оценки перспективного объема жилищного фонда, а также для оценки требуемого уровня обеспечения населения такими объектам социальной сферы, как детский дошкольные учреждения и общеобразовательные школы.</w:t>
      </w:r>
      <w:proofErr w:type="gramEnd"/>
      <w:r w:rsidRPr="009F2A16">
        <w:t xml:space="preserve"> Информация о численности наличного населения также необходима как для оценки требуемого уровня обеспечения населения раз</w:t>
      </w:r>
      <w:r w:rsidRPr="00D9462C">
        <w:t>личными объектами социальной сферы, так и для определения перспективного объема жилищного фонда. В частности, такая информация позволяет принять решение о необходимости строительства или реконструкции объектов жилищного фонда, предназначенных преимущественно для временного населения (общежития).</w:t>
      </w:r>
      <w:r>
        <w:t xml:space="preserve"> </w:t>
      </w:r>
    </w:p>
    <w:p w:rsidR="006A7890" w:rsidRDefault="006A7890" w:rsidP="00185A59">
      <w:r w:rsidRPr="00D9462C">
        <w:t xml:space="preserve">Следует отметить, что приведенная модель отражает общую динамику изменения численности населения и дает приближенные сведения. При изменении коэффициента рождаемости или при существенных его колебаниях в течение рассматриваемого периода, итоговая численность населения может быть отлична </w:t>
      </w:r>
      <w:proofErr w:type="gramStart"/>
      <w:r w:rsidRPr="00D9462C">
        <w:t>от</w:t>
      </w:r>
      <w:proofErr w:type="gramEnd"/>
      <w:r w:rsidRPr="00D9462C">
        <w:t xml:space="preserve"> расчетной</w:t>
      </w:r>
      <w:r>
        <w:t xml:space="preserve">. </w:t>
      </w:r>
    </w:p>
    <w:p w:rsidR="006A7890" w:rsidRDefault="006A7890" w:rsidP="006A7890">
      <w:r>
        <w:t>Численность населения к 202</w:t>
      </w:r>
      <w:r w:rsidR="00185A59">
        <w:t>8</w:t>
      </w:r>
      <w:r>
        <w:t xml:space="preserve"> году по </w:t>
      </w:r>
      <w:proofErr w:type="spellStart"/>
      <w:r w:rsidR="00185A59">
        <w:t>Старомышастовскому</w:t>
      </w:r>
      <w:proofErr w:type="spellEnd"/>
      <w:r w:rsidR="00185A59">
        <w:t xml:space="preserve"> сельскому поселению</w:t>
      </w:r>
      <w:r>
        <w:t xml:space="preserve"> составит </w:t>
      </w:r>
      <w:r w:rsidR="00D33C88">
        <w:t>14</w:t>
      </w:r>
      <w:r w:rsidR="00926964">
        <w:t xml:space="preserve"> </w:t>
      </w:r>
      <w:r w:rsidR="00D33C88">
        <w:t>453</w:t>
      </w:r>
      <w:r>
        <w:t xml:space="preserve"> человек. </w:t>
      </w:r>
    </w:p>
    <w:p w:rsidR="006A7890" w:rsidRDefault="006A7890" w:rsidP="006A7890">
      <w:pPr>
        <w:spacing w:after="0"/>
      </w:pPr>
      <w:r>
        <w:rPr>
          <w:szCs w:val="24"/>
        </w:rPr>
        <w:t xml:space="preserve">Прогноз численности населения в разрезе населенных пунктов </w:t>
      </w:r>
      <w:proofErr w:type="spellStart"/>
      <w:r w:rsidR="00185A59">
        <w:rPr>
          <w:szCs w:val="24"/>
        </w:rPr>
        <w:t>Старомышастовского</w:t>
      </w:r>
      <w:proofErr w:type="spellEnd"/>
      <w:r w:rsidR="00185A59">
        <w:rPr>
          <w:szCs w:val="24"/>
        </w:rPr>
        <w:t xml:space="preserve"> </w:t>
      </w:r>
      <w:r>
        <w:rPr>
          <w:szCs w:val="24"/>
        </w:rPr>
        <w:t xml:space="preserve">сельского поселения </w:t>
      </w:r>
      <w:r w:rsidRPr="00526663">
        <w:rPr>
          <w:szCs w:val="24"/>
        </w:rPr>
        <w:t xml:space="preserve">представлен </w:t>
      </w:r>
      <w:r w:rsidR="009448DE">
        <w:rPr>
          <w:szCs w:val="24"/>
        </w:rPr>
        <w:t>в таблице 2.2</w:t>
      </w:r>
      <w:r w:rsidRPr="00526663">
        <w:rPr>
          <w:szCs w:val="24"/>
        </w:rPr>
        <w:t>.</w:t>
      </w:r>
      <w:r>
        <w:t xml:space="preserve"> </w:t>
      </w:r>
    </w:p>
    <w:p w:rsidR="00252248" w:rsidRDefault="00252248">
      <w:pPr>
        <w:widowControl/>
        <w:spacing w:after="160" w:line="259" w:lineRule="auto"/>
        <w:ind w:firstLine="0"/>
        <w:jc w:val="left"/>
        <w:rPr>
          <w:szCs w:val="24"/>
        </w:rPr>
      </w:pPr>
      <w:r>
        <w:rPr>
          <w:szCs w:val="24"/>
        </w:rPr>
        <w:br w:type="page"/>
      </w:r>
    </w:p>
    <w:p w:rsidR="006A7890" w:rsidRPr="00F512A6" w:rsidRDefault="006A7890" w:rsidP="006A7890">
      <w:pPr>
        <w:ind w:firstLine="0"/>
        <w:jc w:val="right"/>
      </w:pPr>
      <w:r w:rsidRPr="00526663">
        <w:rPr>
          <w:szCs w:val="24"/>
        </w:rPr>
        <w:t xml:space="preserve">Таблица </w:t>
      </w:r>
      <w:r w:rsidR="00170132">
        <w:rPr>
          <w:szCs w:val="24"/>
        </w:rPr>
        <w:t>2</w:t>
      </w:r>
      <w:r w:rsidRPr="00526663">
        <w:rPr>
          <w:szCs w:val="24"/>
        </w:rPr>
        <w:t>.</w:t>
      </w:r>
      <w:r w:rsidR="00170132">
        <w:rPr>
          <w:szCs w:val="24"/>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65"/>
        <w:gridCol w:w="2445"/>
      </w:tblGrid>
      <w:tr w:rsidR="006A7890" w:rsidRPr="006140C4" w:rsidTr="00FA4F48">
        <w:trPr>
          <w:trHeight w:val="255"/>
        </w:trPr>
        <w:tc>
          <w:tcPr>
            <w:tcW w:w="3701" w:type="pct"/>
            <w:shd w:val="clear" w:color="auto" w:fill="auto"/>
            <w:noWrap/>
            <w:tcMar>
              <w:left w:w="28" w:type="dxa"/>
              <w:right w:w="28" w:type="dxa"/>
            </w:tcMar>
            <w:vAlign w:val="center"/>
          </w:tcPr>
          <w:p w:rsidR="006A7890" w:rsidRPr="006140C4" w:rsidRDefault="00185A59" w:rsidP="00300BBC">
            <w:pPr>
              <w:spacing w:after="0" w:line="240" w:lineRule="auto"/>
              <w:ind w:firstLine="0"/>
              <w:jc w:val="center"/>
              <w:rPr>
                <w:b/>
                <w:bCs/>
                <w:sz w:val="20"/>
                <w:szCs w:val="20"/>
              </w:rPr>
            </w:pPr>
            <w:r>
              <w:rPr>
                <w:b/>
                <w:bCs/>
                <w:sz w:val="20"/>
                <w:szCs w:val="20"/>
              </w:rPr>
              <w:t>Наименование населенного пункта</w:t>
            </w:r>
          </w:p>
        </w:tc>
        <w:tc>
          <w:tcPr>
            <w:tcW w:w="1299" w:type="pct"/>
            <w:shd w:val="clear" w:color="auto" w:fill="auto"/>
            <w:noWrap/>
            <w:tcMar>
              <w:left w:w="28" w:type="dxa"/>
              <w:right w:w="28" w:type="dxa"/>
            </w:tcMar>
            <w:vAlign w:val="center"/>
          </w:tcPr>
          <w:p w:rsidR="006A7890" w:rsidRPr="006140C4" w:rsidRDefault="006A7890" w:rsidP="00185A59">
            <w:pPr>
              <w:spacing w:after="0" w:line="240" w:lineRule="auto"/>
              <w:ind w:firstLine="0"/>
              <w:jc w:val="center"/>
              <w:rPr>
                <w:b/>
                <w:bCs/>
                <w:sz w:val="20"/>
                <w:szCs w:val="20"/>
              </w:rPr>
            </w:pPr>
            <w:r>
              <w:rPr>
                <w:b/>
                <w:bCs/>
                <w:sz w:val="20"/>
                <w:szCs w:val="20"/>
              </w:rPr>
              <w:t>Прогноз на 202</w:t>
            </w:r>
            <w:r w:rsidR="00185A59">
              <w:rPr>
                <w:b/>
                <w:bCs/>
                <w:sz w:val="20"/>
                <w:szCs w:val="20"/>
              </w:rPr>
              <w:t>8</w:t>
            </w:r>
            <w:r>
              <w:rPr>
                <w:b/>
                <w:bCs/>
                <w:sz w:val="20"/>
                <w:szCs w:val="20"/>
              </w:rPr>
              <w:t xml:space="preserve"> год</w:t>
            </w:r>
          </w:p>
        </w:tc>
      </w:tr>
      <w:tr w:rsidR="006A7890" w:rsidRPr="006140C4" w:rsidTr="00FA4F48">
        <w:trPr>
          <w:trHeight w:val="255"/>
        </w:trPr>
        <w:tc>
          <w:tcPr>
            <w:tcW w:w="3701" w:type="pct"/>
            <w:shd w:val="clear" w:color="auto" w:fill="auto"/>
            <w:noWrap/>
            <w:tcMar>
              <w:left w:w="28" w:type="dxa"/>
              <w:right w:w="28" w:type="dxa"/>
            </w:tcMar>
            <w:vAlign w:val="center"/>
          </w:tcPr>
          <w:p w:rsidR="006A7890" w:rsidRPr="00185A59" w:rsidRDefault="00185A59" w:rsidP="00FA4F48">
            <w:pPr>
              <w:spacing w:after="0" w:line="240" w:lineRule="auto"/>
              <w:ind w:firstLine="0"/>
              <w:rPr>
                <w:bCs/>
                <w:sz w:val="20"/>
                <w:szCs w:val="20"/>
              </w:rPr>
            </w:pPr>
            <w:r w:rsidRPr="00185A59">
              <w:rPr>
                <w:bCs/>
                <w:sz w:val="20"/>
                <w:szCs w:val="20"/>
              </w:rPr>
              <w:t xml:space="preserve">станица </w:t>
            </w:r>
            <w:proofErr w:type="spellStart"/>
            <w:r w:rsidRPr="00185A59">
              <w:rPr>
                <w:bCs/>
                <w:sz w:val="20"/>
                <w:szCs w:val="20"/>
              </w:rPr>
              <w:t>Старомышастовская</w:t>
            </w:r>
            <w:proofErr w:type="spellEnd"/>
          </w:p>
        </w:tc>
        <w:tc>
          <w:tcPr>
            <w:tcW w:w="1299" w:type="pct"/>
            <w:shd w:val="clear" w:color="auto" w:fill="auto"/>
            <w:noWrap/>
            <w:tcMar>
              <w:left w:w="28" w:type="dxa"/>
              <w:right w:w="28" w:type="dxa"/>
            </w:tcMar>
            <w:vAlign w:val="center"/>
          </w:tcPr>
          <w:p w:rsidR="006A7890" w:rsidRPr="00956516" w:rsidRDefault="00185A59" w:rsidP="00300BBC">
            <w:pPr>
              <w:spacing w:after="0" w:line="240" w:lineRule="auto"/>
              <w:ind w:firstLine="0"/>
              <w:jc w:val="center"/>
              <w:rPr>
                <w:bCs/>
                <w:sz w:val="20"/>
                <w:szCs w:val="20"/>
              </w:rPr>
            </w:pPr>
            <w:r>
              <w:rPr>
                <w:bCs/>
                <w:sz w:val="20"/>
                <w:szCs w:val="20"/>
              </w:rPr>
              <w:t>14300</w:t>
            </w:r>
          </w:p>
        </w:tc>
      </w:tr>
      <w:tr w:rsidR="006A7890" w:rsidRPr="00956516" w:rsidTr="00FA4F48">
        <w:trPr>
          <w:trHeight w:val="255"/>
        </w:trPr>
        <w:tc>
          <w:tcPr>
            <w:tcW w:w="3701" w:type="pct"/>
            <w:shd w:val="clear" w:color="auto" w:fill="auto"/>
            <w:noWrap/>
            <w:tcMar>
              <w:left w:w="28" w:type="dxa"/>
              <w:right w:w="28" w:type="dxa"/>
            </w:tcMar>
            <w:vAlign w:val="center"/>
          </w:tcPr>
          <w:p w:rsidR="006A7890" w:rsidRPr="00185A59" w:rsidRDefault="00185A59" w:rsidP="00300BBC">
            <w:pPr>
              <w:spacing w:after="0" w:line="240" w:lineRule="auto"/>
              <w:ind w:firstLine="0"/>
              <w:rPr>
                <w:bCs/>
                <w:sz w:val="20"/>
                <w:szCs w:val="20"/>
              </w:rPr>
            </w:pPr>
            <w:r>
              <w:rPr>
                <w:bCs/>
                <w:sz w:val="20"/>
                <w:szCs w:val="20"/>
              </w:rPr>
              <w:t>хутор Восточный</w:t>
            </w:r>
          </w:p>
        </w:tc>
        <w:tc>
          <w:tcPr>
            <w:tcW w:w="1299" w:type="pct"/>
            <w:shd w:val="clear" w:color="auto" w:fill="auto"/>
            <w:noWrap/>
            <w:tcMar>
              <w:left w:w="28" w:type="dxa"/>
              <w:right w:w="28" w:type="dxa"/>
            </w:tcMar>
            <w:vAlign w:val="center"/>
          </w:tcPr>
          <w:p w:rsidR="006A7890" w:rsidRPr="00956516" w:rsidRDefault="00185A59" w:rsidP="00300BBC">
            <w:pPr>
              <w:spacing w:after="0" w:line="240" w:lineRule="auto"/>
              <w:ind w:firstLine="0"/>
              <w:jc w:val="center"/>
              <w:rPr>
                <w:bCs/>
                <w:sz w:val="20"/>
                <w:szCs w:val="20"/>
              </w:rPr>
            </w:pPr>
            <w:r>
              <w:rPr>
                <w:bCs/>
                <w:sz w:val="20"/>
                <w:szCs w:val="20"/>
              </w:rPr>
              <w:t>49</w:t>
            </w:r>
          </w:p>
        </w:tc>
      </w:tr>
      <w:tr w:rsidR="006A7890" w:rsidRPr="006140C4" w:rsidTr="00FA4F48">
        <w:trPr>
          <w:trHeight w:val="255"/>
        </w:trPr>
        <w:tc>
          <w:tcPr>
            <w:tcW w:w="3701" w:type="pct"/>
            <w:shd w:val="clear" w:color="auto" w:fill="auto"/>
            <w:noWrap/>
            <w:tcMar>
              <w:left w:w="28" w:type="dxa"/>
              <w:right w:w="28" w:type="dxa"/>
            </w:tcMar>
            <w:vAlign w:val="center"/>
          </w:tcPr>
          <w:p w:rsidR="006A7890" w:rsidRPr="00185A59" w:rsidRDefault="00185A59" w:rsidP="00300BBC">
            <w:pPr>
              <w:spacing w:after="0" w:line="240" w:lineRule="auto"/>
              <w:ind w:firstLine="0"/>
              <w:rPr>
                <w:sz w:val="20"/>
                <w:szCs w:val="20"/>
              </w:rPr>
            </w:pPr>
            <w:r>
              <w:rPr>
                <w:sz w:val="20"/>
                <w:szCs w:val="20"/>
              </w:rPr>
              <w:t xml:space="preserve">хутор </w:t>
            </w:r>
            <w:proofErr w:type="spellStart"/>
            <w:r>
              <w:rPr>
                <w:sz w:val="20"/>
                <w:szCs w:val="20"/>
              </w:rPr>
              <w:t>Горлачивка</w:t>
            </w:r>
            <w:proofErr w:type="spellEnd"/>
          </w:p>
        </w:tc>
        <w:tc>
          <w:tcPr>
            <w:tcW w:w="1299" w:type="pct"/>
            <w:shd w:val="clear" w:color="auto" w:fill="auto"/>
            <w:noWrap/>
            <w:tcMar>
              <w:left w:w="28" w:type="dxa"/>
              <w:right w:w="28" w:type="dxa"/>
            </w:tcMar>
            <w:vAlign w:val="center"/>
          </w:tcPr>
          <w:p w:rsidR="006A7890" w:rsidRPr="006140C4" w:rsidRDefault="00185A59" w:rsidP="00300BBC">
            <w:pPr>
              <w:spacing w:after="0" w:line="240" w:lineRule="auto"/>
              <w:ind w:firstLine="0"/>
              <w:jc w:val="center"/>
              <w:rPr>
                <w:sz w:val="20"/>
                <w:szCs w:val="20"/>
              </w:rPr>
            </w:pPr>
            <w:r>
              <w:rPr>
                <w:sz w:val="20"/>
                <w:szCs w:val="20"/>
              </w:rPr>
              <w:t>60</w:t>
            </w:r>
          </w:p>
        </w:tc>
      </w:tr>
      <w:tr w:rsidR="006A7890" w:rsidRPr="006140C4" w:rsidTr="00FA4F48">
        <w:trPr>
          <w:trHeight w:val="255"/>
        </w:trPr>
        <w:tc>
          <w:tcPr>
            <w:tcW w:w="3701" w:type="pct"/>
            <w:shd w:val="clear" w:color="auto" w:fill="auto"/>
            <w:noWrap/>
            <w:tcMar>
              <w:left w:w="28" w:type="dxa"/>
              <w:right w:w="28" w:type="dxa"/>
            </w:tcMar>
            <w:vAlign w:val="center"/>
          </w:tcPr>
          <w:p w:rsidR="006A7890" w:rsidRPr="00185A59" w:rsidRDefault="00185A59" w:rsidP="00300BBC">
            <w:pPr>
              <w:spacing w:after="0" w:line="240" w:lineRule="auto"/>
              <w:ind w:firstLine="0"/>
              <w:rPr>
                <w:sz w:val="20"/>
                <w:szCs w:val="20"/>
              </w:rPr>
            </w:pPr>
            <w:r>
              <w:rPr>
                <w:sz w:val="20"/>
                <w:szCs w:val="20"/>
              </w:rPr>
              <w:t>хутор Новый</w:t>
            </w:r>
          </w:p>
        </w:tc>
        <w:tc>
          <w:tcPr>
            <w:tcW w:w="1299" w:type="pct"/>
            <w:shd w:val="clear" w:color="auto" w:fill="auto"/>
            <w:noWrap/>
            <w:tcMar>
              <w:left w:w="28" w:type="dxa"/>
              <w:right w:w="28" w:type="dxa"/>
            </w:tcMar>
            <w:vAlign w:val="center"/>
          </w:tcPr>
          <w:p w:rsidR="006A7890" w:rsidRPr="006140C4" w:rsidRDefault="00185A59" w:rsidP="00300BBC">
            <w:pPr>
              <w:spacing w:after="0" w:line="240" w:lineRule="auto"/>
              <w:ind w:firstLine="0"/>
              <w:jc w:val="center"/>
              <w:rPr>
                <w:sz w:val="20"/>
                <w:szCs w:val="20"/>
              </w:rPr>
            </w:pPr>
            <w:r>
              <w:rPr>
                <w:sz w:val="20"/>
                <w:szCs w:val="20"/>
              </w:rPr>
              <w:t>44</w:t>
            </w:r>
          </w:p>
        </w:tc>
      </w:tr>
      <w:tr w:rsidR="006A7890" w:rsidRPr="00185A59" w:rsidTr="00FA4F48">
        <w:trPr>
          <w:trHeight w:val="255"/>
        </w:trPr>
        <w:tc>
          <w:tcPr>
            <w:tcW w:w="3701" w:type="pct"/>
            <w:shd w:val="clear" w:color="auto" w:fill="auto"/>
            <w:noWrap/>
            <w:tcMar>
              <w:left w:w="28" w:type="dxa"/>
              <w:right w:w="28" w:type="dxa"/>
            </w:tcMar>
            <w:vAlign w:val="center"/>
          </w:tcPr>
          <w:p w:rsidR="006A7890" w:rsidRPr="00185A59" w:rsidRDefault="00185A59" w:rsidP="00300BBC">
            <w:pPr>
              <w:spacing w:after="0" w:line="240" w:lineRule="auto"/>
              <w:ind w:firstLine="0"/>
              <w:rPr>
                <w:b/>
                <w:sz w:val="20"/>
                <w:szCs w:val="20"/>
              </w:rPr>
            </w:pPr>
            <w:r w:rsidRPr="00185A59">
              <w:rPr>
                <w:b/>
                <w:sz w:val="20"/>
                <w:szCs w:val="20"/>
              </w:rPr>
              <w:t>Итого по сельскому поселению:</w:t>
            </w:r>
          </w:p>
        </w:tc>
        <w:tc>
          <w:tcPr>
            <w:tcW w:w="1299" w:type="pct"/>
            <w:shd w:val="clear" w:color="auto" w:fill="auto"/>
            <w:noWrap/>
            <w:tcMar>
              <w:left w:w="28" w:type="dxa"/>
              <w:right w:w="28" w:type="dxa"/>
            </w:tcMar>
            <w:vAlign w:val="center"/>
          </w:tcPr>
          <w:p w:rsidR="006A7890" w:rsidRPr="00185A59" w:rsidRDefault="00214FD1" w:rsidP="00300BBC">
            <w:pPr>
              <w:spacing w:after="0" w:line="240" w:lineRule="auto"/>
              <w:ind w:firstLine="0"/>
              <w:jc w:val="center"/>
              <w:rPr>
                <w:b/>
                <w:sz w:val="20"/>
                <w:szCs w:val="20"/>
              </w:rPr>
            </w:pPr>
            <w:r>
              <w:rPr>
                <w:b/>
                <w:sz w:val="20"/>
                <w:szCs w:val="20"/>
              </w:rPr>
              <w:t>14453</w:t>
            </w:r>
          </w:p>
        </w:tc>
      </w:tr>
    </w:tbl>
    <w:p w:rsidR="00B47F97" w:rsidRPr="00E24A05" w:rsidRDefault="00B47F97" w:rsidP="00E24A05">
      <w:pPr>
        <w:spacing w:before="120" w:after="0"/>
      </w:pPr>
      <w:r w:rsidRPr="00E24A05">
        <w:t xml:space="preserve">Обеспеченность объектами транспортной инфраструктуры предполагает реализацию ряда мероприятий, предусмотренных в муниципальных программах района, а также в </w:t>
      </w:r>
      <w:r w:rsidR="00E927CF" w:rsidRPr="00E24A05">
        <w:t>документах</w:t>
      </w:r>
      <w:r w:rsidRPr="00E24A05">
        <w:t xml:space="preserve"> территориального планирования </w:t>
      </w:r>
      <w:r w:rsidR="00E927CF" w:rsidRPr="00E24A05">
        <w:t>сельского поселения.</w:t>
      </w:r>
      <w:r w:rsidRPr="00E24A05">
        <w:t xml:space="preserve"> </w:t>
      </w:r>
      <w:r w:rsidR="00E927CF" w:rsidRPr="00E24A05">
        <w:t>Документы</w:t>
      </w:r>
      <w:r w:rsidRPr="00E24A05">
        <w:t xml:space="preserve"> территориального планирования </w:t>
      </w:r>
      <w:proofErr w:type="spellStart"/>
      <w:r w:rsidR="00873960">
        <w:t>Старомышастовского</w:t>
      </w:r>
      <w:proofErr w:type="spellEnd"/>
      <w:r w:rsidR="00873960">
        <w:t xml:space="preserve"> сельского поселения</w:t>
      </w:r>
      <w:r w:rsidRPr="00E24A05">
        <w:t xml:space="preserve"> разработан</w:t>
      </w:r>
      <w:r w:rsidR="00E927CF" w:rsidRPr="00E24A05">
        <w:t>ы</w:t>
      </w:r>
      <w:r w:rsidRPr="00E24A05">
        <w:t xml:space="preserve"> на расчетный срок до 20</w:t>
      </w:r>
      <w:r w:rsidR="00E927CF" w:rsidRPr="00E24A05">
        <w:t>2</w:t>
      </w:r>
      <w:r w:rsidR="00873960">
        <w:t>8</w:t>
      </w:r>
      <w:r w:rsidRPr="00E24A05">
        <w:t xml:space="preserve"> года. Последовательность выполнения мероприятий по территориальному планированию, их сроки, определяются органами местного самоуправления района исходя из складывающейся социально-экономической обстановки в районе, финансовых возможностей местного бюджета, сроков и этапов реализации соответствующих государственных программ </w:t>
      </w:r>
      <w:r w:rsidR="00873960">
        <w:t>Краснодарского края</w:t>
      </w:r>
      <w:r w:rsidRPr="00E24A05">
        <w:t xml:space="preserve"> в части, затрагивающей территорию района, приоритетных национальных проектов, муниципальных программ </w:t>
      </w:r>
      <w:proofErr w:type="spellStart"/>
      <w:r w:rsidR="00873960">
        <w:t>Старомышастовского</w:t>
      </w:r>
      <w:proofErr w:type="spellEnd"/>
      <w:r w:rsidR="00873960">
        <w:t xml:space="preserve"> сельского поселения</w:t>
      </w:r>
      <w:r w:rsidRPr="00E24A05">
        <w:t>.</w:t>
      </w:r>
      <w:r w:rsidR="006D4784" w:rsidRPr="00E24A05">
        <w:t xml:space="preserve"> </w:t>
      </w:r>
    </w:p>
    <w:p w:rsidR="00390070" w:rsidRPr="00926964" w:rsidRDefault="0029608A" w:rsidP="00813CDF">
      <w:pPr>
        <w:spacing w:before="120" w:after="0"/>
        <w:rPr>
          <w:rFonts w:eastAsia="Times New Roman"/>
          <w:szCs w:val="24"/>
          <w:u w:val="single"/>
        </w:rPr>
      </w:pPr>
      <w:r w:rsidRPr="00926964">
        <w:rPr>
          <w:rFonts w:eastAsia="Times New Roman"/>
          <w:szCs w:val="24"/>
          <w:u w:val="single"/>
        </w:rPr>
        <w:t>С</w:t>
      </w:r>
      <w:r w:rsidR="00390070" w:rsidRPr="00926964">
        <w:rPr>
          <w:rFonts w:eastAsia="Times New Roman"/>
          <w:szCs w:val="24"/>
          <w:u w:val="single"/>
        </w:rPr>
        <w:t xml:space="preserve"> целью развития транспортной инфраструктуры сельского поселения предусматривается: </w:t>
      </w:r>
    </w:p>
    <w:p w:rsidR="00390070" w:rsidRPr="00F308FC" w:rsidRDefault="001E151E" w:rsidP="00ED77A3">
      <w:pPr>
        <w:pStyle w:val="ac"/>
        <w:numPr>
          <w:ilvl w:val="0"/>
          <w:numId w:val="38"/>
        </w:numPr>
        <w:spacing w:after="0"/>
        <w:ind w:left="851" w:hanging="284"/>
        <w:contextualSpacing w:val="0"/>
        <w:rPr>
          <w:rFonts w:eastAsia="Times New Roman"/>
          <w:szCs w:val="24"/>
        </w:rPr>
      </w:pPr>
      <w:r>
        <w:rPr>
          <w:rFonts w:eastAsia="Times New Roman"/>
          <w:szCs w:val="24"/>
        </w:rPr>
        <w:t>б</w:t>
      </w:r>
      <w:r w:rsidR="0029608A">
        <w:rPr>
          <w:rFonts w:eastAsia="Times New Roman"/>
          <w:szCs w:val="24"/>
        </w:rPr>
        <w:t>лагоустройство железнодорожной станции «</w:t>
      </w:r>
      <w:proofErr w:type="spellStart"/>
      <w:r w:rsidR="0029608A">
        <w:rPr>
          <w:rFonts w:eastAsia="Times New Roman"/>
          <w:szCs w:val="24"/>
        </w:rPr>
        <w:t>Мышастовка</w:t>
      </w:r>
      <w:proofErr w:type="spellEnd"/>
      <w:r w:rsidR="0029608A">
        <w:rPr>
          <w:rFonts w:eastAsia="Times New Roman"/>
          <w:szCs w:val="24"/>
        </w:rPr>
        <w:t>»</w:t>
      </w:r>
      <w:r w:rsidR="00390070" w:rsidRPr="00F308FC">
        <w:rPr>
          <w:rFonts w:eastAsia="Times New Roman"/>
          <w:szCs w:val="24"/>
        </w:rPr>
        <w:t xml:space="preserve">; </w:t>
      </w:r>
    </w:p>
    <w:p w:rsidR="00390070" w:rsidRPr="00390AF8" w:rsidRDefault="001E151E" w:rsidP="00ED77A3">
      <w:pPr>
        <w:pStyle w:val="ac"/>
        <w:numPr>
          <w:ilvl w:val="0"/>
          <w:numId w:val="38"/>
        </w:numPr>
        <w:spacing w:after="0"/>
        <w:ind w:left="851" w:hanging="284"/>
        <w:contextualSpacing w:val="0"/>
        <w:rPr>
          <w:rFonts w:eastAsia="Times New Roman"/>
          <w:szCs w:val="24"/>
        </w:rPr>
      </w:pPr>
      <w:r>
        <w:rPr>
          <w:szCs w:val="24"/>
        </w:rPr>
        <w:t>п</w:t>
      </w:r>
      <w:r w:rsidR="0029608A" w:rsidRPr="00390AF8">
        <w:rPr>
          <w:szCs w:val="24"/>
        </w:rPr>
        <w:t>риведение технического уровня существующих региональных дорог в соответствие с расширением автомобильного парка и ростом интенсивности движения</w:t>
      </w:r>
      <w:r w:rsidR="00390070" w:rsidRPr="00390AF8">
        <w:rPr>
          <w:rFonts w:eastAsia="Times New Roman"/>
          <w:szCs w:val="24"/>
        </w:rPr>
        <w:t xml:space="preserve">; </w:t>
      </w:r>
    </w:p>
    <w:p w:rsidR="00390070" w:rsidRPr="00390AF8" w:rsidRDefault="001E151E" w:rsidP="00ED77A3">
      <w:pPr>
        <w:pStyle w:val="ac"/>
        <w:numPr>
          <w:ilvl w:val="0"/>
          <w:numId w:val="38"/>
        </w:numPr>
        <w:spacing w:after="0"/>
        <w:ind w:left="851" w:hanging="284"/>
        <w:contextualSpacing w:val="0"/>
        <w:rPr>
          <w:rFonts w:eastAsia="Times New Roman"/>
          <w:szCs w:val="24"/>
        </w:rPr>
      </w:pPr>
      <w:r>
        <w:rPr>
          <w:szCs w:val="24"/>
        </w:rPr>
        <w:t>у</w:t>
      </w:r>
      <w:r w:rsidR="0029608A" w:rsidRPr="00390AF8">
        <w:rPr>
          <w:szCs w:val="24"/>
        </w:rPr>
        <w:t xml:space="preserve">стройство на пересечении автодороги </w:t>
      </w:r>
      <w:r w:rsidR="0029608A" w:rsidRPr="00390AF8">
        <w:rPr>
          <w:szCs w:val="24"/>
          <w:lang w:val="en-US"/>
        </w:rPr>
        <w:t>III</w:t>
      </w:r>
      <w:r w:rsidR="0029608A" w:rsidRPr="00390AF8">
        <w:rPr>
          <w:szCs w:val="24"/>
        </w:rPr>
        <w:t xml:space="preserve"> технической категории «Подъезд к </w:t>
      </w:r>
      <w:proofErr w:type="spellStart"/>
      <w:r w:rsidR="0029608A" w:rsidRPr="00390AF8">
        <w:rPr>
          <w:szCs w:val="24"/>
        </w:rPr>
        <w:t>ст-це</w:t>
      </w:r>
      <w:proofErr w:type="spellEnd"/>
      <w:r w:rsidR="0029608A" w:rsidRPr="00390AF8">
        <w:rPr>
          <w:szCs w:val="24"/>
        </w:rPr>
        <w:t xml:space="preserve"> </w:t>
      </w:r>
      <w:proofErr w:type="spellStart"/>
      <w:r w:rsidR="0029608A" w:rsidRPr="00390AF8">
        <w:rPr>
          <w:szCs w:val="24"/>
        </w:rPr>
        <w:t>Старомышастовской</w:t>
      </w:r>
      <w:proofErr w:type="spellEnd"/>
      <w:r w:rsidR="0029608A" w:rsidRPr="00390AF8">
        <w:rPr>
          <w:szCs w:val="24"/>
        </w:rPr>
        <w:t xml:space="preserve">» с автодорогой </w:t>
      </w:r>
      <w:r w:rsidR="0029608A" w:rsidRPr="00390AF8">
        <w:rPr>
          <w:szCs w:val="24"/>
          <w:lang w:val="en-US"/>
        </w:rPr>
        <w:t>II</w:t>
      </w:r>
      <w:r w:rsidR="0029608A" w:rsidRPr="00390AF8">
        <w:rPr>
          <w:szCs w:val="24"/>
        </w:rPr>
        <w:t xml:space="preserve"> технической категории «Краснодар</w:t>
      </w:r>
      <w:r w:rsidR="00926964">
        <w:rPr>
          <w:szCs w:val="24"/>
        </w:rPr>
        <w:t xml:space="preserve"> </w:t>
      </w:r>
      <w:proofErr w:type="gramStart"/>
      <w:r w:rsidR="0029608A" w:rsidRPr="00390AF8">
        <w:rPr>
          <w:szCs w:val="24"/>
        </w:rPr>
        <w:t>-Е</w:t>
      </w:r>
      <w:proofErr w:type="gramEnd"/>
      <w:r w:rsidR="0029608A" w:rsidRPr="00390AF8">
        <w:rPr>
          <w:szCs w:val="24"/>
        </w:rPr>
        <w:t>йск» развязки в одном уровне</w:t>
      </w:r>
      <w:r w:rsidR="00390070" w:rsidRPr="00390AF8">
        <w:rPr>
          <w:rFonts w:eastAsia="Times New Roman"/>
          <w:szCs w:val="24"/>
        </w:rPr>
        <w:t xml:space="preserve">; </w:t>
      </w:r>
    </w:p>
    <w:p w:rsidR="00431D63" w:rsidRPr="00390AF8" w:rsidRDefault="001E151E" w:rsidP="00ED77A3">
      <w:pPr>
        <w:pStyle w:val="ac"/>
        <w:numPr>
          <w:ilvl w:val="0"/>
          <w:numId w:val="38"/>
        </w:numPr>
        <w:spacing w:after="0"/>
        <w:ind w:left="851" w:hanging="284"/>
        <w:contextualSpacing w:val="0"/>
        <w:rPr>
          <w:rFonts w:eastAsia="Times New Roman"/>
          <w:sz w:val="22"/>
          <w:szCs w:val="24"/>
        </w:rPr>
      </w:pPr>
      <w:r>
        <w:rPr>
          <w:szCs w:val="28"/>
        </w:rPr>
        <w:t>с</w:t>
      </w:r>
      <w:r w:rsidR="0029608A" w:rsidRPr="00390AF8">
        <w:rPr>
          <w:szCs w:val="28"/>
        </w:rPr>
        <w:t xml:space="preserve">троительство южной хозяйственно-объездной дороги для вывода транзитного и грузового транспорта за </w:t>
      </w:r>
      <w:proofErr w:type="spellStart"/>
      <w:r w:rsidR="0029608A" w:rsidRPr="00390AF8">
        <w:rPr>
          <w:szCs w:val="28"/>
        </w:rPr>
        <w:t>ст-цу</w:t>
      </w:r>
      <w:proofErr w:type="spellEnd"/>
      <w:r w:rsidR="0029608A" w:rsidRPr="00390AF8">
        <w:rPr>
          <w:szCs w:val="28"/>
        </w:rPr>
        <w:t xml:space="preserve"> </w:t>
      </w:r>
      <w:proofErr w:type="spellStart"/>
      <w:r w:rsidR="0029608A" w:rsidRPr="00390AF8">
        <w:rPr>
          <w:szCs w:val="28"/>
        </w:rPr>
        <w:t>Старомышастовск</w:t>
      </w:r>
      <w:r w:rsidR="00926964">
        <w:rPr>
          <w:szCs w:val="28"/>
        </w:rPr>
        <w:t>ая</w:t>
      </w:r>
      <w:proofErr w:type="spellEnd"/>
      <w:r w:rsidR="006E1C10" w:rsidRPr="00390AF8">
        <w:rPr>
          <w:rFonts w:eastAsia="Times New Roman"/>
          <w:sz w:val="22"/>
          <w:szCs w:val="24"/>
        </w:rPr>
        <w:t xml:space="preserve">; </w:t>
      </w:r>
    </w:p>
    <w:p w:rsidR="00390070" w:rsidRPr="00390AF8" w:rsidRDefault="001E151E" w:rsidP="00ED77A3">
      <w:pPr>
        <w:pStyle w:val="ac"/>
        <w:numPr>
          <w:ilvl w:val="0"/>
          <w:numId w:val="38"/>
        </w:numPr>
        <w:spacing w:after="0"/>
        <w:ind w:left="851" w:hanging="284"/>
        <w:contextualSpacing w:val="0"/>
        <w:rPr>
          <w:rFonts w:eastAsia="Times New Roman"/>
          <w:sz w:val="22"/>
          <w:szCs w:val="24"/>
        </w:rPr>
      </w:pPr>
      <w:r>
        <w:rPr>
          <w:szCs w:val="28"/>
        </w:rPr>
        <w:t>с</w:t>
      </w:r>
      <w:r w:rsidR="0029608A" w:rsidRPr="00390AF8">
        <w:rPr>
          <w:szCs w:val="28"/>
        </w:rPr>
        <w:t xml:space="preserve">троительство северо-восточной хозяйственно-объездной дороги для вывода грузового транспорта за </w:t>
      </w:r>
      <w:proofErr w:type="spellStart"/>
      <w:r w:rsidR="0029608A" w:rsidRPr="00390AF8">
        <w:rPr>
          <w:szCs w:val="28"/>
        </w:rPr>
        <w:t>ст-цу</w:t>
      </w:r>
      <w:proofErr w:type="spellEnd"/>
      <w:r w:rsidR="0029608A" w:rsidRPr="00390AF8">
        <w:rPr>
          <w:szCs w:val="28"/>
        </w:rPr>
        <w:t xml:space="preserve"> </w:t>
      </w:r>
      <w:proofErr w:type="spellStart"/>
      <w:r w:rsidR="0029608A" w:rsidRPr="00390AF8">
        <w:rPr>
          <w:szCs w:val="28"/>
        </w:rPr>
        <w:t>Старомышастовск</w:t>
      </w:r>
      <w:r w:rsidR="00926964">
        <w:rPr>
          <w:szCs w:val="28"/>
        </w:rPr>
        <w:t>ая</w:t>
      </w:r>
      <w:proofErr w:type="spellEnd"/>
      <w:r w:rsidR="00F308FC" w:rsidRPr="00390AF8">
        <w:rPr>
          <w:rFonts w:eastAsia="Times New Roman"/>
          <w:sz w:val="22"/>
          <w:szCs w:val="24"/>
        </w:rPr>
        <w:t xml:space="preserve">; </w:t>
      </w:r>
    </w:p>
    <w:p w:rsidR="00F308FC" w:rsidRPr="00390AF8" w:rsidRDefault="001E151E" w:rsidP="00ED77A3">
      <w:pPr>
        <w:pStyle w:val="ac"/>
        <w:numPr>
          <w:ilvl w:val="0"/>
          <w:numId w:val="38"/>
        </w:numPr>
        <w:spacing w:after="0"/>
        <w:ind w:left="851" w:hanging="284"/>
        <w:contextualSpacing w:val="0"/>
        <w:rPr>
          <w:rFonts w:eastAsia="Times New Roman"/>
          <w:sz w:val="22"/>
          <w:szCs w:val="24"/>
        </w:rPr>
      </w:pPr>
      <w:r>
        <w:rPr>
          <w:szCs w:val="28"/>
        </w:rPr>
        <w:t>с</w:t>
      </w:r>
      <w:r w:rsidR="0029608A" w:rsidRPr="00390AF8">
        <w:rPr>
          <w:szCs w:val="28"/>
        </w:rPr>
        <w:t>троительство двух мостов через р. Кочеты</w:t>
      </w:r>
      <w:r w:rsidR="00F308FC" w:rsidRPr="00390AF8">
        <w:rPr>
          <w:rFonts w:eastAsia="Times New Roman"/>
          <w:sz w:val="22"/>
          <w:szCs w:val="24"/>
        </w:rPr>
        <w:t xml:space="preserve">; </w:t>
      </w:r>
    </w:p>
    <w:p w:rsidR="006E1C10" w:rsidRDefault="001E151E" w:rsidP="00ED77A3">
      <w:pPr>
        <w:pStyle w:val="ac"/>
        <w:numPr>
          <w:ilvl w:val="0"/>
          <w:numId w:val="38"/>
        </w:numPr>
        <w:spacing w:after="0"/>
        <w:ind w:left="851" w:hanging="284"/>
        <w:contextualSpacing w:val="0"/>
        <w:rPr>
          <w:rFonts w:eastAsia="Times New Roman"/>
          <w:szCs w:val="24"/>
        </w:rPr>
      </w:pPr>
      <w:r>
        <w:rPr>
          <w:rFonts w:eastAsia="Times New Roman"/>
          <w:szCs w:val="24"/>
        </w:rPr>
        <w:t>у</w:t>
      </w:r>
      <w:r w:rsidR="0029608A">
        <w:rPr>
          <w:rFonts w:eastAsia="Times New Roman"/>
          <w:szCs w:val="24"/>
        </w:rPr>
        <w:t xml:space="preserve">величение протяженности улично-дорожной сети в </w:t>
      </w:r>
      <w:proofErr w:type="spellStart"/>
      <w:r w:rsidR="0029608A">
        <w:rPr>
          <w:rFonts w:eastAsia="Times New Roman"/>
          <w:szCs w:val="24"/>
        </w:rPr>
        <w:t>Старомышастовско</w:t>
      </w:r>
      <w:r w:rsidR="00517870">
        <w:rPr>
          <w:rFonts w:eastAsia="Times New Roman"/>
          <w:szCs w:val="24"/>
        </w:rPr>
        <w:t>м</w:t>
      </w:r>
      <w:proofErr w:type="spellEnd"/>
      <w:r w:rsidR="00517870">
        <w:rPr>
          <w:rFonts w:eastAsia="Times New Roman"/>
          <w:szCs w:val="24"/>
        </w:rPr>
        <w:t xml:space="preserve"> сельском поселении </w:t>
      </w:r>
      <w:r w:rsidR="0029608A">
        <w:rPr>
          <w:rFonts w:eastAsia="Times New Roman"/>
          <w:szCs w:val="24"/>
        </w:rPr>
        <w:t xml:space="preserve">на </w:t>
      </w:r>
      <w:r w:rsidR="00FC2270">
        <w:rPr>
          <w:rFonts w:eastAsia="Times New Roman"/>
          <w:szCs w:val="24"/>
        </w:rPr>
        <w:t>14,76</w:t>
      </w:r>
      <w:r w:rsidR="0029608A">
        <w:rPr>
          <w:rFonts w:eastAsia="Times New Roman"/>
          <w:szCs w:val="24"/>
        </w:rPr>
        <w:t xml:space="preserve"> км</w:t>
      </w:r>
      <w:r w:rsidR="006E1C10">
        <w:rPr>
          <w:rFonts w:eastAsia="Times New Roman"/>
          <w:szCs w:val="24"/>
        </w:rPr>
        <w:t xml:space="preserve">; </w:t>
      </w:r>
    </w:p>
    <w:p w:rsidR="00E90F2B" w:rsidRDefault="00E90F2B" w:rsidP="00ED77A3">
      <w:pPr>
        <w:pStyle w:val="ac"/>
        <w:numPr>
          <w:ilvl w:val="0"/>
          <w:numId w:val="38"/>
        </w:numPr>
        <w:spacing w:after="0"/>
        <w:ind w:left="851" w:hanging="284"/>
        <w:contextualSpacing w:val="0"/>
        <w:rPr>
          <w:rFonts w:eastAsia="Times New Roman"/>
          <w:szCs w:val="24"/>
        </w:rPr>
      </w:pPr>
      <w:r>
        <w:rPr>
          <w:rFonts w:eastAsia="Times New Roman"/>
          <w:szCs w:val="24"/>
        </w:rPr>
        <w:t xml:space="preserve">строительство 3 остановочных павильонов; </w:t>
      </w:r>
    </w:p>
    <w:p w:rsidR="00E90F2B" w:rsidRDefault="00E90F2B" w:rsidP="00ED77A3">
      <w:pPr>
        <w:pStyle w:val="ac"/>
        <w:numPr>
          <w:ilvl w:val="0"/>
          <w:numId w:val="38"/>
        </w:numPr>
        <w:spacing w:after="0"/>
        <w:ind w:left="851" w:hanging="284"/>
        <w:contextualSpacing w:val="0"/>
        <w:rPr>
          <w:rFonts w:eastAsia="Times New Roman"/>
          <w:szCs w:val="24"/>
        </w:rPr>
      </w:pPr>
      <w:r>
        <w:rPr>
          <w:rFonts w:eastAsia="Times New Roman"/>
          <w:szCs w:val="24"/>
        </w:rPr>
        <w:t xml:space="preserve">установка 1 светофора на перекрестке ул. Советская и ул. Красная; </w:t>
      </w:r>
    </w:p>
    <w:p w:rsidR="00E90F2B" w:rsidRDefault="00E90F2B" w:rsidP="00ED77A3">
      <w:pPr>
        <w:pStyle w:val="ac"/>
        <w:numPr>
          <w:ilvl w:val="0"/>
          <w:numId w:val="38"/>
        </w:numPr>
        <w:spacing w:after="0"/>
        <w:ind w:left="851" w:hanging="284"/>
        <w:contextualSpacing w:val="0"/>
        <w:rPr>
          <w:rFonts w:eastAsia="Times New Roman"/>
          <w:szCs w:val="24"/>
        </w:rPr>
      </w:pPr>
      <w:r>
        <w:rPr>
          <w:rFonts w:eastAsia="Times New Roman"/>
          <w:szCs w:val="24"/>
        </w:rPr>
        <w:t xml:space="preserve">установка новых дорожных знаков; </w:t>
      </w:r>
    </w:p>
    <w:p w:rsidR="00D3249B" w:rsidRPr="00390AF8" w:rsidRDefault="001E151E" w:rsidP="00ED77A3">
      <w:pPr>
        <w:pStyle w:val="ac"/>
        <w:numPr>
          <w:ilvl w:val="0"/>
          <w:numId w:val="38"/>
        </w:numPr>
        <w:spacing w:after="0"/>
        <w:ind w:left="851" w:hanging="284"/>
        <w:contextualSpacing w:val="0"/>
        <w:rPr>
          <w:rFonts w:eastAsia="Times New Roman"/>
          <w:sz w:val="22"/>
          <w:szCs w:val="24"/>
        </w:rPr>
      </w:pPr>
      <w:r>
        <w:t>д</w:t>
      </w:r>
      <w:r w:rsidR="00D3249B" w:rsidRPr="00390AF8">
        <w:t>ля временного хранения транспортных сре</w:t>
      </w:r>
      <w:proofErr w:type="gramStart"/>
      <w:r w:rsidR="00D3249B" w:rsidRPr="00390AF8">
        <w:t>дств пр</w:t>
      </w:r>
      <w:proofErr w:type="gramEnd"/>
      <w:r w:rsidR="00D3249B" w:rsidRPr="00390AF8">
        <w:t xml:space="preserve">едусматриваются места парковок в общественных центрах обслуживания и автостоянки; </w:t>
      </w:r>
    </w:p>
    <w:p w:rsidR="00D3249B" w:rsidRPr="00390AF8" w:rsidRDefault="001E151E" w:rsidP="00ED77A3">
      <w:pPr>
        <w:pStyle w:val="ac"/>
        <w:numPr>
          <w:ilvl w:val="0"/>
          <w:numId w:val="38"/>
        </w:numPr>
        <w:spacing w:after="0"/>
        <w:ind w:left="851" w:hanging="284"/>
        <w:contextualSpacing w:val="0"/>
        <w:rPr>
          <w:rFonts w:eastAsia="Times New Roman"/>
          <w:sz w:val="22"/>
          <w:szCs w:val="24"/>
        </w:rPr>
      </w:pPr>
      <w:r>
        <w:t>в</w:t>
      </w:r>
      <w:r w:rsidR="00D3249B" w:rsidRPr="00390AF8">
        <w:t xml:space="preserve"> общественных центрах обслуживания необходимо предусмотреть места для парковки велосипедов; </w:t>
      </w:r>
    </w:p>
    <w:p w:rsidR="00390070" w:rsidRPr="00F308FC" w:rsidRDefault="001E151E" w:rsidP="00ED77A3">
      <w:pPr>
        <w:pStyle w:val="ac"/>
        <w:numPr>
          <w:ilvl w:val="0"/>
          <w:numId w:val="38"/>
        </w:numPr>
        <w:ind w:left="851" w:hanging="284"/>
        <w:contextualSpacing w:val="0"/>
        <w:rPr>
          <w:rFonts w:eastAsia="Times New Roman"/>
          <w:szCs w:val="24"/>
        </w:rPr>
      </w:pPr>
      <w:r>
        <w:rPr>
          <w:rFonts w:eastAsia="Times New Roman"/>
          <w:szCs w:val="24"/>
        </w:rPr>
        <w:t>в</w:t>
      </w:r>
      <w:r w:rsidR="00F308FC" w:rsidRPr="00F308FC">
        <w:rPr>
          <w:rFonts w:eastAsia="Times New Roman"/>
          <w:szCs w:val="24"/>
        </w:rPr>
        <w:t>ведение</w:t>
      </w:r>
      <w:r w:rsidR="00390070" w:rsidRPr="00F308FC">
        <w:rPr>
          <w:rFonts w:eastAsia="Times New Roman"/>
          <w:szCs w:val="24"/>
        </w:rPr>
        <w:t xml:space="preserve"> дифференциации улично-дорожной сети, с учётом функционального назначения улиц и дорог, интенсивности движения транспорта на отдельных участках и положения улиц в транспортной схеме сельского поселения</w:t>
      </w:r>
      <w:r w:rsidR="00F308FC" w:rsidRPr="00F308FC">
        <w:rPr>
          <w:rFonts w:eastAsia="Times New Roman"/>
          <w:szCs w:val="24"/>
        </w:rPr>
        <w:t>.</w:t>
      </w:r>
      <w:r w:rsidR="00390070" w:rsidRPr="00F308FC">
        <w:rPr>
          <w:rFonts w:eastAsia="Times New Roman"/>
          <w:szCs w:val="24"/>
        </w:rPr>
        <w:t xml:space="preserve"> </w:t>
      </w:r>
    </w:p>
    <w:p w:rsidR="00813CDF" w:rsidRDefault="00B47F97" w:rsidP="0009376D">
      <w:pPr>
        <w:spacing w:after="0"/>
        <w:rPr>
          <w:rFonts w:eastAsia="Times New Roman"/>
          <w:szCs w:val="24"/>
        </w:rPr>
      </w:pPr>
      <w:r w:rsidRPr="00500DDD">
        <w:rPr>
          <w:rFonts w:eastAsia="Times New Roman"/>
          <w:szCs w:val="24"/>
        </w:rPr>
        <w:t xml:space="preserve">Принятые </w:t>
      </w:r>
      <w:r w:rsidRPr="00E37F5F">
        <w:t>генеральным планом проектные решения необходимо применить в рабочем проектировании с учетом возможного уточнения параметров и характеристик проектируемого объекта транспортной инфраструктуры.</w:t>
      </w:r>
      <w:r w:rsidR="004C1F07">
        <w:rPr>
          <w:rFonts w:eastAsia="Times New Roman"/>
          <w:szCs w:val="24"/>
        </w:rPr>
        <w:t xml:space="preserve"> </w:t>
      </w:r>
      <w:bookmarkStart w:id="14" w:name="dst100039"/>
      <w:bookmarkEnd w:id="14"/>
    </w:p>
    <w:p w:rsidR="00813CDF" w:rsidRDefault="00B47F97" w:rsidP="00614423">
      <w:pPr>
        <w:pStyle w:val="S2"/>
      </w:pPr>
      <w:bookmarkStart w:id="15" w:name="_Toc479765657"/>
      <w:r>
        <w:t>Х</w:t>
      </w:r>
      <w:r w:rsidRPr="00430A18">
        <w:t>арактеристик</w:t>
      </w:r>
      <w:r>
        <w:t>а</w:t>
      </w:r>
      <w:r w:rsidRPr="00430A18">
        <w:t xml:space="preserve"> функционирования и пока</w:t>
      </w:r>
      <w:r>
        <w:t xml:space="preserve">затели работы транспортной </w:t>
      </w:r>
      <w:r w:rsidRPr="00430A18">
        <w:t>инф</w:t>
      </w:r>
      <w:r>
        <w:t>раструктуры по видам транспорта</w:t>
      </w:r>
      <w:bookmarkEnd w:id="15"/>
    </w:p>
    <w:p w:rsidR="00B47F97" w:rsidRPr="006E37A9" w:rsidRDefault="00B47F97" w:rsidP="00926964">
      <w:pPr>
        <w:pStyle w:val="S3"/>
        <w:spacing w:line="240" w:lineRule="auto"/>
      </w:pPr>
      <w:bookmarkStart w:id="16" w:name="_Toc479765658"/>
      <w:r w:rsidRPr="006E37A9">
        <w:t>Пассажирские перевозки автомобильным транспортом</w:t>
      </w:r>
      <w:bookmarkEnd w:id="16"/>
    </w:p>
    <w:p w:rsidR="009E1BE1" w:rsidRPr="005C23F5" w:rsidRDefault="003737C0" w:rsidP="005C23F5">
      <w:pPr>
        <w:spacing w:after="0"/>
      </w:pPr>
      <w:r w:rsidRPr="005C23F5">
        <w:t xml:space="preserve">Все населенные пункты </w:t>
      </w:r>
      <w:proofErr w:type="spellStart"/>
      <w:r w:rsidRPr="005C23F5">
        <w:t>Старомышастовского</w:t>
      </w:r>
      <w:proofErr w:type="spellEnd"/>
      <w:r w:rsidRPr="005C23F5">
        <w:t xml:space="preserve"> сельского поселения</w:t>
      </w:r>
      <w:r w:rsidR="009E1BE1" w:rsidRPr="005C23F5">
        <w:t xml:space="preserve"> </w:t>
      </w:r>
      <w:r w:rsidRPr="005C23F5">
        <w:t>охвачены транспортным обслуживанием</w:t>
      </w:r>
      <w:r w:rsidR="00926964">
        <w:t>,</w:t>
      </w:r>
      <w:r w:rsidRPr="005C23F5">
        <w:t xml:space="preserve"> маршрут</w:t>
      </w:r>
      <w:r w:rsidR="00926964">
        <w:t>ы</w:t>
      </w:r>
      <w:r w:rsidRPr="005C23F5">
        <w:t xml:space="preserve"> регулярного сообщения с районным центром. </w:t>
      </w:r>
      <w:r w:rsidR="005C23F5" w:rsidRPr="005C23F5">
        <w:t xml:space="preserve">До </w:t>
      </w:r>
      <w:proofErr w:type="spellStart"/>
      <w:r w:rsidR="005C23F5" w:rsidRPr="005C23F5">
        <w:t>ст-цы</w:t>
      </w:r>
      <w:proofErr w:type="spellEnd"/>
      <w:r w:rsidR="005C23F5" w:rsidRPr="005C23F5">
        <w:t xml:space="preserve"> </w:t>
      </w:r>
      <w:proofErr w:type="spellStart"/>
      <w:r w:rsidR="005C23F5" w:rsidRPr="005C23F5">
        <w:t>Старомышастовск</w:t>
      </w:r>
      <w:r w:rsidR="00926964">
        <w:t>ая</w:t>
      </w:r>
      <w:proofErr w:type="spellEnd"/>
      <w:r w:rsidR="005C23F5" w:rsidRPr="005C23F5">
        <w:t xml:space="preserve"> осуществля</w:t>
      </w:r>
      <w:r w:rsidR="00926964">
        <w:t>е</w:t>
      </w:r>
      <w:r w:rsidR="005C23F5" w:rsidRPr="005C23F5">
        <w:t xml:space="preserve">тся 2 </w:t>
      </w:r>
      <w:proofErr w:type="gramStart"/>
      <w:r w:rsidR="005C23F5" w:rsidRPr="005C23F5">
        <w:t>пригородных</w:t>
      </w:r>
      <w:proofErr w:type="gramEnd"/>
      <w:r w:rsidR="005C23F5" w:rsidRPr="005C23F5">
        <w:t xml:space="preserve"> маршрута регулярного сообщения из </w:t>
      </w:r>
      <w:proofErr w:type="spellStart"/>
      <w:r w:rsidR="005C23F5" w:rsidRPr="005C23F5">
        <w:t>ст-цы</w:t>
      </w:r>
      <w:proofErr w:type="spellEnd"/>
      <w:r w:rsidR="005C23F5" w:rsidRPr="005C23F5">
        <w:t xml:space="preserve"> Динская</w:t>
      </w:r>
      <w:r w:rsidR="00813CDF" w:rsidRPr="005C23F5">
        <w:t>.</w:t>
      </w:r>
      <w:r w:rsidR="009E1BE1" w:rsidRPr="005C23F5">
        <w:t xml:space="preserve"> </w:t>
      </w:r>
    </w:p>
    <w:p w:rsidR="003737C0" w:rsidRDefault="003737C0" w:rsidP="005C23F5">
      <w:r w:rsidRPr="005C23F5">
        <w:t>Пассажирские перевозки осуществляют ОАО «</w:t>
      </w:r>
      <w:proofErr w:type="spellStart"/>
      <w:r w:rsidRPr="005C23F5">
        <w:t>Динское</w:t>
      </w:r>
      <w:proofErr w:type="spellEnd"/>
      <w:r w:rsidRPr="005C23F5">
        <w:t xml:space="preserve"> автотранспортное предприятие» и индивидуальные предприниматели. Таксомоторные перевозки осуществляют 12 диспетчерских служб</w:t>
      </w:r>
      <w:r w:rsidR="005C23F5" w:rsidRPr="005C23F5">
        <w:t xml:space="preserve">. </w:t>
      </w:r>
    </w:p>
    <w:p w:rsidR="003E7B29" w:rsidRDefault="00517870" w:rsidP="003E7B29">
      <w:pPr>
        <w:spacing w:after="0"/>
      </w:pPr>
      <w:r>
        <w:t xml:space="preserve">Также имеется сообщение с </w:t>
      </w:r>
      <w:proofErr w:type="gramStart"/>
      <w:r>
        <w:t>г</w:t>
      </w:r>
      <w:proofErr w:type="gramEnd"/>
      <w:r>
        <w:t>. Краснодар</w:t>
      </w:r>
      <w:r w:rsidR="003E7B29">
        <w:t xml:space="preserve"> – маршрут №126</w:t>
      </w:r>
      <w:r>
        <w:t xml:space="preserve">. На маршруте работают автобусы средней вместимости (ПАЗ). </w:t>
      </w:r>
    </w:p>
    <w:p w:rsidR="00517870" w:rsidRDefault="003E7B29" w:rsidP="003E7B29">
      <w:pPr>
        <w:spacing w:after="0"/>
      </w:pPr>
      <w:r>
        <w:t xml:space="preserve">Маршрут следования: </w:t>
      </w:r>
      <w:r w:rsidRPr="003E7B29">
        <w:t>Гаврилова (ул.</w:t>
      </w:r>
      <w:r>
        <w:t xml:space="preserve"> </w:t>
      </w:r>
      <w:r w:rsidRPr="003E7B29">
        <w:t xml:space="preserve">Коммунаров) - ул. Гаврилова П.М. - ул. Красная - А136 - </w:t>
      </w:r>
      <w:proofErr w:type="gramStart"/>
      <w:r w:rsidRPr="003E7B29">
        <w:t>Ростовское</w:t>
      </w:r>
      <w:proofErr w:type="gramEnd"/>
      <w:r w:rsidRPr="003E7B29">
        <w:t xml:space="preserve"> </w:t>
      </w:r>
      <w:proofErr w:type="spellStart"/>
      <w:r w:rsidRPr="003E7B29">
        <w:t>ш</w:t>
      </w:r>
      <w:proofErr w:type="spellEnd"/>
      <w:r w:rsidRPr="003E7B29">
        <w:t xml:space="preserve">. - А136 - Ростовское </w:t>
      </w:r>
      <w:proofErr w:type="spellStart"/>
      <w:r w:rsidRPr="003E7B29">
        <w:t>ш</w:t>
      </w:r>
      <w:proofErr w:type="spellEnd"/>
      <w:r w:rsidRPr="003E7B29">
        <w:t xml:space="preserve">. - ул. 3-я Трудовая - 1-я Дорожная ул. - Березовый - </w:t>
      </w:r>
      <w:proofErr w:type="spellStart"/>
      <w:r w:rsidRPr="003E7B29">
        <w:t>Ейское</w:t>
      </w:r>
      <w:proofErr w:type="spellEnd"/>
      <w:r w:rsidRPr="003E7B29">
        <w:t xml:space="preserve"> </w:t>
      </w:r>
      <w:proofErr w:type="spellStart"/>
      <w:r w:rsidRPr="003E7B29">
        <w:t>ш</w:t>
      </w:r>
      <w:proofErr w:type="spellEnd"/>
      <w:r w:rsidRPr="003E7B29">
        <w:t xml:space="preserve">. - </w:t>
      </w:r>
      <w:proofErr w:type="gramStart"/>
      <w:r w:rsidRPr="003E7B29">
        <w:t xml:space="preserve">Березовый - г. Краснодар - Краснодарский край - </w:t>
      </w:r>
      <w:proofErr w:type="spellStart"/>
      <w:r w:rsidRPr="003E7B29">
        <w:t>Новотитаровская</w:t>
      </w:r>
      <w:proofErr w:type="spellEnd"/>
      <w:r w:rsidRPr="003E7B29">
        <w:t xml:space="preserve"> - ул. Широкая - Динской р-н </w:t>
      </w:r>
      <w:r>
        <w:t>–</w:t>
      </w:r>
      <w:r w:rsidRPr="003E7B29">
        <w:t xml:space="preserve"> </w:t>
      </w:r>
      <w:proofErr w:type="spellStart"/>
      <w:r w:rsidRPr="003E7B29">
        <w:t>Старомышастовская</w:t>
      </w:r>
      <w:proofErr w:type="spellEnd"/>
      <w:r>
        <w:t>.</w:t>
      </w:r>
      <w:proofErr w:type="gramEnd"/>
      <w:r>
        <w:t xml:space="preserve"> </w:t>
      </w:r>
      <w:r w:rsidR="00517870">
        <w:t xml:space="preserve">Перевозки осуществляются </w:t>
      </w:r>
      <w:r>
        <w:t xml:space="preserve">ежедневно – из </w:t>
      </w:r>
      <w:proofErr w:type="gramStart"/>
      <w:r w:rsidR="00926964">
        <w:t>г</w:t>
      </w:r>
      <w:proofErr w:type="gramEnd"/>
      <w:r w:rsidR="00926964">
        <w:t xml:space="preserve">. </w:t>
      </w:r>
      <w:r>
        <w:t>Краснодар: 06:45</w:t>
      </w:r>
      <w:r w:rsidR="009F1FFC">
        <w:t>-</w:t>
      </w:r>
      <w:r>
        <w:t xml:space="preserve">20:40; из </w:t>
      </w:r>
      <w:proofErr w:type="spellStart"/>
      <w:r>
        <w:t>ст-цы</w:t>
      </w:r>
      <w:proofErr w:type="spellEnd"/>
      <w:r>
        <w:t xml:space="preserve"> </w:t>
      </w:r>
      <w:proofErr w:type="spellStart"/>
      <w:r>
        <w:t>Старомышастовск</w:t>
      </w:r>
      <w:r w:rsidR="00926964">
        <w:t>ая</w:t>
      </w:r>
      <w:proofErr w:type="spellEnd"/>
      <w:r>
        <w:t>: 05:30</w:t>
      </w:r>
      <w:r w:rsidR="009F1FFC">
        <w:t>-</w:t>
      </w:r>
      <w:r>
        <w:t xml:space="preserve">19:30. Интервал движения 20-30 минут. Протяженность маршрута 42 км. </w:t>
      </w:r>
    </w:p>
    <w:p w:rsidR="003E7B29" w:rsidRPr="005C23F5" w:rsidRDefault="003E7B29" w:rsidP="005C23F5">
      <w:r>
        <w:t xml:space="preserve">Перевозки осуществляет – ООО «СВП». </w:t>
      </w:r>
    </w:p>
    <w:p w:rsidR="00590B05" w:rsidRDefault="00DA3495" w:rsidP="00590B05">
      <w:pPr>
        <w:pStyle w:val="S6"/>
      </w:pPr>
      <w:r>
        <w:t xml:space="preserve">В </w:t>
      </w:r>
      <w:r w:rsidR="00590B05">
        <w:t>таблиц</w:t>
      </w:r>
      <w:r>
        <w:t xml:space="preserve">е </w:t>
      </w:r>
      <w:r w:rsidR="00590B05">
        <w:t>2.</w:t>
      </w:r>
      <w:r w:rsidR="00252248">
        <w:t>3</w:t>
      </w:r>
      <w:r>
        <w:t xml:space="preserve"> представлена информация по пригородным маршрутам регулярного сообщения </w:t>
      </w:r>
      <w:proofErr w:type="spellStart"/>
      <w:r>
        <w:t>ст-цы</w:t>
      </w:r>
      <w:proofErr w:type="spellEnd"/>
      <w:r>
        <w:t xml:space="preserve"> </w:t>
      </w:r>
      <w:proofErr w:type="spellStart"/>
      <w:r>
        <w:t>Старомышастовская</w:t>
      </w:r>
      <w:proofErr w:type="spellEnd"/>
      <w:r w:rsidR="00590B05">
        <w:t xml:space="preserve">. </w:t>
      </w:r>
    </w:p>
    <w:p w:rsidR="00590B05" w:rsidRDefault="00590B05" w:rsidP="00590B05">
      <w:pPr>
        <w:pStyle w:val="S6"/>
        <w:ind w:firstLine="0"/>
        <w:jc w:val="right"/>
        <w:sectPr w:rsidR="00590B05" w:rsidSect="00210D80">
          <w:footerReference w:type="default" r:id="rId9"/>
          <w:pgSz w:w="11906" w:h="16838"/>
          <w:pgMar w:top="1134" w:right="851" w:bottom="1134" w:left="1701" w:header="709" w:footer="709" w:gutter="0"/>
          <w:cols w:space="708"/>
          <w:titlePg/>
          <w:docGrid w:linePitch="360"/>
        </w:sectPr>
      </w:pPr>
    </w:p>
    <w:p w:rsidR="00590B05" w:rsidRDefault="00590B05" w:rsidP="00590B05">
      <w:pPr>
        <w:pStyle w:val="S6"/>
        <w:ind w:firstLine="0"/>
        <w:jc w:val="right"/>
      </w:pPr>
      <w:r>
        <w:t>Таблица 2.</w:t>
      </w:r>
      <w:r w:rsidR="00252248">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6"/>
        <w:gridCol w:w="707"/>
        <w:gridCol w:w="2129"/>
        <w:gridCol w:w="2975"/>
        <w:gridCol w:w="565"/>
        <w:gridCol w:w="1842"/>
        <w:gridCol w:w="1280"/>
        <w:gridCol w:w="1272"/>
        <w:gridCol w:w="1564"/>
        <w:gridCol w:w="1916"/>
      </w:tblGrid>
      <w:tr w:rsidR="00395E4D" w:rsidRPr="00D87D5E" w:rsidTr="00926964">
        <w:trPr>
          <w:cantSplit/>
          <w:trHeight w:val="2538"/>
        </w:trPr>
        <w:tc>
          <w:tcPr>
            <w:tcW w:w="181" w:type="pct"/>
            <w:textDirection w:val="btLr"/>
            <w:vAlign w:val="center"/>
          </w:tcPr>
          <w:p w:rsidR="00C312E6" w:rsidRPr="00D87D5E" w:rsidRDefault="00C312E6" w:rsidP="00395E4D">
            <w:pPr>
              <w:spacing w:after="0" w:line="240" w:lineRule="auto"/>
              <w:ind w:firstLine="0"/>
              <w:jc w:val="center"/>
              <w:rPr>
                <w:b/>
                <w:sz w:val="20"/>
                <w:szCs w:val="20"/>
              </w:rPr>
            </w:pPr>
            <w:r w:rsidRPr="00D87D5E">
              <w:rPr>
                <w:b/>
                <w:sz w:val="20"/>
                <w:szCs w:val="20"/>
              </w:rPr>
              <w:t>Реестровый №</w:t>
            </w:r>
          </w:p>
        </w:tc>
        <w:tc>
          <w:tcPr>
            <w:tcW w:w="239" w:type="pct"/>
            <w:textDirection w:val="btLr"/>
            <w:vAlign w:val="center"/>
          </w:tcPr>
          <w:p w:rsidR="00C312E6" w:rsidRPr="00D87D5E" w:rsidRDefault="00C312E6" w:rsidP="00395E4D">
            <w:pPr>
              <w:spacing w:after="0" w:line="240" w:lineRule="auto"/>
              <w:ind w:firstLine="0"/>
              <w:jc w:val="center"/>
              <w:rPr>
                <w:b/>
                <w:sz w:val="20"/>
                <w:szCs w:val="20"/>
              </w:rPr>
            </w:pPr>
            <w:r w:rsidRPr="00D87D5E">
              <w:rPr>
                <w:b/>
                <w:sz w:val="20"/>
                <w:szCs w:val="20"/>
              </w:rPr>
              <w:t>№ маршрута</w:t>
            </w:r>
          </w:p>
        </w:tc>
        <w:tc>
          <w:tcPr>
            <w:tcW w:w="720" w:type="pct"/>
            <w:vAlign w:val="center"/>
          </w:tcPr>
          <w:p w:rsidR="00C312E6" w:rsidRPr="00D87D5E" w:rsidRDefault="00C312E6" w:rsidP="00395E4D">
            <w:pPr>
              <w:spacing w:after="0" w:line="240" w:lineRule="auto"/>
              <w:ind w:firstLine="0"/>
              <w:jc w:val="center"/>
              <w:rPr>
                <w:b/>
                <w:sz w:val="20"/>
                <w:szCs w:val="20"/>
              </w:rPr>
            </w:pPr>
            <w:r w:rsidRPr="00D87D5E">
              <w:rPr>
                <w:b/>
                <w:sz w:val="20"/>
                <w:szCs w:val="20"/>
              </w:rPr>
              <w:t>Наименование маршрута</w:t>
            </w:r>
          </w:p>
        </w:tc>
        <w:tc>
          <w:tcPr>
            <w:tcW w:w="1006" w:type="pct"/>
            <w:vAlign w:val="center"/>
          </w:tcPr>
          <w:p w:rsidR="00C312E6" w:rsidRPr="00D87D5E" w:rsidRDefault="00C312E6" w:rsidP="00395E4D">
            <w:pPr>
              <w:spacing w:after="0" w:line="240" w:lineRule="auto"/>
              <w:ind w:firstLine="0"/>
              <w:jc w:val="center"/>
              <w:rPr>
                <w:b/>
                <w:sz w:val="20"/>
                <w:szCs w:val="20"/>
              </w:rPr>
            </w:pPr>
            <w:r w:rsidRPr="00D87D5E">
              <w:rPr>
                <w:b/>
                <w:sz w:val="20"/>
                <w:szCs w:val="20"/>
              </w:rPr>
              <w:t>Путь следования (улицы)</w:t>
            </w:r>
          </w:p>
        </w:tc>
        <w:tc>
          <w:tcPr>
            <w:tcW w:w="191" w:type="pct"/>
            <w:textDirection w:val="btLr"/>
            <w:vAlign w:val="center"/>
          </w:tcPr>
          <w:p w:rsidR="00C312E6" w:rsidRPr="00D87D5E" w:rsidRDefault="00C312E6" w:rsidP="00395E4D">
            <w:pPr>
              <w:spacing w:after="0" w:line="240" w:lineRule="auto"/>
              <w:ind w:firstLine="0"/>
              <w:jc w:val="center"/>
              <w:rPr>
                <w:b/>
                <w:sz w:val="20"/>
                <w:szCs w:val="20"/>
              </w:rPr>
            </w:pPr>
            <w:r w:rsidRPr="00D87D5E">
              <w:rPr>
                <w:b/>
                <w:sz w:val="20"/>
                <w:szCs w:val="20"/>
              </w:rPr>
              <w:t>Протяж</w:t>
            </w:r>
            <w:r>
              <w:rPr>
                <w:b/>
                <w:sz w:val="20"/>
                <w:szCs w:val="20"/>
              </w:rPr>
              <w:t>ен</w:t>
            </w:r>
            <w:r w:rsidRPr="00D87D5E">
              <w:rPr>
                <w:b/>
                <w:sz w:val="20"/>
                <w:szCs w:val="20"/>
              </w:rPr>
              <w:t xml:space="preserve">ность маршрута, </w:t>
            </w:r>
            <w:proofErr w:type="gramStart"/>
            <w:r w:rsidRPr="00D87D5E">
              <w:rPr>
                <w:b/>
                <w:sz w:val="20"/>
                <w:szCs w:val="20"/>
              </w:rPr>
              <w:t>км</w:t>
            </w:r>
            <w:proofErr w:type="gramEnd"/>
          </w:p>
        </w:tc>
        <w:tc>
          <w:tcPr>
            <w:tcW w:w="623" w:type="pct"/>
            <w:vAlign w:val="center"/>
          </w:tcPr>
          <w:p w:rsidR="00C312E6" w:rsidRPr="00D87D5E" w:rsidRDefault="00C312E6" w:rsidP="00395E4D">
            <w:pPr>
              <w:spacing w:after="0" w:line="240" w:lineRule="auto"/>
              <w:ind w:firstLine="0"/>
              <w:jc w:val="center"/>
              <w:rPr>
                <w:b/>
                <w:sz w:val="20"/>
                <w:szCs w:val="20"/>
              </w:rPr>
            </w:pPr>
            <w:r w:rsidRPr="00D87D5E">
              <w:rPr>
                <w:b/>
                <w:sz w:val="20"/>
                <w:szCs w:val="20"/>
              </w:rPr>
              <w:t>Сезонность работы</w:t>
            </w:r>
          </w:p>
        </w:tc>
        <w:tc>
          <w:tcPr>
            <w:tcW w:w="433" w:type="pct"/>
            <w:vAlign w:val="center"/>
          </w:tcPr>
          <w:p w:rsidR="00926964" w:rsidRDefault="00C312E6" w:rsidP="00395E4D">
            <w:pPr>
              <w:spacing w:after="0" w:line="240" w:lineRule="auto"/>
              <w:ind w:firstLine="0"/>
              <w:jc w:val="center"/>
              <w:rPr>
                <w:b/>
                <w:sz w:val="20"/>
                <w:szCs w:val="20"/>
              </w:rPr>
            </w:pPr>
            <w:r w:rsidRPr="00D87D5E">
              <w:rPr>
                <w:b/>
                <w:sz w:val="20"/>
                <w:szCs w:val="20"/>
              </w:rPr>
              <w:t xml:space="preserve">Тип, </w:t>
            </w:r>
          </w:p>
          <w:p w:rsidR="00C312E6" w:rsidRPr="00D87D5E" w:rsidRDefault="00C312E6" w:rsidP="00395E4D">
            <w:pPr>
              <w:spacing w:after="0" w:line="240" w:lineRule="auto"/>
              <w:ind w:firstLine="0"/>
              <w:jc w:val="center"/>
              <w:rPr>
                <w:b/>
                <w:sz w:val="20"/>
                <w:szCs w:val="20"/>
              </w:rPr>
            </w:pPr>
            <w:r w:rsidRPr="00D87D5E">
              <w:rPr>
                <w:b/>
                <w:sz w:val="20"/>
                <w:szCs w:val="20"/>
              </w:rPr>
              <w:t>кол-во подвижного состава</w:t>
            </w:r>
          </w:p>
        </w:tc>
        <w:tc>
          <w:tcPr>
            <w:tcW w:w="430" w:type="pct"/>
            <w:vAlign w:val="center"/>
          </w:tcPr>
          <w:p w:rsidR="00C312E6" w:rsidRPr="00D87D5E" w:rsidRDefault="00C312E6" w:rsidP="00395E4D">
            <w:pPr>
              <w:spacing w:after="0" w:line="240" w:lineRule="auto"/>
              <w:ind w:firstLine="0"/>
              <w:jc w:val="center"/>
              <w:rPr>
                <w:b/>
                <w:sz w:val="20"/>
                <w:szCs w:val="20"/>
              </w:rPr>
            </w:pPr>
            <w:r w:rsidRPr="00D87D5E">
              <w:rPr>
                <w:b/>
                <w:sz w:val="20"/>
                <w:szCs w:val="20"/>
              </w:rPr>
              <w:t>Дата открытия маршрута</w:t>
            </w:r>
          </w:p>
        </w:tc>
        <w:tc>
          <w:tcPr>
            <w:tcW w:w="529" w:type="pct"/>
            <w:vAlign w:val="center"/>
          </w:tcPr>
          <w:p w:rsidR="00C312E6" w:rsidRPr="00D87D5E" w:rsidRDefault="00C312E6" w:rsidP="00395E4D">
            <w:pPr>
              <w:spacing w:after="0" w:line="240" w:lineRule="auto"/>
              <w:ind w:firstLine="0"/>
              <w:jc w:val="center"/>
              <w:rPr>
                <w:b/>
                <w:sz w:val="20"/>
                <w:szCs w:val="20"/>
              </w:rPr>
            </w:pPr>
            <w:r w:rsidRPr="00D87D5E">
              <w:rPr>
                <w:b/>
                <w:sz w:val="20"/>
                <w:szCs w:val="20"/>
              </w:rPr>
              <w:t>Дата и основание регистрации маршрута</w:t>
            </w:r>
          </w:p>
        </w:tc>
        <w:tc>
          <w:tcPr>
            <w:tcW w:w="648" w:type="pct"/>
            <w:vAlign w:val="center"/>
          </w:tcPr>
          <w:p w:rsidR="00C312E6" w:rsidRPr="00D87D5E" w:rsidRDefault="00C312E6" w:rsidP="00395E4D">
            <w:pPr>
              <w:spacing w:after="0" w:line="240" w:lineRule="auto"/>
              <w:ind w:firstLine="0"/>
              <w:jc w:val="center"/>
              <w:rPr>
                <w:b/>
                <w:sz w:val="20"/>
                <w:szCs w:val="20"/>
              </w:rPr>
            </w:pPr>
            <w:r w:rsidRPr="00D87D5E">
              <w:rPr>
                <w:b/>
                <w:sz w:val="20"/>
                <w:szCs w:val="20"/>
              </w:rPr>
              <w:t>Дата и основание внесения изменений в реестр</w:t>
            </w:r>
          </w:p>
        </w:tc>
      </w:tr>
      <w:tr w:rsidR="00C312E6" w:rsidRPr="00D87D5E" w:rsidTr="00395E4D">
        <w:tc>
          <w:tcPr>
            <w:tcW w:w="5000" w:type="pct"/>
            <w:gridSpan w:val="10"/>
            <w:vAlign w:val="center"/>
          </w:tcPr>
          <w:p w:rsidR="00C312E6" w:rsidRPr="00D87D5E" w:rsidRDefault="00C312E6" w:rsidP="00D87D5E">
            <w:pPr>
              <w:spacing w:after="0" w:line="240" w:lineRule="auto"/>
              <w:ind w:firstLine="0"/>
              <w:jc w:val="center"/>
              <w:rPr>
                <w:sz w:val="20"/>
                <w:szCs w:val="20"/>
              </w:rPr>
            </w:pPr>
            <w:r w:rsidRPr="00D87D5E">
              <w:rPr>
                <w:b/>
                <w:i/>
                <w:sz w:val="20"/>
                <w:szCs w:val="20"/>
              </w:rPr>
              <w:t>Пригородные маршруты регулярного сообщения</w:t>
            </w:r>
          </w:p>
        </w:tc>
      </w:tr>
      <w:tr w:rsidR="00395E4D" w:rsidRPr="00D87D5E" w:rsidTr="00926964">
        <w:trPr>
          <w:trHeight w:val="1807"/>
        </w:trPr>
        <w:tc>
          <w:tcPr>
            <w:tcW w:w="181" w:type="pct"/>
            <w:vAlign w:val="center"/>
          </w:tcPr>
          <w:p w:rsidR="00C312E6" w:rsidRPr="00D87D5E" w:rsidRDefault="00C312E6" w:rsidP="00D87D5E">
            <w:pPr>
              <w:spacing w:after="0" w:line="240" w:lineRule="auto"/>
              <w:ind w:firstLine="0"/>
              <w:jc w:val="center"/>
              <w:rPr>
                <w:sz w:val="20"/>
                <w:szCs w:val="20"/>
              </w:rPr>
            </w:pPr>
            <w:r w:rsidRPr="00D87D5E">
              <w:rPr>
                <w:sz w:val="20"/>
                <w:szCs w:val="20"/>
              </w:rPr>
              <w:t>15</w:t>
            </w:r>
          </w:p>
        </w:tc>
        <w:tc>
          <w:tcPr>
            <w:tcW w:w="239" w:type="pct"/>
            <w:vAlign w:val="center"/>
          </w:tcPr>
          <w:p w:rsidR="00C312E6" w:rsidRPr="00D87D5E" w:rsidRDefault="00C312E6" w:rsidP="00D87D5E">
            <w:pPr>
              <w:spacing w:after="0" w:line="240" w:lineRule="auto"/>
              <w:ind w:firstLine="0"/>
              <w:jc w:val="center"/>
              <w:rPr>
                <w:sz w:val="20"/>
                <w:szCs w:val="20"/>
              </w:rPr>
            </w:pPr>
            <w:r w:rsidRPr="00D87D5E">
              <w:rPr>
                <w:sz w:val="20"/>
                <w:szCs w:val="20"/>
              </w:rPr>
              <w:t>211</w:t>
            </w:r>
          </w:p>
        </w:tc>
        <w:tc>
          <w:tcPr>
            <w:tcW w:w="720" w:type="pct"/>
            <w:vAlign w:val="center"/>
          </w:tcPr>
          <w:p w:rsidR="00C312E6" w:rsidRPr="00D87D5E" w:rsidRDefault="00C312E6" w:rsidP="00D87D5E">
            <w:pPr>
              <w:spacing w:after="0" w:line="240" w:lineRule="auto"/>
              <w:ind w:firstLine="0"/>
              <w:jc w:val="center"/>
              <w:rPr>
                <w:sz w:val="20"/>
                <w:szCs w:val="20"/>
              </w:rPr>
            </w:pPr>
            <w:r w:rsidRPr="00D87D5E">
              <w:rPr>
                <w:sz w:val="20"/>
                <w:szCs w:val="20"/>
              </w:rPr>
              <w:t xml:space="preserve">Динская - </w:t>
            </w:r>
            <w:proofErr w:type="spellStart"/>
            <w:r w:rsidRPr="00D87D5E">
              <w:rPr>
                <w:sz w:val="20"/>
                <w:szCs w:val="20"/>
              </w:rPr>
              <w:t>Старомышастовская</w:t>
            </w:r>
            <w:proofErr w:type="spellEnd"/>
          </w:p>
        </w:tc>
        <w:tc>
          <w:tcPr>
            <w:tcW w:w="1006" w:type="pct"/>
            <w:vAlign w:val="center"/>
          </w:tcPr>
          <w:p w:rsidR="00395E4D" w:rsidRDefault="00926964" w:rsidP="00395E4D">
            <w:pPr>
              <w:spacing w:after="0" w:line="240" w:lineRule="auto"/>
              <w:ind w:firstLine="0"/>
              <w:jc w:val="center"/>
              <w:rPr>
                <w:b/>
                <w:bCs/>
                <w:color w:val="000000"/>
                <w:sz w:val="20"/>
                <w:szCs w:val="20"/>
              </w:rPr>
            </w:pPr>
            <w:r>
              <w:rPr>
                <w:b/>
                <w:bCs/>
                <w:color w:val="000000"/>
                <w:sz w:val="20"/>
                <w:szCs w:val="20"/>
              </w:rPr>
              <w:t>с</w:t>
            </w:r>
            <w:r w:rsidR="00C312E6" w:rsidRPr="00D87D5E">
              <w:rPr>
                <w:b/>
                <w:bCs/>
                <w:color w:val="000000"/>
                <w:sz w:val="20"/>
                <w:szCs w:val="20"/>
              </w:rPr>
              <w:t xml:space="preserve">т. Динская: </w:t>
            </w:r>
            <w:r w:rsidR="00C312E6" w:rsidRPr="00D87D5E">
              <w:rPr>
                <w:bCs/>
                <w:color w:val="000000"/>
                <w:sz w:val="20"/>
                <w:szCs w:val="20"/>
              </w:rPr>
              <w:t>ул. Комсомольская, ул. Гоголя, ул. Красная, автодорога М</w:t>
            </w:r>
            <w:proofErr w:type="gramStart"/>
            <w:r w:rsidR="00C312E6" w:rsidRPr="00D87D5E">
              <w:rPr>
                <w:bCs/>
                <w:color w:val="000000"/>
                <w:sz w:val="20"/>
                <w:szCs w:val="20"/>
              </w:rPr>
              <w:t>4</w:t>
            </w:r>
            <w:proofErr w:type="gramEnd"/>
            <w:r w:rsidR="00C312E6" w:rsidRPr="00D87D5E">
              <w:rPr>
                <w:bCs/>
                <w:color w:val="000000"/>
                <w:sz w:val="20"/>
                <w:szCs w:val="20"/>
              </w:rPr>
              <w:t xml:space="preserve"> «ДОН»</w:t>
            </w:r>
            <w:r w:rsidR="00395E4D">
              <w:rPr>
                <w:bCs/>
                <w:color w:val="000000"/>
                <w:sz w:val="20"/>
                <w:szCs w:val="20"/>
              </w:rPr>
              <w:t xml:space="preserve"> </w:t>
            </w:r>
            <w:r w:rsidRPr="00926964">
              <w:rPr>
                <w:b/>
                <w:bCs/>
                <w:color w:val="000000"/>
                <w:sz w:val="20"/>
                <w:szCs w:val="20"/>
              </w:rPr>
              <w:t>с</w:t>
            </w:r>
            <w:r w:rsidR="00C312E6" w:rsidRPr="00926964">
              <w:rPr>
                <w:b/>
                <w:bCs/>
                <w:color w:val="000000"/>
                <w:sz w:val="20"/>
                <w:szCs w:val="20"/>
              </w:rPr>
              <w:t>.</w:t>
            </w:r>
            <w:r w:rsidR="00C312E6" w:rsidRPr="00D87D5E">
              <w:rPr>
                <w:b/>
                <w:bCs/>
                <w:color w:val="000000"/>
                <w:sz w:val="20"/>
                <w:szCs w:val="20"/>
              </w:rPr>
              <w:t xml:space="preserve"> Красносельское: </w:t>
            </w:r>
            <w:r w:rsidR="00C312E6" w:rsidRPr="00D87D5E">
              <w:rPr>
                <w:bCs/>
                <w:color w:val="000000"/>
                <w:sz w:val="20"/>
                <w:szCs w:val="20"/>
              </w:rPr>
              <w:t xml:space="preserve">ул. Длинная, автодорога Динская – </w:t>
            </w:r>
            <w:proofErr w:type="spellStart"/>
            <w:r w:rsidR="00C312E6" w:rsidRPr="00D87D5E">
              <w:rPr>
                <w:bCs/>
                <w:color w:val="000000"/>
                <w:sz w:val="20"/>
                <w:szCs w:val="20"/>
              </w:rPr>
              <w:t>Старомышастовская</w:t>
            </w:r>
            <w:proofErr w:type="spellEnd"/>
          </w:p>
          <w:p w:rsidR="00C312E6" w:rsidRPr="00D87D5E" w:rsidRDefault="00926964" w:rsidP="00395E4D">
            <w:pPr>
              <w:spacing w:after="0" w:line="240" w:lineRule="auto"/>
              <w:ind w:firstLine="0"/>
              <w:jc w:val="center"/>
              <w:rPr>
                <w:bCs/>
                <w:color w:val="000000"/>
                <w:sz w:val="20"/>
                <w:szCs w:val="20"/>
              </w:rPr>
            </w:pPr>
            <w:r>
              <w:rPr>
                <w:b/>
                <w:bCs/>
                <w:color w:val="000000"/>
                <w:sz w:val="20"/>
                <w:szCs w:val="20"/>
              </w:rPr>
              <w:t>с</w:t>
            </w:r>
            <w:r w:rsidR="00C312E6" w:rsidRPr="00D87D5E">
              <w:rPr>
                <w:b/>
                <w:bCs/>
                <w:color w:val="000000"/>
                <w:sz w:val="20"/>
                <w:szCs w:val="20"/>
              </w:rPr>
              <w:t xml:space="preserve">т. </w:t>
            </w:r>
            <w:proofErr w:type="spellStart"/>
            <w:r w:rsidR="00C312E6" w:rsidRPr="00D87D5E">
              <w:rPr>
                <w:b/>
                <w:bCs/>
                <w:color w:val="000000"/>
                <w:sz w:val="20"/>
                <w:szCs w:val="20"/>
              </w:rPr>
              <w:t>Старомышастовская</w:t>
            </w:r>
            <w:proofErr w:type="spellEnd"/>
            <w:r w:rsidR="00C312E6" w:rsidRPr="00D87D5E">
              <w:rPr>
                <w:b/>
                <w:bCs/>
                <w:color w:val="000000"/>
                <w:sz w:val="20"/>
                <w:szCs w:val="20"/>
              </w:rPr>
              <w:t xml:space="preserve">: </w:t>
            </w:r>
            <w:r w:rsidR="00C312E6" w:rsidRPr="00D87D5E">
              <w:rPr>
                <w:bCs/>
                <w:color w:val="000000"/>
                <w:sz w:val="20"/>
                <w:szCs w:val="20"/>
              </w:rPr>
              <w:t>ул. Красная</w:t>
            </w:r>
          </w:p>
        </w:tc>
        <w:tc>
          <w:tcPr>
            <w:tcW w:w="191" w:type="pct"/>
            <w:vAlign w:val="center"/>
          </w:tcPr>
          <w:p w:rsidR="00C312E6" w:rsidRPr="00D87D5E" w:rsidRDefault="00C312E6" w:rsidP="00D87D5E">
            <w:pPr>
              <w:spacing w:after="0" w:line="240" w:lineRule="auto"/>
              <w:ind w:firstLine="0"/>
              <w:jc w:val="center"/>
              <w:rPr>
                <w:sz w:val="20"/>
                <w:szCs w:val="20"/>
              </w:rPr>
            </w:pPr>
            <w:r w:rsidRPr="00D87D5E">
              <w:rPr>
                <w:sz w:val="20"/>
                <w:szCs w:val="20"/>
              </w:rPr>
              <w:t>23</w:t>
            </w:r>
          </w:p>
        </w:tc>
        <w:tc>
          <w:tcPr>
            <w:tcW w:w="623" w:type="pct"/>
            <w:vAlign w:val="center"/>
          </w:tcPr>
          <w:p w:rsidR="00C312E6" w:rsidRPr="00D87D5E" w:rsidRDefault="00C312E6" w:rsidP="00D87D5E">
            <w:pPr>
              <w:spacing w:after="0" w:line="240" w:lineRule="auto"/>
              <w:ind w:firstLine="0"/>
              <w:jc w:val="center"/>
              <w:rPr>
                <w:sz w:val="20"/>
                <w:szCs w:val="20"/>
              </w:rPr>
            </w:pPr>
            <w:r w:rsidRPr="00D87D5E">
              <w:rPr>
                <w:sz w:val="20"/>
                <w:szCs w:val="20"/>
              </w:rPr>
              <w:t>Постоянный (круглогодичный)</w:t>
            </w:r>
          </w:p>
        </w:tc>
        <w:tc>
          <w:tcPr>
            <w:tcW w:w="433" w:type="pct"/>
            <w:shd w:val="clear" w:color="auto" w:fill="auto"/>
            <w:vAlign w:val="center"/>
          </w:tcPr>
          <w:p w:rsidR="00C312E6" w:rsidRPr="00D87D5E" w:rsidRDefault="00C312E6" w:rsidP="00D87D5E">
            <w:pPr>
              <w:spacing w:after="0" w:line="240" w:lineRule="auto"/>
              <w:ind w:firstLine="0"/>
              <w:jc w:val="center"/>
              <w:rPr>
                <w:sz w:val="20"/>
                <w:szCs w:val="20"/>
              </w:rPr>
            </w:pPr>
            <w:r w:rsidRPr="00D87D5E">
              <w:rPr>
                <w:sz w:val="20"/>
                <w:szCs w:val="20"/>
              </w:rPr>
              <w:t>М</w:t>
            </w:r>
            <w:proofErr w:type="gramStart"/>
            <w:r w:rsidRPr="00D87D5E">
              <w:rPr>
                <w:sz w:val="20"/>
                <w:szCs w:val="20"/>
              </w:rPr>
              <w:t>2</w:t>
            </w:r>
            <w:proofErr w:type="gramEnd"/>
            <w:r w:rsidRPr="00D87D5E">
              <w:rPr>
                <w:sz w:val="20"/>
                <w:szCs w:val="20"/>
              </w:rPr>
              <w:t xml:space="preserve">, М3, класс </w:t>
            </w:r>
            <w:r w:rsidRPr="00D87D5E">
              <w:rPr>
                <w:sz w:val="20"/>
                <w:szCs w:val="20"/>
                <w:lang w:val="en-US"/>
              </w:rPr>
              <w:t>II</w:t>
            </w:r>
            <w:r w:rsidRPr="00D87D5E">
              <w:rPr>
                <w:sz w:val="20"/>
                <w:szCs w:val="20"/>
              </w:rPr>
              <w:t>, средний, 1</w:t>
            </w:r>
          </w:p>
        </w:tc>
        <w:tc>
          <w:tcPr>
            <w:tcW w:w="430" w:type="pct"/>
            <w:vAlign w:val="center"/>
          </w:tcPr>
          <w:p w:rsidR="00C312E6" w:rsidRPr="00D87D5E" w:rsidRDefault="00C312E6" w:rsidP="00D87D5E">
            <w:pPr>
              <w:spacing w:after="0" w:line="240" w:lineRule="auto"/>
              <w:ind w:firstLine="0"/>
              <w:jc w:val="center"/>
              <w:rPr>
                <w:sz w:val="20"/>
                <w:szCs w:val="20"/>
              </w:rPr>
            </w:pPr>
            <w:r w:rsidRPr="00D87D5E">
              <w:rPr>
                <w:sz w:val="20"/>
                <w:szCs w:val="20"/>
              </w:rPr>
              <w:t>28.05.2003</w:t>
            </w:r>
          </w:p>
        </w:tc>
        <w:tc>
          <w:tcPr>
            <w:tcW w:w="529" w:type="pct"/>
            <w:vAlign w:val="center"/>
          </w:tcPr>
          <w:p w:rsidR="00C312E6" w:rsidRPr="00D87D5E" w:rsidRDefault="00C312E6" w:rsidP="00395E4D">
            <w:pPr>
              <w:spacing w:after="0" w:line="240" w:lineRule="auto"/>
              <w:ind w:firstLine="0"/>
              <w:jc w:val="center"/>
              <w:rPr>
                <w:sz w:val="20"/>
                <w:szCs w:val="20"/>
              </w:rPr>
            </w:pPr>
            <w:r w:rsidRPr="00D87D5E">
              <w:rPr>
                <w:sz w:val="20"/>
                <w:szCs w:val="20"/>
              </w:rPr>
              <w:t>28.05.2003</w:t>
            </w:r>
            <w:r w:rsidR="00395E4D">
              <w:rPr>
                <w:sz w:val="20"/>
                <w:szCs w:val="20"/>
              </w:rPr>
              <w:t xml:space="preserve"> </w:t>
            </w:r>
            <w:r w:rsidRPr="00D87D5E">
              <w:rPr>
                <w:sz w:val="20"/>
                <w:szCs w:val="20"/>
              </w:rPr>
              <w:t>г.</w:t>
            </w:r>
            <w:r w:rsidR="00395E4D">
              <w:rPr>
                <w:sz w:val="20"/>
                <w:szCs w:val="20"/>
              </w:rPr>
              <w:t xml:space="preserve"> </w:t>
            </w:r>
            <w:r w:rsidRPr="00D87D5E">
              <w:rPr>
                <w:sz w:val="20"/>
                <w:szCs w:val="20"/>
              </w:rPr>
              <w:t xml:space="preserve">Постановление главы местного </w:t>
            </w:r>
            <w:proofErr w:type="spellStart"/>
            <w:proofErr w:type="gramStart"/>
            <w:r w:rsidRPr="00D87D5E">
              <w:rPr>
                <w:sz w:val="20"/>
                <w:szCs w:val="20"/>
              </w:rPr>
              <w:t>самоуправле</w:t>
            </w:r>
            <w:r w:rsidR="00926964">
              <w:rPr>
                <w:sz w:val="20"/>
                <w:szCs w:val="20"/>
              </w:rPr>
              <w:t>-</w:t>
            </w:r>
            <w:r w:rsidRPr="00D87D5E">
              <w:rPr>
                <w:sz w:val="20"/>
                <w:szCs w:val="20"/>
              </w:rPr>
              <w:t>ния</w:t>
            </w:r>
            <w:proofErr w:type="spellEnd"/>
            <w:proofErr w:type="gramEnd"/>
            <w:r w:rsidRPr="00D87D5E">
              <w:rPr>
                <w:sz w:val="20"/>
                <w:szCs w:val="20"/>
              </w:rPr>
              <w:t xml:space="preserve"> </w:t>
            </w:r>
            <w:proofErr w:type="spellStart"/>
            <w:r w:rsidRPr="00D87D5E">
              <w:rPr>
                <w:sz w:val="20"/>
                <w:szCs w:val="20"/>
              </w:rPr>
              <w:t>Динского</w:t>
            </w:r>
            <w:proofErr w:type="spellEnd"/>
            <w:r w:rsidRPr="00D87D5E">
              <w:rPr>
                <w:sz w:val="20"/>
                <w:szCs w:val="20"/>
              </w:rPr>
              <w:t xml:space="preserve"> района № 370</w:t>
            </w:r>
          </w:p>
        </w:tc>
        <w:tc>
          <w:tcPr>
            <w:tcW w:w="648" w:type="pct"/>
            <w:vAlign w:val="center"/>
          </w:tcPr>
          <w:p w:rsidR="00C312E6" w:rsidRPr="00D87D5E" w:rsidRDefault="00C312E6" w:rsidP="00926964">
            <w:pPr>
              <w:spacing w:after="0" w:line="240" w:lineRule="auto"/>
              <w:ind w:firstLine="0"/>
              <w:jc w:val="center"/>
              <w:rPr>
                <w:sz w:val="20"/>
                <w:szCs w:val="20"/>
              </w:rPr>
            </w:pPr>
            <w:r w:rsidRPr="00D87D5E">
              <w:rPr>
                <w:sz w:val="20"/>
                <w:szCs w:val="20"/>
              </w:rPr>
              <w:t>07.02.2011</w:t>
            </w:r>
            <w:r w:rsidR="00395E4D">
              <w:rPr>
                <w:sz w:val="20"/>
                <w:szCs w:val="20"/>
              </w:rPr>
              <w:t xml:space="preserve"> </w:t>
            </w:r>
            <w:r w:rsidRPr="00D87D5E">
              <w:rPr>
                <w:sz w:val="20"/>
                <w:szCs w:val="20"/>
              </w:rPr>
              <w:t>г.</w:t>
            </w:r>
            <w:r w:rsidR="00395E4D">
              <w:rPr>
                <w:sz w:val="20"/>
                <w:szCs w:val="20"/>
              </w:rPr>
              <w:t xml:space="preserve"> </w:t>
            </w:r>
            <w:r w:rsidRPr="00D87D5E">
              <w:rPr>
                <w:sz w:val="20"/>
                <w:szCs w:val="20"/>
              </w:rPr>
              <w:t xml:space="preserve">Постановление </w:t>
            </w:r>
            <w:r w:rsidR="00926964">
              <w:rPr>
                <w:sz w:val="20"/>
                <w:szCs w:val="20"/>
              </w:rPr>
              <w:t>А</w:t>
            </w:r>
            <w:r w:rsidRPr="00D87D5E">
              <w:rPr>
                <w:sz w:val="20"/>
                <w:szCs w:val="20"/>
              </w:rPr>
              <w:t>дминистрации МО Динской р-н № 253«О внесении изменений в нумерацию маршрутов»</w:t>
            </w:r>
          </w:p>
        </w:tc>
      </w:tr>
      <w:tr w:rsidR="00395E4D" w:rsidRPr="00D87D5E" w:rsidTr="00926964">
        <w:trPr>
          <w:trHeight w:val="1613"/>
        </w:trPr>
        <w:tc>
          <w:tcPr>
            <w:tcW w:w="181" w:type="pct"/>
            <w:vAlign w:val="center"/>
          </w:tcPr>
          <w:p w:rsidR="00C312E6" w:rsidRPr="00D87D5E" w:rsidRDefault="00C312E6" w:rsidP="00D87D5E">
            <w:pPr>
              <w:spacing w:after="0" w:line="240" w:lineRule="auto"/>
              <w:ind w:firstLine="0"/>
              <w:jc w:val="center"/>
              <w:rPr>
                <w:sz w:val="20"/>
                <w:szCs w:val="20"/>
              </w:rPr>
            </w:pPr>
            <w:r w:rsidRPr="00D87D5E">
              <w:rPr>
                <w:sz w:val="20"/>
                <w:szCs w:val="20"/>
              </w:rPr>
              <w:t>16</w:t>
            </w:r>
          </w:p>
        </w:tc>
        <w:tc>
          <w:tcPr>
            <w:tcW w:w="239" w:type="pct"/>
            <w:vAlign w:val="center"/>
          </w:tcPr>
          <w:p w:rsidR="00C312E6" w:rsidRPr="00D87D5E" w:rsidRDefault="00C312E6" w:rsidP="00D87D5E">
            <w:pPr>
              <w:spacing w:after="0" w:line="240" w:lineRule="auto"/>
              <w:ind w:firstLine="0"/>
              <w:jc w:val="center"/>
              <w:rPr>
                <w:sz w:val="20"/>
                <w:szCs w:val="20"/>
              </w:rPr>
            </w:pPr>
            <w:r w:rsidRPr="00D87D5E">
              <w:rPr>
                <w:sz w:val="20"/>
                <w:szCs w:val="20"/>
              </w:rPr>
              <w:t>211/2</w:t>
            </w:r>
          </w:p>
        </w:tc>
        <w:tc>
          <w:tcPr>
            <w:tcW w:w="720" w:type="pct"/>
            <w:vAlign w:val="center"/>
          </w:tcPr>
          <w:p w:rsidR="00C312E6" w:rsidRPr="00D87D5E" w:rsidRDefault="00C312E6" w:rsidP="00D87D5E">
            <w:pPr>
              <w:spacing w:after="0" w:line="240" w:lineRule="auto"/>
              <w:ind w:firstLine="0"/>
              <w:jc w:val="center"/>
              <w:rPr>
                <w:sz w:val="20"/>
                <w:szCs w:val="20"/>
              </w:rPr>
            </w:pPr>
            <w:r w:rsidRPr="00D87D5E">
              <w:rPr>
                <w:sz w:val="20"/>
                <w:szCs w:val="20"/>
              </w:rPr>
              <w:t xml:space="preserve">Динская - </w:t>
            </w:r>
            <w:proofErr w:type="spellStart"/>
            <w:r w:rsidRPr="00D87D5E">
              <w:rPr>
                <w:sz w:val="20"/>
                <w:szCs w:val="20"/>
              </w:rPr>
              <w:t>Старомышастовская</w:t>
            </w:r>
            <w:proofErr w:type="spellEnd"/>
          </w:p>
        </w:tc>
        <w:tc>
          <w:tcPr>
            <w:tcW w:w="1006" w:type="pct"/>
            <w:vAlign w:val="center"/>
          </w:tcPr>
          <w:p w:rsidR="00C312E6" w:rsidRPr="00D87D5E" w:rsidRDefault="00926964" w:rsidP="00D87D5E">
            <w:pPr>
              <w:spacing w:after="0" w:line="240" w:lineRule="auto"/>
              <w:ind w:firstLine="0"/>
              <w:jc w:val="center"/>
              <w:rPr>
                <w:b/>
                <w:bCs/>
                <w:color w:val="000000"/>
                <w:sz w:val="20"/>
                <w:szCs w:val="20"/>
              </w:rPr>
            </w:pPr>
            <w:r>
              <w:rPr>
                <w:b/>
                <w:bCs/>
                <w:color w:val="000000"/>
                <w:sz w:val="20"/>
                <w:szCs w:val="20"/>
              </w:rPr>
              <w:t>с</w:t>
            </w:r>
            <w:r w:rsidR="00C312E6" w:rsidRPr="00D87D5E">
              <w:rPr>
                <w:b/>
                <w:bCs/>
                <w:color w:val="000000"/>
                <w:sz w:val="20"/>
                <w:szCs w:val="20"/>
              </w:rPr>
              <w:t xml:space="preserve">т. Динская: </w:t>
            </w:r>
            <w:r w:rsidR="00C312E6" w:rsidRPr="00D87D5E">
              <w:rPr>
                <w:bCs/>
                <w:color w:val="000000"/>
                <w:sz w:val="20"/>
                <w:szCs w:val="20"/>
              </w:rPr>
              <w:t>ул. Комсомольская, ул. Гоголя, ул. Красная, автодорога М</w:t>
            </w:r>
            <w:proofErr w:type="gramStart"/>
            <w:r w:rsidR="00C312E6" w:rsidRPr="00D87D5E">
              <w:rPr>
                <w:bCs/>
                <w:color w:val="000000"/>
                <w:sz w:val="20"/>
                <w:szCs w:val="20"/>
              </w:rPr>
              <w:t>4</w:t>
            </w:r>
            <w:proofErr w:type="gramEnd"/>
            <w:r w:rsidR="00C312E6" w:rsidRPr="00D87D5E">
              <w:rPr>
                <w:bCs/>
                <w:color w:val="000000"/>
                <w:sz w:val="20"/>
                <w:szCs w:val="20"/>
              </w:rPr>
              <w:t xml:space="preserve"> «ДОН»</w:t>
            </w:r>
            <w:r w:rsidR="00395E4D">
              <w:rPr>
                <w:bCs/>
                <w:color w:val="000000"/>
                <w:sz w:val="20"/>
                <w:szCs w:val="20"/>
              </w:rPr>
              <w:t xml:space="preserve"> </w:t>
            </w:r>
            <w:r>
              <w:rPr>
                <w:b/>
                <w:bCs/>
                <w:color w:val="000000"/>
                <w:sz w:val="20"/>
                <w:szCs w:val="20"/>
              </w:rPr>
              <w:t>с</w:t>
            </w:r>
            <w:r w:rsidR="00C312E6" w:rsidRPr="00D87D5E">
              <w:rPr>
                <w:b/>
                <w:bCs/>
                <w:color w:val="000000"/>
                <w:sz w:val="20"/>
                <w:szCs w:val="20"/>
              </w:rPr>
              <w:t xml:space="preserve">. Красносельское: </w:t>
            </w:r>
            <w:r w:rsidR="00C312E6" w:rsidRPr="00D87D5E">
              <w:rPr>
                <w:bCs/>
                <w:color w:val="000000"/>
                <w:sz w:val="20"/>
                <w:szCs w:val="20"/>
              </w:rPr>
              <w:t xml:space="preserve">ул. Длинная, автодорога Динская – </w:t>
            </w:r>
            <w:proofErr w:type="spellStart"/>
            <w:r w:rsidR="00C312E6" w:rsidRPr="00D87D5E">
              <w:rPr>
                <w:bCs/>
                <w:color w:val="000000"/>
                <w:sz w:val="20"/>
                <w:szCs w:val="20"/>
              </w:rPr>
              <w:t>Старомышастовская</w:t>
            </w:r>
            <w:proofErr w:type="spellEnd"/>
          </w:p>
          <w:p w:rsidR="00C312E6" w:rsidRPr="00D87D5E" w:rsidRDefault="00926964" w:rsidP="00D87D5E">
            <w:pPr>
              <w:spacing w:after="0" w:line="240" w:lineRule="auto"/>
              <w:ind w:firstLine="0"/>
              <w:jc w:val="center"/>
              <w:rPr>
                <w:bCs/>
                <w:color w:val="000000"/>
                <w:sz w:val="20"/>
                <w:szCs w:val="20"/>
              </w:rPr>
            </w:pPr>
            <w:r>
              <w:rPr>
                <w:b/>
                <w:bCs/>
                <w:color w:val="000000"/>
                <w:sz w:val="20"/>
                <w:szCs w:val="20"/>
              </w:rPr>
              <w:t>с</w:t>
            </w:r>
            <w:r w:rsidR="00C312E6" w:rsidRPr="00D87D5E">
              <w:rPr>
                <w:b/>
                <w:bCs/>
                <w:color w:val="000000"/>
                <w:sz w:val="20"/>
                <w:szCs w:val="20"/>
              </w:rPr>
              <w:t xml:space="preserve">т. </w:t>
            </w:r>
            <w:proofErr w:type="spellStart"/>
            <w:r w:rsidR="00C312E6" w:rsidRPr="00D87D5E">
              <w:rPr>
                <w:b/>
                <w:bCs/>
                <w:color w:val="000000"/>
                <w:sz w:val="20"/>
                <w:szCs w:val="20"/>
              </w:rPr>
              <w:t>Старомышастовская</w:t>
            </w:r>
            <w:proofErr w:type="spellEnd"/>
            <w:r w:rsidR="00C312E6" w:rsidRPr="00D87D5E">
              <w:rPr>
                <w:b/>
                <w:bCs/>
                <w:color w:val="000000"/>
                <w:sz w:val="20"/>
                <w:szCs w:val="20"/>
              </w:rPr>
              <w:t xml:space="preserve">: </w:t>
            </w:r>
            <w:r w:rsidR="00C312E6" w:rsidRPr="00D87D5E">
              <w:rPr>
                <w:bCs/>
                <w:color w:val="000000"/>
                <w:sz w:val="20"/>
                <w:szCs w:val="20"/>
              </w:rPr>
              <w:t>ул. Красная</w:t>
            </w:r>
          </w:p>
        </w:tc>
        <w:tc>
          <w:tcPr>
            <w:tcW w:w="191" w:type="pct"/>
            <w:vAlign w:val="center"/>
          </w:tcPr>
          <w:p w:rsidR="00C312E6" w:rsidRPr="00D87D5E" w:rsidRDefault="00C312E6" w:rsidP="00D87D5E">
            <w:pPr>
              <w:spacing w:after="0" w:line="240" w:lineRule="auto"/>
              <w:ind w:firstLine="0"/>
              <w:jc w:val="center"/>
              <w:rPr>
                <w:sz w:val="20"/>
                <w:szCs w:val="20"/>
              </w:rPr>
            </w:pPr>
            <w:r w:rsidRPr="00D87D5E">
              <w:rPr>
                <w:sz w:val="20"/>
                <w:szCs w:val="20"/>
              </w:rPr>
              <w:t>23</w:t>
            </w:r>
          </w:p>
        </w:tc>
        <w:tc>
          <w:tcPr>
            <w:tcW w:w="623" w:type="pct"/>
            <w:vAlign w:val="center"/>
          </w:tcPr>
          <w:p w:rsidR="00C312E6" w:rsidRPr="00D87D5E" w:rsidRDefault="00C312E6" w:rsidP="00D87D5E">
            <w:pPr>
              <w:spacing w:after="0" w:line="240" w:lineRule="auto"/>
              <w:ind w:firstLine="0"/>
              <w:jc w:val="center"/>
              <w:rPr>
                <w:sz w:val="20"/>
                <w:szCs w:val="20"/>
              </w:rPr>
            </w:pPr>
            <w:r w:rsidRPr="00D87D5E">
              <w:rPr>
                <w:sz w:val="20"/>
                <w:szCs w:val="20"/>
              </w:rPr>
              <w:t>Постоянный (круглогодичный)</w:t>
            </w:r>
          </w:p>
        </w:tc>
        <w:tc>
          <w:tcPr>
            <w:tcW w:w="433" w:type="pct"/>
            <w:shd w:val="clear" w:color="auto" w:fill="auto"/>
            <w:vAlign w:val="center"/>
          </w:tcPr>
          <w:p w:rsidR="00C312E6" w:rsidRPr="00D87D5E" w:rsidRDefault="00C312E6" w:rsidP="00D87D5E">
            <w:pPr>
              <w:spacing w:after="0" w:line="240" w:lineRule="auto"/>
              <w:ind w:firstLine="0"/>
              <w:jc w:val="center"/>
              <w:rPr>
                <w:sz w:val="20"/>
                <w:szCs w:val="20"/>
              </w:rPr>
            </w:pPr>
            <w:r w:rsidRPr="00D87D5E">
              <w:rPr>
                <w:sz w:val="20"/>
                <w:szCs w:val="20"/>
              </w:rPr>
              <w:t>М</w:t>
            </w:r>
            <w:proofErr w:type="gramStart"/>
            <w:r w:rsidRPr="00D87D5E">
              <w:rPr>
                <w:sz w:val="20"/>
                <w:szCs w:val="20"/>
              </w:rPr>
              <w:t>2</w:t>
            </w:r>
            <w:proofErr w:type="gramEnd"/>
            <w:r w:rsidRPr="00D87D5E">
              <w:rPr>
                <w:sz w:val="20"/>
                <w:szCs w:val="20"/>
              </w:rPr>
              <w:t xml:space="preserve">, М3, класс </w:t>
            </w:r>
            <w:r w:rsidRPr="00D87D5E">
              <w:rPr>
                <w:sz w:val="20"/>
                <w:szCs w:val="20"/>
                <w:lang w:val="en-US"/>
              </w:rPr>
              <w:t>II</w:t>
            </w:r>
            <w:r w:rsidRPr="00D87D5E">
              <w:rPr>
                <w:sz w:val="20"/>
                <w:szCs w:val="20"/>
              </w:rPr>
              <w:t>, большой, 1</w:t>
            </w:r>
          </w:p>
        </w:tc>
        <w:tc>
          <w:tcPr>
            <w:tcW w:w="430" w:type="pct"/>
            <w:vAlign w:val="center"/>
          </w:tcPr>
          <w:p w:rsidR="00C312E6" w:rsidRPr="00D87D5E" w:rsidRDefault="00C312E6" w:rsidP="00D87D5E">
            <w:pPr>
              <w:spacing w:after="0" w:line="240" w:lineRule="auto"/>
              <w:ind w:firstLine="0"/>
              <w:jc w:val="center"/>
              <w:rPr>
                <w:sz w:val="20"/>
                <w:szCs w:val="20"/>
              </w:rPr>
            </w:pPr>
            <w:r w:rsidRPr="00D87D5E">
              <w:rPr>
                <w:sz w:val="20"/>
                <w:szCs w:val="20"/>
              </w:rPr>
              <w:t>28.05.2003</w:t>
            </w:r>
          </w:p>
        </w:tc>
        <w:tc>
          <w:tcPr>
            <w:tcW w:w="529" w:type="pct"/>
            <w:vAlign w:val="center"/>
          </w:tcPr>
          <w:p w:rsidR="00C312E6" w:rsidRPr="00D87D5E" w:rsidRDefault="00C312E6" w:rsidP="00395E4D">
            <w:pPr>
              <w:spacing w:after="0" w:line="240" w:lineRule="auto"/>
              <w:ind w:firstLine="0"/>
              <w:jc w:val="center"/>
              <w:rPr>
                <w:sz w:val="20"/>
                <w:szCs w:val="20"/>
              </w:rPr>
            </w:pPr>
            <w:r w:rsidRPr="00D87D5E">
              <w:rPr>
                <w:sz w:val="20"/>
                <w:szCs w:val="20"/>
              </w:rPr>
              <w:t>28.05.2003</w:t>
            </w:r>
            <w:r w:rsidR="00395E4D">
              <w:rPr>
                <w:sz w:val="20"/>
                <w:szCs w:val="20"/>
              </w:rPr>
              <w:t xml:space="preserve"> </w:t>
            </w:r>
            <w:r w:rsidRPr="00D87D5E">
              <w:rPr>
                <w:sz w:val="20"/>
                <w:szCs w:val="20"/>
              </w:rPr>
              <w:t>г.</w:t>
            </w:r>
            <w:r w:rsidR="00395E4D">
              <w:rPr>
                <w:sz w:val="20"/>
                <w:szCs w:val="20"/>
              </w:rPr>
              <w:t xml:space="preserve"> </w:t>
            </w:r>
            <w:r w:rsidRPr="00D87D5E">
              <w:rPr>
                <w:sz w:val="20"/>
                <w:szCs w:val="20"/>
              </w:rPr>
              <w:t xml:space="preserve">Постановление главы местного </w:t>
            </w:r>
            <w:proofErr w:type="spellStart"/>
            <w:proofErr w:type="gramStart"/>
            <w:r w:rsidRPr="00D87D5E">
              <w:rPr>
                <w:sz w:val="20"/>
                <w:szCs w:val="20"/>
              </w:rPr>
              <w:t>самоуправле</w:t>
            </w:r>
            <w:r w:rsidR="00926964">
              <w:rPr>
                <w:sz w:val="20"/>
                <w:szCs w:val="20"/>
              </w:rPr>
              <w:t>-</w:t>
            </w:r>
            <w:r w:rsidRPr="00D87D5E">
              <w:rPr>
                <w:sz w:val="20"/>
                <w:szCs w:val="20"/>
              </w:rPr>
              <w:t>ния</w:t>
            </w:r>
            <w:proofErr w:type="spellEnd"/>
            <w:proofErr w:type="gramEnd"/>
            <w:r w:rsidRPr="00D87D5E">
              <w:rPr>
                <w:sz w:val="20"/>
                <w:szCs w:val="20"/>
              </w:rPr>
              <w:t xml:space="preserve"> </w:t>
            </w:r>
            <w:proofErr w:type="spellStart"/>
            <w:r w:rsidRPr="00D87D5E">
              <w:rPr>
                <w:sz w:val="20"/>
                <w:szCs w:val="20"/>
              </w:rPr>
              <w:t>Динского</w:t>
            </w:r>
            <w:proofErr w:type="spellEnd"/>
            <w:r w:rsidRPr="00D87D5E">
              <w:rPr>
                <w:sz w:val="20"/>
                <w:szCs w:val="20"/>
              </w:rPr>
              <w:t xml:space="preserve"> района № 370</w:t>
            </w:r>
          </w:p>
        </w:tc>
        <w:tc>
          <w:tcPr>
            <w:tcW w:w="648" w:type="pct"/>
            <w:vAlign w:val="center"/>
          </w:tcPr>
          <w:p w:rsidR="00C312E6" w:rsidRPr="00D87D5E" w:rsidRDefault="00C312E6" w:rsidP="00926964">
            <w:pPr>
              <w:spacing w:after="0" w:line="240" w:lineRule="auto"/>
              <w:ind w:firstLine="0"/>
              <w:jc w:val="center"/>
              <w:rPr>
                <w:sz w:val="20"/>
                <w:szCs w:val="20"/>
              </w:rPr>
            </w:pPr>
            <w:r w:rsidRPr="00D87D5E">
              <w:rPr>
                <w:sz w:val="20"/>
                <w:szCs w:val="20"/>
              </w:rPr>
              <w:t>07.02.2011</w:t>
            </w:r>
            <w:r w:rsidR="00395E4D">
              <w:rPr>
                <w:sz w:val="20"/>
                <w:szCs w:val="20"/>
              </w:rPr>
              <w:t xml:space="preserve"> </w:t>
            </w:r>
            <w:r w:rsidRPr="00D87D5E">
              <w:rPr>
                <w:sz w:val="20"/>
                <w:szCs w:val="20"/>
              </w:rPr>
              <w:t>г.</w:t>
            </w:r>
            <w:r w:rsidR="00395E4D">
              <w:rPr>
                <w:sz w:val="20"/>
                <w:szCs w:val="20"/>
              </w:rPr>
              <w:t xml:space="preserve"> </w:t>
            </w:r>
            <w:r w:rsidRPr="00D87D5E">
              <w:rPr>
                <w:sz w:val="20"/>
                <w:szCs w:val="20"/>
              </w:rPr>
              <w:t xml:space="preserve">Постановление </w:t>
            </w:r>
            <w:r w:rsidR="00926964">
              <w:rPr>
                <w:sz w:val="20"/>
                <w:szCs w:val="20"/>
              </w:rPr>
              <w:t>А</w:t>
            </w:r>
            <w:r w:rsidRPr="00D87D5E">
              <w:rPr>
                <w:sz w:val="20"/>
                <w:szCs w:val="20"/>
              </w:rPr>
              <w:t>дминистрации МО Динской р-н № 253«О внесении изменений в нумерацию маршрутов»</w:t>
            </w:r>
          </w:p>
        </w:tc>
      </w:tr>
    </w:tbl>
    <w:p w:rsidR="005C23F5" w:rsidRDefault="005C23F5" w:rsidP="00395E4D">
      <w:pPr>
        <w:pStyle w:val="S6"/>
        <w:ind w:firstLine="0"/>
      </w:pPr>
    </w:p>
    <w:p w:rsidR="00590B05" w:rsidRDefault="00590B05" w:rsidP="00590B05">
      <w:pPr>
        <w:pStyle w:val="S6"/>
        <w:ind w:firstLine="0"/>
        <w:sectPr w:rsidR="00590B05" w:rsidSect="00210D80">
          <w:pgSz w:w="16838" w:h="11906" w:orient="landscape"/>
          <w:pgMar w:top="1701" w:right="1134" w:bottom="851" w:left="1134" w:header="709" w:footer="709" w:gutter="0"/>
          <w:cols w:space="708"/>
          <w:docGrid w:linePitch="360"/>
        </w:sectPr>
      </w:pPr>
    </w:p>
    <w:p w:rsidR="00B47F97" w:rsidRDefault="00B47F97" w:rsidP="00584D5C">
      <w:pPr>
        <w:pStyle w:val="S6"/>
      </w:pPr>
      <w:r w:rsidRPr="007C5B31">
        <w:t>Показатели деятельности автомобильного транспорта по муниципальным пассажирским маршрутам регулярных перевозок</w:t>
      </w:r>
      <w:r w:rsidR="00584D5C">
        <w:t xml:space="preserve"> представлены в таблице 2.</w:t>
      </w:r>
      <w:r w:rsidR="00252248">
        <w:t>4</w:t>
      </w:r>
      <w:r w:rsidR="00584D5C">
        <w:t xml:space="preserve">. </w:t>
      </w:r>
    </w:p>
    <w:p w:rsidR="00584D5C" w:rsidRPr="007C5B31" w:rsidRDefault="00584D5C" w:rsidP="00584D5C">
      <w:pPr>
        <w:pStyle w:val="S6"/>
        <w:ind w:firstLine="0"/>
        <w:jc w:val="right"/>
      </w:pPr>
      <w:r>
        <w:t>Таблица 2.</w:t>
      </w:r>
      <w:r w:rsidR="00252248">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8"/>
        <w:gridCol w:w="2486"/>
        <w:gridCol w:w="1646"/>
      </w:tblGrid>
      <w:tr w:rsidR="00AF5F29" w:rsidRPr="00AF5F29" w:rsidTr="00AF5F29">
        <w:trPr>
          <w:trHeight w:val="230"/>
        </w:trPr>
        <w:tc>
          <w:tcPr>
            <w:tcW w:w="2841" w:type="pct"/>
            <w:vAlign w:val="center"/>
          </w:tcPr>
          <w:p w:rsidR="00AF5F29" w:rsidRPr="00AF5F29" w:rsidRDefault="00AF5F29" w:rsidP="00AF5F29">
            <w:pPr>
              <w:spacing w:after="0" w:line="240" w:lineRule="auto"/>
              <w:ind w:firstLine="0"/>
              <w:jc w:val="center"/>
              <w:rPr>
                <w:b/>
                <w:sz w:val="20"/>
                <w:szCs w:val="20"/>
              </w:rPr>
            </w:pPr>
            <w:r w:rsidRPr="00AF5F29">
              <w:rPr>
                <w:b/>
                <w:sz w:val="20"/>
                <w:szCs w:val="20"/>
              </w:rPr>
              <w:t>Показатель</w:t>
            </w:r>
          </w:p>
        </w:tc>
        <w:tc>
          <w:tcPr>
            <w:tcW w:w="1299" w:type="pct"/>
            <w:vAlign w:val="center"/>
          </w:tcPr>
          <w:p w:rsidR="00AF5F29" w:rsidRPr="00AF5F29" w:rsidRDefault="00AF5F29" w:rsidP="00AF5F29">
            <w:pPr>
              <w:spacing w:after="0" w:line="240" w:lineRule="auto"/>
              <w:ind w:firstLine="0"/>
              <w:jc w:val="center"/>
              <w:rPr>
                <w:b/>
                <w:sz w:val="20"/>
                <w:szCs w:val="20"/>
              </w:rPr>
            </w:pPr>
            <w:r w:rsidRPr="00AF5F29">
              <w:rPr>
                <w:b/>
                <w:sz w:val="20"/>
                <w:szCs w:val="20"/>
              </w:rPr>
              <w:t>Ед. измерения</w:t>
            </w:r>
          </w:p>
        </w:tc>
        <w:tc>
          <w:tcPr>
            <w:tcW w:w="860" w:type="pct"/>
            <w:vAlign w:val="center"/>
          </w:tcPr>
          <w:p w:rsidR="00AF5F29" w:rsidRPr="00AF5F29" w:rsidRDefault="00AF5F29" w:rsidP="00252248">
            <w:pPr>
              <w:spacing w:after="0" w:line="240" w:lineRule="auto"/>
              <w:ind w:firstLine="0"/>
              <w:jc w:val="center"/>
              <w:rPr>
                <w:b/>
                <w:sz w:val="20"/>
                <w:szCs w:val="20"/>
              </w:rPr>
            </w:pPr>
            <w:r w:rsidRPr="00AF5F29">
              <w:rPr>
                <w:b/>
                <w:sz w:val="20"/>
                <w:szCs w:val="20"/>
              </w:rPr>
              <w:t>201</w:t>
            </w:r>
            <w:r w:rsidR="00252248">
              <w:rPr>
                <w:b/>
                <w:sz w:val="20"/>
                <w:szCs w:val="20"/>
              </w:rPr>
              <w:t>6</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Количество муниципальных маршрутов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hideMark/>
          </w:tcPr>
          <w:p w:rsidR="00584D5C" w:rsidRPr="00AF5F29" w:rsidRDefault="003E7B29" w:rsidP="00AF5F29">
            <w:pPr>
              <w:spacing w:after="0" w:line="240" w:lineRule="auto"/>
              <w:ind w:firstLine="0"/>
              <w:jc w:val="center"/>
              <w:rPr>
                <w:sz w:val="20"/>
                <w:szCs w:val="20"/>
              </w:rPr>
            </w:pPr>
            <w:r>
              <w:rPr>
                <w:sz w:val="20"/>
                <w:szCs w:val="20"/>
              </w:rPr>
              <w:t>3</w:t>
            </w:r>
          </w:p>
        </w:tc>
      </w:tr>
      <w:tr w:rsidR="003E7B29" w:rsidRPr="00AF5F29" w:rsidTr="00AF5F29">
        <w:trPr>
          <w:trHeight w:val="20"/>
        </w:trPr>
        <w:tc>
          <w:tcPr>
            <w:tcW w:w="2841" w:type="pct"/>
            <w:vAlign w:val="center"/>
          </w:tcPr>
          <w:p w:rsidR="003E7B29" w:rsidRPr="003E7B29" w:rsidRDefault="003E7B29" w:rsidP="003E7B29">
            <w:pPr>
              <w:spacing w:after="0" w:line="240" w:lineRule="auto"/>
              <w:ind w:firstLine="0"/>
              <w:rPr>
                <w:rFonts w:eastAsia="Times New Roman"/>
                <w:color w:val="000000"/>
                <w:sz w:val="20"/>
                <w:szCs w:val="20"/>
              </w:rPr>
            </w:pPr>
            <w:r w:rsidRPr="003E7B29">
              <w:rPr>
                <w:rFonts w:eastAsia="Times New Roman"/>
                <w:color w:val="000000"/>
                <w:sz w:val="20"/>
                <w:szCs w:val="20"/>
              </w:rPr>
              <w:t>по регулируемым тарифам</w:t>
            </w:r>
          </w:p>
        </w:tc>
        <w:tc>
          <w:tcPr>
            <w:tcW w:w="1299" w:type="pct"/>
            <w:vAlign w:val="center"/>
          </w:tcPr>
          <w:p w:rsidR="003E7B29" w:rsidRPr="00AF5F29" w:rsidRDefault="003E7B29" w:rsidP="003E7B29">
            <w:pPr>
              <w:spacing w:after="0" w:line="240" w:lineRule="auto"/>
              <w:ind w:firstLine="0"/>
              <w:jc w:val="center"/>
              <w:rPr>
                <w:sz w:val="20"/>
                <w:szCs w:val="20"/>
              </w:rPr>
            </w:pPr>
            <w:r>
              <w:rPr>
                <w:sz w:val="20"/>
                <w:szCs w:val="20"/>
              </w:rPr>
              <w:t>ед.</w:t>
            </w:r>
          </w:p>
        </w:tc>
        <w:tc>
          <w:tcPr>
            <w:tcW w:w="860" w:type="pct"/>
            <w:vAlign w:val="center"/>
          </w:tcPr>
          <w:p w:rsidR="003E7B29" w:rsidRDefault="003E7B29" w:rsidP="003E7B29">
            <w:pPr>
              <w:spacing w:after="0" w:line="240" w:lineRule="auto"/>
              <w:ind w:firstLine="0"/>
              <w:jc w:val="center"/>
              <w:rPr>
                <w:sz w:val="20"/>
                <w:szCs w:val="20"/>
              </w:rPr>
            </w:pPr>
            <w:r>
              <w:rPr>
                <w:sz w:val="20"/>
                <w:szCs w:val="20"/>
              </w:rPr>
              <w:t>3</w:t>
            </w:r>
          </w:p>
        </w:tc>
      </w:tr>
      <w:tr w:rsidR="003E7B29" w:rsidRPr="00AF5F29" w:rsidTr="00AF5F29">
        <w:trPr>
          <w:trHeight w:val="20"/>
        </w:trPr>
        <w:tc>
          <w:tcPr>
            <w:tcW w:w="2841" w:type="pct"/>
            <w:vAlign w:val="center"/>
          </w:tcPr>
          <w:p w:rsidR="003E7B29" w:rsidRPr="003E7B29" w:rsidRDefault="003E7B29" w:rsidP="003E7B29">
            <w:pPr>
              <w:spacing w:after="0" w:line="240" w:lineRule="auto"/>
              <w:ind w:firstLine="0"/>
              <w:rPr>
                <w:rFonts w:eastAsia="Times New Roman"/>
                <w:color w:val="000000"/>
                <w:sz w:val="20"/>
                <w:szCs w:val="20"/>
              </w:rPr>
            </w:pPr>
            <w:r w:rsidRPr="003E7B29">
              <w:rPr>
                <w:rFonts w:eastAsia="Times New Roman"/>
                <w:color w:val="000000"/>
                <w:sz w:val="20"/>
                <w:szCs w:val="20"/>
              </w:rPr>
              <w:t>по нерегулируемым тарифам</w:t>
            </w:r>
          </w:p>
        </w:tc>
        <w:tc>
          <w:tcPr>
            <w:tcW w:w="1299" w:type="pct"/>
            <w:vAlign w:val="center"/>
          </w:tcPr>
          <w:p w:rsidR="003E7B29" w:rsidRPr="00AF5F29" w:rsidRDefault="003E7B29" w:rsidP="003E7B29">
            <w:pPr>
              <w:spacing w:after="0" w:line="240" w:lineRule="auto"/>
              <w:ind w:firstLine="0"/>
              <w:jc w:val="center"/>
              <w:rPr>
                <w:sz w:val="20"/>
                <w:szCs w:val="20"/>
              </w:rPr>
            </w:pPr>
            <w:r>
              <w:rPr>
                <w:sz w:val="20"/>
                <w:szCs w:val="20"/>
              </w:rPr>
              <w:t>ед.</w:t>
            </w:r>
          </w:p>
        </w:tc>
        <w:tc>
          <w:tcPr>
            <w:tcW w:w="860" w:type="pct"/>
            <w:vAlign w:val="center"/>
          </w:tcPr>
          <w:p w:rsidR="003E7B29" w:rsidRDefault="003E7B29" w:rsidP="003E7B29">
            <w:pPr>
              <w:spacing w:after="0" w:line="240" w:lineRule="auto"/>
              <w:ind w:firstLine="0"/>
              <w:jc w:val="center"/>
              <w:rPr>
                <w:sz w:val="20"/>
                <w:szCs w:val="20"/>
              </w:rPr>
            </w:pPr>
            <w:r>
              <w:rPr>
                <w:sz w:val="20"/>
                <w:szCs w:val="20"/>
              </w:rPr>
              <w:t>-</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-городских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hideMark/>
          </w:tcPr>
          <w:p w:rsidR="00584D5C" w:rsidRPr="00AF5F29" w:rsidRDefault="003E7B29" w:rsidP="00AF5F29">
            <w:pPr>
              <w:spacing w:after="0" w:line="240" w:lineRule="auto"/>
              <w:ind w:firstLine="0"/>
              <w:jc w:val="center"/>
              <w:rPr>
                <w:sz w:val="20"/>
                <w:szCs w:val="20"/>
              </w:rPr>
            </w:pPr>
            <w:r>
              <w:rPr>
                <w:sz w:val="20"/>
                <w:szCs w:val="20"/>
              </w:rPr>
              <w:t>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-пригородных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hideMark/>
          </w:tcPr>
          <w:p w:rsidR="00584D5C" w:rsidRPr="00AF5F29" w:rsidRDefault="003D080D" w:rsidP="00AF5F29">
            <w:pPr>
              <w:spacing w:after="0" w:line="240" w:lineRule="auto"/>
              <w:ind w:firstLine="0"/>
              <w:jc w:val="center"/>
              <w:rPr>
                <w:sz w:val="20"/>
                <w:szCs w:val="20"/>
              </w:rPr>
            </w:pPr>
            <w:r>
              <w:rPr>
                <w:sz w:val="20"/>
                <w:szCs w:val="20"/>
              </w:rPr>
              <w:t>2</w:t>
            </w:r>
          </w:p>
        </w:tc>
      </w:tr>
      <w:tr w:rsidR="00584D5C" w:rsidRPr="00AF5F29" w:rsidTr="00AF5F29">
        <w:trPr>
          <w:trHeight w:val="20"/>
        </w:trPr>
        <w:tc>
          <w:tcPr>
            <w:tcW w:w="2841" w:type="pct"/>
            <w:vAlign w:val="center"/>
          </w:tcPr>
          <w:p w:rsidR="00584D5C" w:rsidRPr="00AF5F29" w:rsidRDefault="00584D5C" w:rsidP="00AF5F29">
            <w:pPr>
              <w:spacing w:after="0" w:line="240" w:lineRule="auto"/>
              <w:ind w:firstLine="0"/>
              <w:rPr>
                <w:sz w:val="20"/>
                <w:szCs w:val="20"/>
              </w:rPr>
            </w:pPr>
            <w:r w:rsidRPr="00AF5F29">
              <w:rPr>
                <w:sz w:val="20"/>
                <w:szCs w:val="20"/>
              </w:rPr>
              <w:t>-междугородние</w:t>
            </w:r>
          </w:p>
        </w:tc>
        <w:tc>
          <w:tcPr>
            <w:tcW w:w="1299" w:type="pct"/>
            <w:vAlign w:val="center"/>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vAlign w:val="center"/>
          </w:tcPr>
          <w:p w:rsidR="00584D5C" w:rsidRPr="00AF5F29" w:rsidRDefault="003D080D" w:rsidP="00AF5F29">
            <w:pPr>
              <w:spacing w:after="0" w:line="240" w:lineRule="auto"/>
              <w:ind w:firstLine="0"/>
              <w:jc w:val="center"/>
              <w:rPr>
                <w:sz w:val="20"/>
                <w:szCs w:val="20"/>
              </w:rPr>
            </w:pPr>
            <w:r>
              <w:rPr>
                <w:sz w:val="20"/>
                <w:szCs w:val="20"/>
              </w:rPr>
              <w:t>1</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Протяженность муниципальных маршрутов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3E7B29" w:rsidP="00AF5F29">
            <w:pPr>
              <w:spacing w:after="0" w:line="240" w:lineRule="auto"/>
              <w:ind w:firstLine="0"/>
              <w:jc w:val="center"/>
              <w:rPr>
                <w:sz w:val="20"/>
                <w:szCs w:val="20"/>
              </w:rPr>
            </w:pPr>
            <w:r>
              <w:rPr>
                <w:sz w:val="20"/>
                <w:szCs w:val="20"/>
              </w:rPr>
              <w:t>88,0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-городских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14166D" w:rsidP="00AF5F29">
            <w:pPr>
              <w:spacing w:after="0" w:line="240" w:lineRule="auto"/>
              <w:ind w:firstLine="0"/>
              <w:jc w:val="center"/>
              <w:rPr>
                <w:sz w:val="20"/>
                <w:szCs w:val="20"/>
              </w:rPr>
            </w:pPr>
            <w:r>
              <w:rPr>
                <w:sz w:val="20"/>
                <w:szCs w:val="20"/>
              </w:rPr>
              <w:t>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-пригородных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3D080D" w:rsidP="00D223BF">
            <w:pPr>
              <w:spacing w:after="0" w:line="240" w:lineRule="auto"/>
              <w:ind w:firstLine="0"/>
              <w:jc w:val="center"/>
              <w:rPr>
                <w:sz w:val="20"/>
                <w:szCs w:val="20"/>
              </w:rPr>
            </w:pPr>
            <w:r>
              <w:rPr>
                <w:sz w:val="20"/>
                <w:szCs w:val="20"/>
              </w:rPr>
              <w:t>46</w:t>
            </w:r>
            <w:r w:rsidR="003E7B29">
              <w:rPr>
                <w:sz w:val="20"/>
                <w:szCs w:val="20"/>
              </w:rPr>
              <w:t>,0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-междугородних</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км</w:t>
            </w:r>
          </w:p>
        </w:tc>
        <w:tc>
          <w:tcPr>
            <w:tcW w:w="860" w:type="pct"/>
            <w:vAlign w:val="center"/>
            <w:hideMark/>
          </w:tcPr>
          <w:p w:rsidR="00584D5C" w:rsidRPr="00AF5F29" w:rsidRDefault="003D080D" w:rsidP="00AF5F29">
            <w:pPr>
              <w:spacing w:after="0" w:line="240" w:lineRule="auto"/>
              <w:ind w:firstLine="0"/>
              <w:jc w:val="center"/>
              <w:rPr>
                <w:sz w:val="20"/>
                <w:szCs w:val="20"/>
              </w:rPr>
            </w:pPr>
            <w:r>
              <w:rPr>
                <w:sz w:val="20"/>
                <w:szCs w:val="20"/>
              </w:rPr>
              <w:t>42,0</w:t>
            </w:r>
          </w:p>
        </w:tc>
      </w:tr>
      <w:tr w:rsidR="00584D5C" w:rsidRPr="00AF5F29" w:rsidTr="00AF5F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Охват населенных пунктов регулярным автобусным сообщением</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w:t>
            </w:r>
          </w:p>
        </w:tc>
        <w:tc>
          <w:tcPr>
            <w:tcW w:w="860" w:type="pct"/>
            <w:vAlign w:val="center"/>
            <w:hideMark/>
          </w:tcPr>
          <w:p w:rsidR="00584D5C" w:rsidRPr="00AF5F29" w:rsidRDefault="0014166D" w:rsidP="00AF5F29">
            <w:pPr>
              <w:spacing w:after="0" w:line="240" w:lineRule="auto"/>
              <w:ind w:firstLine="0"/>
              <w:jc w:val="center"/>
              <w:rPr>
                <w:sz w:val="20"/>
                <w:szCs w:val="20"/>
              </w:rPr>
            </w:pPr>
            <w:r>
              <w:rPr>
                <w:sz w:val="20"/>
                <w:szCs w:val="20"/>
              </w:rPr>
              <w:t>50</w:t>
            </w:r>
          </w:p>
        </w:tc>
      </w:tr>
      <w:tr w:rsidR="00584D5C" w:rsidRPr="00AF5F29" w:rsidTr="003E7B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Количество выполненных рейсов по маршрутам</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ед.</w:t>
            </w:r>
          </w:p>
        </w:tc>
        <w:tc>
          <w:tcPr>
            <w:tcW w:w="860" w:type="pct"/>
            <w:shd w:val="clear" w:color="auto" w:fill="auto"/>
            <w:vAlign w:val="center"/>
          </w:tcPr>
          <w:p w:rsidR="00584D5C" w:rsidRPr="00AF5F29" w:rsidRDefault="00DB6A71" w:rsidP="00AF5F29">
            <w:pPr>
              <w:spacing w:after="0" w:line="240" w:lineRule="auto"/>
              <w:ind w:firstLine="0"/>
              <w:jc w:val="center"/>
              <w:rPr>
                <w:sz w:val="20"/>
                <w:szCs w:val="20"/>
              </w:rPr>
            </w:pPr>
            <w:r>
              <w:rPr>
                <w:sz w:val="20"/>
                <w:szCs w:val="20"/>
              </w:rPr>
              <w:t>27620</w:t>
            </w:r>
          </w:p>
        </w:tc>
      </w:tr>
      <w:tr w:rsidR="00584D5C" w:rsidRPr="00AF5F29" w:rsidTr="003E7B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Количество перевезенных пассажиров</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чел.</w:t>
            </w:r>
          </w:p>
        </w:tc>
        <w:tc>
          <w:tcPr>
            <w:tcW w:w="860" w:type="pct"/>
            <w:shd w:val="clear" w:color="auto" w:fill="auto"/>
            <w:vAlign w:val="center"/>
          </w:tcPr>
          <w:p w:rsidR="00584D5C" w:rsidRPr="00AF5F29" w:rsidRDefault="00DB6A71" w:rsidP="00AF5F29">
            <w:pPr>
              <w:spacing w:after="0" w:line="240" w:lineRule="auto"/>
              <w:ind w:firstLine="0"/>
              <w:jc w:val="center"/>
              <w:rPr>
                <w:sz w:val="20"/>
                <w:szCs w:val="20"/>
              </w:rPr>
            </w:pPr>
            <w:r>
              <w:rPr>
                <w:sz w:val="20"/>
                <w:szCs w:val="20"/>
              </w:rPr>
              <w:t>6152451</w:t>
            </w:r>
          </w:p>
        </w:tc>
      </w:tr>
      <w:tr w:rsidR="00584D5C" w:rsidRPr="00AF5F29" w:rsidTr="003E7B29">
        <w:trPr>
          <w:trHeight w:val="20"/>
        </w:trPr>
        <w:tc>
          <w:tcPr>
            <w:tcW w:w="2841" w:type="pct"/>
            <w:vAlign w:val="center"/>
            <w:hideMark/>
          </w:tcPr>
          <w:p w:rsidR="00584D5C" w:rsidRPr="00AF5F29" w:rsidRDefault="00584D5C" w:rsidP="00AF5F29">
            <w:pPr>
              <w:spacing w:after="0" w:line="240" w:lineRule="auto"/>
              <w:ind w:firstLine="0"/>
              <w:rPr>
                <w:sz w:val="20"/>
                <w:szCs w:val="20"/>
              </w:rPr>
            </w:pPr>
            <w:r w:rsidRPr="00AF5F29">
              <w:rPr>
                <w:sz w:val="20"/>
                <w:szCs w:val="20"/>
              </w:rPr>
              <w:t>Пассажирооборот</w:t>
            </w:r>
          </w:p>
        </w:tc>
        <w:tc>
          <w:tcPr>
            <w:tcW w:w="1299" w:type="pct"/>
            <w:vAlign w:val="center"/>
            <w:hideMark/>
          </w:tcPr>
          <w:p w:rsidR="00584D5C" w:rsidRPr="00AF5F29" w:rsidRDefault="00584D5C" w:rsidP="00AF5F29">
            <w:pPr>
              <w:spacing w:after="0" w:line="240" w:lineRule="auto"/>
              <w:ind w:firstLine="0"/>
              <w:jc w:val="center"/>
              <w:rPr>
                <w:sz w:val="20"/>
                <w:szCs w:val="20"/>
              </w:rPr>
            </w:pPr>
            <w:r w:rsidRPr="00AF5F29">
              <w:rPr>
                <w:sz w:val="20"/>
                <w:szCs w:val="20"/>
              </w:rPr>
              <w:t>млн. п</w:t>
            </w:r>
            <w:r w:rsidR="00AF5F29" w:rsidRPr="00AF5F29">
              <w:rPr>
                <w:sz w:val="20"/>
                <w:szCs w:val="20"/>
              </w:rPr>
              <w:t xml:space="preserve">. </w:t>
            </w:r>
            <w:proofErr w:type="gramStart"/>
            <w:r w:rsidRPr="00AF5F29">
              <w:rPr>
                <w:sz w:val="20"/>
                <w:szCs w:val="20"/>
              </w:rPr>
              <w:t>км</w:t>
            </w:r>
            <w:proofErr w:type="gramEnd"/>
          </w:p>
        </w:tc>
        <w:tc>
          <w:tcPr>
            <w:tcW w:w="860" w:type="pct"/>
            <w:shd w:val="clear" w:color="auto" w:fill="auto"/>
            <w:vAlign w:val="center"/>
          </w:tcPr>
          <w:p w:rsidR="00584D5C" w:rsidRPr="00AF5F29" w:rsidRDefault="00996F9B" w:rsidP="00AF5F29">
            <w:pPr>
              <w:spacing w:after="0" w:line="240" w:lineRule="auto"/>
              <w:ind w:firstLine="0"/>
              <w:jc w:val="center"/>
              <w:rPr>
                <w:sz w:val="20"/>
                <w:szCs w:val="20"/>
              </w:rPr>
            </w:pPr>
            <w:r>
              <w:rPr>
                <w:sz w:val="20"/>
                <w:szCs w:val="20"/>
              </w:rPr>
              <w:t>258402942</w:t>
            </w:r>
          </w:p>
        </w:tc>
      </w:tr>
    </w:tbl>
    <w:p w:rsidR="00B47F97" w:rsidRPr="007C5B31" w:rsidRDefault="00B47F97" w:rsidP="007344C1">
      <w:pPr>
        <w:pStyle w:val="S6"/>
        <w:spacing w:before="120" w:after="0"/>
      </w:pPr>
      <w:r w:rsidRPr="003C2BF4">
        <w:t>В существующих социально-экономических условиях основными направлениями развития в сфере</w:t>
      </w:r>
      <w:r w:rsidRPr="007C5B31">
        <w:t xml:space="preserve"> регулярных пассажирских перевозок будут являться:</w:t>
      </w:r>
      <w:r w:rsidR="007344C1">
        <w:t xml:space="preserve"> </w:t>
      </w:r>
    </w:p>
    <w:p w:rsidR="00B47F97" w:rsidRPr="007C5B31" w:rsidRDefault="00B47F97" w:rsidP="00ED77A3">
      <w:pPr>
        <w:pStyle w:val="S6"/>
        <w:numPr>
          <w:ilvl w:val="0"/>
          <w:numId w:val="24"/>
        </w:numPr>
        <w:spacing w:after="0"/>
        <w:ind w:left="851" w:hanging="284"/>
      </w:pPr>
      <w:r w:rsidRPr="007C5B31">
        <w:t>оптимизация транспортной сети, расширение географии маршрутов;</w:t>
      </w:r>
      <w:r w:rsidR="00D223BF">
        <w:t xml:space="preserve"> </w:t>
      </w:r>
    </w:p>
    <w:p w:rsidR="00B47F97" w:rsidRPr="007C5B31" w:rsidRDefault="00B47F97" w:rsidP="00ED77A3">
      <w:pPr>
        <w:pStyle w:val="S6"/>
        <w:numPr>
          <w:ilvl w:val="0"/>
          <w:numId w:val="24"/>
        </w:numPr>
        <w:ind w:left="851" w:hanging="284"/>
      </w:pPr>
      <w:r w:rsidRPr="007C5B31">
        <w:t xml:space="preserve">повышение качества обслуживания населения (внедрение информационных технологий в автомобильном транспорте (АСУ-Т, мобильное приложение, электронное табло), обновление парка подвижного состава, в том числе с приобретением транспортных средств с улучшенными экологическими характеристиками, обеспечение доступности транспортных услуг для </w:t>
      </w:r>
      <w:proofErr w:type="spellStart"/>
      <w:r w:rsidRPr="007C5B31">
        <w:t>маломобильных</w:t>
      </w:r>
      <w:proofErr w:type="spellEnd"/>
      <w:r w:rsidRPr="007C5B31">
        <w:t xml:space="preserve"> групп населения, обу</w:t>
      </w:r>
      <w:r>
        <w:t>стройство остановочных пунктов).</w:t>
      </w:r>
      <w:r w:rsidR="00D223BF">
        <w:t xml:space="preserve"> </w:t>
      </w:r>
    </w:p>
    <w:p w:rsidR="008033D0" w:rsidRDefault="00B47F97" w:rsidP="008033D0">
      <w:pPr>
        <w:pStyle w:val="S6"/>
      </w:pPr>
      <w:r w:rsidRPr="007C5B31">
        <w:t xml:space="preserve">Реализация мероприятий позволит создать на территории </w:t>
      </w:r>
      <w:proofErr w:type="spellStart"/>
      <w:r w:rsidR="00210203">
        <w:t>Старомышастовского</w:t>
      </w:r>
      <w:proofErr w:type="spellEnd"/>
      <w:r w:rsidR="00210203">
        <w:t xml:space="preserve"> </w:t>
      </w:r>
      <w:r w:rsidR="008033D0">
        <w:t>сельского</w:t>
      </w:r>
      <w:r w:rsidRPr="007C5B31">
        <w:t xml:space="preserve"> поселения маршрутную сеть, удовлетворяющую потребности населения в передвижении, сформированную на условиях добросовестной конкуренции при минимальном уровне субсидий из бюджета муниципального района.</w:t>
      </w:r>
      <w:r w:rsidR="008033D0">
        <w:t xml:space="preserve"> </w:t>
      </w:r>
    </w:p>
    <w:p w:rsidR="00B47F97" w:rsidRPr="006E37A9" w:rsidRDefault="00B47F97" w:rsidP="00926964">
      <w:pPr>
        <w:pStyle w:val="S3"/>
        <w:spacing w:line="240" w:lineRule="auto"/>
      </w:pPr>
      <w:bookmarkStart w:id="17" w:name="_Toc479765659"/>
      <w:r w:rsidRPr="006E37A9">
        <w:t xml:space="preserve">Пассажирские перевозки </w:t>
      </w:r>
      <w:r w:rsidR="00655F76">
        <w:t>железнодорожным</w:t>
      </w:r>
      <w:r w:rsidRPr="006E37A9">
        <w:t xml:space="preserve"> транспортом</w:t>
      </w:r>
      <w:bookmarkEnd w:id="17"/>
    </w:p>
    <w:p w:rsidR="000678EB" w:rsidRPr="000678EB" w:rsidRDefault="000678EB" w:rsidP="000678EB">
      <w:pPr>
        <w:spacing w:after="0"/>
      </w:pPr>
      <w:r w:rsidRPr="000678EB">
        <w:t xml:space="preserve">Станица </w:t>
      </w:r>
      <w:proofErr w:type="spellStart"/>
      <w:r w:rsidRPr="000678EB">
        <w:t>Старомышастовская</w:t>
      </w:r>
      <w:proofErr w:type="spellEnd"/>
      <w:r w:rsidRPr="000678EB">
        <w:t xml:space="preserve"> расположена в 32 км от краевого центра – г. Краснодар.</w:t>
      </w:r>
      <w:r>
        <w:t xml:space="preserve"> </w:t>
      </w:r>
    </w:p>
    <w:p w:rsidR="000678EB" w:rsidRPr="000678EB" w:rsidRDefault="000678EB" w:rsidP="000678EB">
      <w:pPr>
        <w:spacing w:after="0"/>
      </w:pPr>
      <w:r w:rsidRPr="000678EB">
        <w:t>Западнее территории станицы с юга на север проходит участок железной дороги «Краснодар</w:t>
      </w:r>
      <w:r w:rsidR="00926964">
        <w:t xml:space="preserve"> </w:t>
      </w:r>
      <w:r w:rsidRPr="000678EB">
        <w:t>-</w:t>
      </w:r>
      <w:r w:rsidR="00926964">
        <w:t xml:space="preserve"> </w:t>
      </w:r>
      <w:r w:rsidRPr="000678EB">
        <w:t xml:space="preserve">Тимашевск», которая обеспечивает железнодорожную связь как с </w:t>
      </w:r>
      <w:proofErr w:type="gramStart"/>
      <w:r w:rsidRPr="000678EB">
        <w:t>г</w:t>
      </w:r>
      <w:proofErr w:type="gramEnd"/>
      <w:r w:rsidRPr="000678EB">
        <w:t>. Краснодар и районами края, так и выход в центральную часть России, Ставрополье и на Северный Кавказ.</w:t>
      </w:r>
      <w:r>
        <w:t xml:space="preserve"> </w:t>
      </w:r>
    </w:p>
    <w:p w:rsidR="000678EB" w:rsidRDefault="000678EB" w:rsidP="000678EB">
      <w:r w:rsidRPr="000678EB">
        <w:t xml:space="preserve">Железнодорожные перевозки из </w:t>
      </w:r>
      <w:proofErr w:type="spellStart"/>
      <w:r w:rsidRPr="000678EB">
        <w:t>ст-цы</w:t>
      </w:r>
      <w:proofErr w:type="spellEnd"/>
      <w:r w:rsidRPr="000678EB">
        <w:t xml:space="preserve"> </w:t>
      </w:r>
      <w:proofErr w:type="spellStart"/>
      <w:r w:rsidRPr="000678EB">
        <w:t>Старомышастовской</w:t>
      </w:r>
      <w:proofErr w:type="spellEnd"/>
      <w:r w:rsidRPr="000678EB">
        <w:t xml:space="preserve"> осуществляются от станции «</w:t>
      </w:r>
      <w:proofErr w:type="spellStart"/>
      <w:r w:rsidRPr="000678EB">
        <w:t>Мышастовка</w:t>
      </w:r>
      <w:proofErr w:type="spellEnd"/>
      <w:r w:rsidRPr="000678EB">
        <w:t xml:space="preserve">». </w:t>
      </w:r>
    </w:p>
    <w:p w:rsidR="008476BD" w:rsidRDefault="008476BD" w:rsidP="000678EB">
      <w:r>
        <w:t>Перечень маршрутов железнодорожного транспорта по ст. «</w:t>
      </w:r>
      <w:proofErr w:type="spellStart"/>
      <w:r>
        <w:t>Мышас</w:t>
      </w:r>
      <w:r w:rsidR="00252248">
        <w:t>товка</w:t>
      </w:r>
      <w:proofErr w:type="spellEnd"/>
      <w:r w:rsidR="00252248">
        <w:t>» представлен в таблице 2.5</w:t>
      </w:r>
      <w:r>
        <w:t xml:space="preserve">. </w:t>
      </w:r>
    </w:p>
    <w:p w:rsidR="00BE234E" w:rsidRDefault="00BE234E">
      <w:pPr>
        <w:widowControl/>
        <w:spacing w:after="160" w:line="259" w:lineRule="auto"/>
        <w:ind w:firstLine="0"/>
        <w:jc w:val="left"/>
      </w:pPr>
      <w:r>
        <w:br w:type="page"/>
      </w:r>
    </w:p>
    <w:p w:rsidR="008476BD" w:rsidRDefault="008476BD" w:rsidP="008476BD">
      <w:pPr>
        <w:ind w:firstLine="0"/>
        <w:jc w:val="right"/>
      </w:pPr>
      <w:r>
        <w:t>Таблица 2.</w:t>
      </w:r>
      <w:r w:rsidR="00252248">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4645"/>
        <w:gridCol w:w="1133"/>
        <w:gridCol w:w="1809"/>
      </w:tblGrid>
      <w:tr w:rsidR="008476BD" w:rsidRPr="008476BD" w:rsidTr="00BE234E">
        <w:tc>
          <w:tcPr>
            <w:tcW w:w="1036" w:type="pct"/>
            <w:vAlign w:val="center"/>
            <w:hideMark/>
          </w:tcPr>
          <w:p w:rsidR="008476BD" w:rsidRPr="008476BD" w:rsidRDefault="008476BD" w:rsidP="008476BD">
            <w:pPr>
              <w:spacing w:after="0" w:line="240" w:lineRule="auto"/>
              <w:ind w:firstLine="0"/>
              <w:jc w:val="center"/>
              <w:rPr>
                <w:b/>
                <w:sz w:val="20"/>
                <w:szCs w:val="20"/>
              </w:rPr>
            </w:pPr>
            <w:r w:rsidRPr="008476BD">
              <w:rPr>
                <w:b/>
                <w:sz w:val="20"/>
                <w:szCs w:val="20"/>
              </w:rPr>
              <w:t>Номер</w:t>
            </w:r>
          </w:p>
        </w:tc>
        <w:tc>
          <w:tcPr>
            <w:tcW w:w="2427" w:type="pct"/>
            <w:vAlign w:val="center"/>
            <w:hideMark/>
          </w:tcPr>
          <w:p w:rsidR="008476BD" w:rsidRPr="008476BD" w:rsidRDefault="008476BD" w:rsidP="008476BD">
            <w:pPr>
              <w:spacing w:after="0" w:line="240" w:lineRule="auto"/>
              <w:ind w:firstLine="0"/>
              <w:jc w:val="center"/>
              <w:rPr>
                <w:b/>
                <w:sz w:val="20"/>
                <w:szCs w:val="20"/>
              </w:rPr>
            </w:pPr>
            <w:r w:rsidRPr="008476BD">
              <w:rPr>
                <w:b/>
                <w:sz w:val="20"/>
                <w:szCs w:val="20"/>
              </w:rPr>
              <w:t>Маршрут электрички</w:t>
            </w:r>
          </w:p>
        </w:tc>
        <w:tc>
          <w:tcPr>
            <w:tcW w:w="592" w:type="pct"/>
            <w:vAlign w:val="center"/>
            <w:hideMark/>
          </w:tcPr>
          <w:p w:rsidR="008476BD" w:rsidRPr="008476BD" w:rsidRDefault="008476BD" w:rsidP="008476BD">
            <w:pPr>
              <w:spacing w:after="0" w:line="240" w:lineRule="auto"/>
              <w:ind w:firstLine="0"/>
              <w:jc w:val="center"/>
              <w:rPr>
                <w:b/>
                <w:sz w:val="20"/>
                <w:szCs w:val="20"/>
              </w:rPr>
            </w:pPr>
            <w:r w:rsidRPr="008476BD">
              <w:rPr>
                <w:b/>
                <w:sz w:val="20"/>
                <w:szCs w:val="20"/>
              </w:rPr>
              <w:t>Стоянка</w:t>
            </w:r>
          </w:p>
        </w:tc>
        <w:tc>
          <w:tcPr>
            <w:tcW w:w="945" w:type="pct"/>
            <w:vAlign w:val="center"/>
            <w:hideMark/>
          </w:tcPr>
          <w:p w:rsidR="008476BD" w:rsidRPr="008476BD" w:rsidRDefault="008476BD" w:rsidP="008476BD">
            <w:pPr>
              <w:spacing w:after="0" w:line="240" w:lineRule="auto"/>
              <w:ind w:firstLine="0"/>
              <w:jc w:val="center"/>
              <w:rPr>
                <w:b/>
                <w:sz w:val="20"/>
                <w:szCs w:val="20"/>
              </w:rPr>
            </w:pPr>
            <w:r w:rsidRPr="008476BD">
              <w:rPr>
                <w:b/>
                <w:sz w:val="20"/>
                <w:szCs w:val="20"/>
              </w:rPr>
              <w:t>Дни следования электрички</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6701</w:t>
            </w:r>
          </w:p>
        </w:tc>
        <w:tc>
          <w:tcPr>
            <w:tcW w:w="2427" w:type="pct"/>
            <w:vAlign w:val="center"/>
            <w:hideMark/>
          </w:tcPr>
          <w:p w:rsidR="008476BD" w:rsidRPr="008476BD" w:rsidRDefault="008476BD" w:rsidP="00BE234E">
            <w:pPr>
              <w:spacing w:after="0" w:line="240" w:lineRule="auto"/>
              <w:ind w:firstLine="0"/>
              <w:jc w:val="center"/>
              <w:rPr>
                <w:sz w:val="20"/>
                <w:szCs w:val="20"/>
              </w:rPr>
            </w:pPr>
            <w:r w:rsidRPr="008476BD">
              <w:rPr>
                <w:sz w:val="20"/>
                <w:szCs w:val="20"/>
              </w:rPr>
              <w:t>Тимашевская</w:t>
            </w:r>
            <w:r w:rsidR="00BE234E">
              <w:rPr>
                <w:sz w:val="20"/>
                <w:szCs w:val="20"/>
              </w:rPr>
              <w:t>-</w:t>
            </w:r>
            <w:r w:rsidRPr="008476BD">
              <w:rPr>
                <w:sz w:val="20"/>
                <w:szCs w:val="20"/>
              </w:rPr>
              <w:t xml:space="preserve">1 </w:t>
            </w:r>
            <w:r w:rsidR="00BE234E">
              <w:rPr>
                <w:sz w:val="20"/>
                <w:szCs w:val="20"/>
              </w:rPr>
              <w:t>–</w:t>
            </w:r>
            <w:r w:rsidRPr="008476BD">
              <w:rPr>
                <w:sz w:val="20"/>
                <w:szCs w:val="20"/>
              </w:rPr>
              <w:t xml:space="preserve"> Краснодар-1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6296/6294/6292/6291</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Краснодар-1 </w:t>
            </w:r>
            <w:r w:rsidR="00BE234E">
              <w:rPr>
                <w:sz w:val="20"/>
                <w:szCs w:val="20"/>
              </w:rPr>
              <w:t>–</w:t>
            </w:r>
            <w:r w:rsidR="00BE234E" w:rsidRPr="008476BD">
              <w:rPr>
                <w:sz w:val="20"/>
                <w:szCs w:val="20"/>
              </w:rPr>
              <w:t xml:space="preserve"> </w:t>
            </w:r>
            <w:r w:rsidRPr="008476BD">
              <w:rPr>
                <w:sz w:val="20"/>
                <w:szCs w:val="20"/>
              </w:rPr>
              <w:t>Ростов-Главный</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6703</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Тимашевская-1 </w:t>
            </w:r>
            <w:r w:rsidR="00BE234E">
              <w:rPr>
                <w:sz w:val="20"/>
                <w:szCs w:val="20"/>
              </w:rPr>
              <w:t>–</w:t>
            </w:r>
            <w:r w:rsidR="00BE234E" w:rsidRPr="008476BD">
              <w:rPr>
                <w:sz w:val="20"/>
                <w:szCs w:val="20"/>
              </w:rPr>
              <w:t xml:space="preserve"> </w:t>
            </w:r>
            <w:r w:rsidRPr="008476BD">
              <w:rPr>
                <w:sz w:val="20"/>
                <w:szCs w:val="20"/>
              </w:rPr>
              <w:t>Краснодар-1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6705</w:t>
            </w:r>
          </w:p>
        </w:tc>
        <w:tc>
          <w:tcPr>
            <w:tcW w:w="2427" w:type="pct"/>
            <w:vAlign w:val="center"/>
            <w:hideMark/>
          </w:tcPr>
          <w:p w:rsidR="008476BD" w:rsidRPr="008476BD" w:rsidRDefault="008476BD" w:rsidP="00BE234E">
            <w:pPr>
              <w:spacing w:after="0" w:line="240" w:lineRule="auto"/>
              <w:ind w:firstLine="0"/>
              <w:jc w:val="center"/>
              <w:rPr>
                <w:sz w:val="20"/>
                <w:szCs w:val="20"/>
              </w:rPr>
            </w:pPr>
            <w:r w:rsidRPr="008476BD">
              <w:rPr>
                <w:sz w:val="20"/>
                <w:szCs w:val="20"/>
              </w:rPr>
              <w:t>Староминская-Тимаш</w:t>
            </w:r>
            <w:r w:rsidR="00BE234E">
              <w:rPr>
                <w:sz w:val="20"/>
                <w:szCs w:val="20"/>
              </w:rPr>
              <w:t>евская-1</w:t>
            </w:r>
            <w:r w:rsidRPr="008476BD">
              <w:rPr>
                <w:sz w:val="20"/>
                <w:szCs w:val="20"/>
              </w:rPr>
              <w:t xml:space="preserve"> </w:t>
            </w:r>
            <w:r w:rsidR="00BE234E">
              <w:rPr>
                <w:sz w:val="20"/>
                <w:szCs w:val="20"/>
              </w:rPr>
              <w:t>–</w:t>
            </w:r>
            <w:r w:rsidR="00BE234E" w:rsidRPr="008476BD">
              <w:rPr>
                <w:sz w:val="20"/>
                <w:szCs w:val="20"/>
              </w:rPr>
              <w:t xml:space="preserve"> </w:t>
            </w:r>
            <w:r w:rsidRPr="008476BD">
              <w:rPr>
                <w:sz w:val="20"/>
                <w:szCs w:val="20"/>
              </w:rPr>
              <w:t>Краснодар-1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6702</w:t>
            </w:r>
          </w:p>
        </w:tc>
        <w:tc>
          <w:tcPr>
            <w:tcW w:w="2427" w:type="pct"/>
            <w:vAlign w:val="center"/>
            <w:hideMark/>
          </w:tcPr>
          <w:p w:rsidR="008476BD" w:rsidRPr="008476BD" w:rsidRDefault="008476BD" w:rsidP="00BE234E">
            <w:pPr>
              <w:spacing w:after="0" w:line="240" w:lineRule="auto"/>
              <w:ind w:firstLine="0"/>
              <w:jc w:val="center"/>
              <w:rPr>
                <w:sz w:val="20"/>
                <w:szCs w:val="20"/>
              </w:rPr>
            </w:pPr>
            <w:r w:rsidRPr="008476BD">
              <w:rPr>
                <w:sz w:val="20"/>
                <w:szCs w:val="20"/>
              </w:rPr>
              <w:t xml:space="preserve">Краснодар-1 </w:t>
            </w:r>
            <w:r w:rsidR="00BE234E">
              <w:rPr>
                <w:sz w:val="20"/>
                <w:szCs w:val="20"/>
              </w:rPr>
              <w:t>–</w:t>
            </w:r>
            <w:r w:rsidR="00BE234E" w:rsidRPr="008476BD">
              <w:rPr>
                <w:sz w:val="20"/>
                <w:szCs w:val="20"/>
              </w:rPr>
              <w:t xml:space="preserve"> </w:t>
            </w:r>
            <w:r w:rsidRPr="008476BD">
              <w:rPr>
                <w:sz w:val="20"/>
                <w:szCs w:val="20"/>
              </w:rPr>
              <w:t>Староминская-Тимаш</w:t>
            </w:r>
            <w:r w:rsidR="00BE234E">
              <w:rPr>
                <w:sz w:val="20"/>
                <w:szCs w:val="20"/>
              </w:rPr>
              <w:t>евская-1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6707</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Тимашевская-1 </w:t>
            </w:r>
            <w:r w:rsidR="00BE234E">
              <w:rPr>
                <w:sz w:val="20"/>
                <w:szCs w:val="20"/>
              </w:rPr>
              <w:t>–</w:t>
            </w:r>
            <w:r w:rsidR="00BE234E" w:rsidRPr="008476BD">
              <w:rPr>
                <w:sz w:val="20"/>
                <w:szCs w:val="20"/>
              </w:rPr>
              <w:t xml:space="preserve"> </w:t>
            </w:r>
            <w:r w:rsidRPr="008476BD">
              <w:rPr>
                <w:sz w:val="20"/>
                <w:szCs w:val="20"/>
              </w:rPr>
              <w:t>Краснодар-1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6704</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Краснодар-1 </w:t>
            </w:r>
            <w:r w:rsidR="00BE234E">
              <w:rPr>
                <w:sz w:val="20"/>
                <w:szCs w:val="20"/>
              </w:rPr>
              <w:t>–</w:t>
            </w:r>
            <w:r w:rsidR="00BE234E" w:rsidRPr="008476BD">
              <w:rPr>
                <w:sz w:val="20"/>
                <w:szCs w:val="20"/>
              </w:rPr>
              <w:t xml:space="preserve"> </w:t>
            </w:r>
            <w:r w:rsidRPr="008476BD">
              <w:rPr>
                <w:sz w:val="20"/>
                <w:szCs w:val="20"/>
              </w:rPr>
              <w:t>Тимашевская-1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6706</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Краснодар-1 </w:t>
            </w:r>
            <w:r w:rsidR="00BE234E">
              <w:rPr>
                <w:sz w:val="20"/>
                <w:szCs w:val="20"/>
              </w:rPr>
              <w:t>–</w:t>
            </w:r>
            <w:r w:rsidR="00BE234E" w:rsidRPr="008476BD">
              <w:rPr>
                <w:sz w:val="20"/>
                <w:szCs w:val="20"/>
              </w:rPr>
              <w:t xml:space="preserve"> </w:t>
            </w:r>
            <w:r w:rsidRPr="008476BD">
              <w:rPr>
                <w:sz w:val="20"/>
                <w:szCs w:val="20"/>
              </w:rPr>
              <w:t>Староминская-Тимаш</w:t>
            </w:r>
            <w:r w:rsidR="00BE234E">
              <w:rPr>
                <w:sz w:val="20"/>
                <w:szCs w:val="20"/>
              </w:rPr>
              <w:t>евская-1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6709</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Староминская-Тимаш</w:t>
            </w:r>
            <w:r w:rsidR="00BE234E">
              <w:rPr>
                <w:sz w:val="20"/>
                <w:szCs w:val="20"/>
              </w:rPr>
              <w:t>евская-1</w:t>
            </w:r>
            <w:r w:rsidRPr="008476BD">
              <w:rPr>
                <w:sz w:val="20"/>
                <w:szCs w:val="20"/>
              </w:rPr>
              <w:t xml:space="preserve"> </w:t>
            </w:r>
            <w:r w:rsidR="00BE234E">
              <w:rPr>
                <w:sz w:val="20"/>
                <w:szCs w:val="20"/>
              </w:rPr>
              <w:t>–</w:t>
            </w:r>
            <w:r w:rsidR="00BE234E" w:rsidRPr="008476BD">
              <w:rPr>
                <w:sz w:val="20"/>
                <w:szCs w:val="20"/>
              </w:rPr>
              <w:t xml:space="preserve"> </w:t>
            </w:r>
            <w:r w:rsidRPr="008476BD">
              <w:rPr>
                <w:sz w:val="20"/>
                <w:szCs w:val="20"/>
              </w:rPr>
              <w:t>Краснодар-1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6708</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Краснодар-1 </w:t>
            </w:r>
            <w:r w:rsidR="00BE234E">
              <w:rPr>
                <w:sz w:val="20"/>
                <w:szCs w:val="20"/>
              </w:rPr>
              <w:t>–</w:t>
            </w:r>
            <w:r w:rsidR="00BE234E" w:rsidRPr="008476BD">
              <w:rPr>
                <w:sz w:val="20"/>
                <w:szCs w:val="20"/>
              </w:rPr>
              <w:t xml:space="preserve"> </w:t>
            </w:r>
            <w:r w:rsidRPr="008476BD">
              <w:rPr>
                <w:sz w:val="20"/>
                <w:szCs w:val="20"/>
              </w:rPr>
              <w:t>Тимашевская-1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6298/6297/6295/6293</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Ростов-Главный </w:t>
            </w:r>
            <w:r w:rsidR="00BE234E">
              <w:rPr>
                <w:sz w:val="20"/>
                <w:szCs w:val="20"/>
              </w:rPr>
              <w:t>–</w:t>
            </w:r>
            <w:r w:rsidR="00BE234E" w:rsidRPr="008476BD">
              <w:rPr>
                <w:sz w:val="20"/>
                <w:szCs w:val="20"/>
              </w:rPr>
              <w:t xml:space="preserve"> </w:t>
            </w:r>
            <w:r w:rsidRPr="008476BD">
              <w:rPr>
                <w:sz w:val="20"/>
                <w:szCs w:val="20"/>
              </w:rPr>
              <w:t>Краснодар-1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r w:rsidR="008476BD" w:rsidRPr="008476BD" w:rsidTr="00BE234E">
        <w:tc>
          <w:tcPr>
            <w:tcW w:w="1036"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6710</w:t>
            </w:r>
          </w:p>
        </w:tc>
        <w:tc>
          <w:tcPr>
            <w:tcW w:w="2427"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 xml:space="preserve">Краснодар-1 </w:t>
            </w:r>
            <w:r w:rsidR="00BE234E">
              <w:rPr>
                <w:sz w:val="20"/>
                <w:szCs w:val="20"/>
              </w:rPr>
              <w:t>–</w:t>
            </w:r>
            <w:r w:rsidR="00BE234E" w:rsidRPr="008476BD">
              <w:rPr>
                <w:sz w:val="20"/>
                <w:szCs w:val="20"/>
              </w:rPr>
              <w:t xml:space="preserve"> </w:t>
            </w:r>
            <w:r w:rsidRPr="008476BD">
              <w:rPr>
                <w:sz w:val="20"/>
                <w:szCs w:val="20"/>
              </w:rPr>
              <w:t>Тимашевская-1</w:t>
            </w:r>
          </w:p>
        </w:tc>
        <w:tc>
          <w:tcPr>
            <w:tcW w:w="592"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2</w:t>
            </w:r>
          </w:p>
        </w:tc>
        <w:tc>
          <w:tcPr>
            <w:tcW w:w="945" w:type="pct"/>
            <w:vAlign w:val="center"/>
            <w:hideMark/>
          </w:tcPr>
          <w:p w:rsidR="008476BD" w:rsidRPr="008476BD" w:rsidRDefault="008476BD" w:rsidP="008476BD">
            <w:pPr>
              <w:spacing w:after="0" w:line="240" w:lineRule="auto"/>
              <w:ind w:firstLine="0"/>
              <w:jc w:val="center"/>
              <w:rPr>
                <w:sz w:val="20"/>
                <w:szCs w:val="20"/>
              </w:rPr>
            </w:pPr>
            <w:r w:rsidRPr="008476BD">
              <w:rPr>
                <w:sz w:val="20"/>
                <w:szCs w:val="20"/>
              </w:rPr>
              <w:t>ежедневно</w:t>
            </w:r>
          </w:p>
        </w:tc>
      </w:tr>
    </w:tbl>
    <w:p w:rsidR="00B47F97" w:rsidRDefault="00B47F97" w:rsidP="00252248">
      <w:pPr>
        <w:pStyle w:val="S6"/>
        <w:spacing w:before="120"/>
      </w:pPr>
      <w:r w:rsidRPr="006E37A9">
        <w:t xml:space="preserve">Показатели деятельности </w:t>
      </w:r>
      <w:r w:rsidR="000678EB">
        <w:t>железнодорожного</w:t>
      </w:r>
      <w:r w:rsidRPr="006E37A9">
        <w:t xml:space="preserve"> транспорта </w:t>
      </w:r>
      <w:r w:rsidR="00C10063">
        <w:t>представлены в таблице 2.</w:t>
      </w:r>
      <w:r w:rsidR="00252248">
        <w:t>6</w:t>
      </w:r>
      <w:r w:rsidR="00C10063">
        <w:t xml:space="preserve">. </w:t>
      </w:r>
    </w:p>
    <w:p w:rsidR="00C10063" w:rsidRDefault="00C10063" w:rsidP="00C10063">
      <w:pPr>
        <w:pStyle w:val="S6"/>
        <w:ind w:firstLine="0"/>
        <w:jc w:val="right"/>
      </w:pPr>
      <w:r>
        <w:t>Таблица 2.</w:t>
      </w:r>
      <w:r w:rsidR="00252248">
        <w:t>6</w:t>
      </w:r>
    </w:p>
    <w:tbl>
      <w:tblPr>
        <w:tblStyle w:val="af3"/>
        <w:tblW w:w="5000" w:type="pct"/>
        <w:tblLook w:val="04A0"/>
      </w:tblPr>
      <w:tblGrid>
        <w:gridCol w:w="5496"/>
        <w:gridCol w:w="1881"/>
        <w:gridCol w:w="2193"/>
      </w:tblGrid>
      <w:tr w:rsidR="00C9342A" w:rsidRPr="00C9342A" w:rsidTr="00732FEF">
        <w:trPr>
          <w:trHeight w:val="230"/>
        </w:trPr>
        <w:tc>
          <w:tcPr>
            <w:tcW w:w="2871" w:type="pct"/>
            <w:vAlign w:val="center"/>
          </w:tcPr>
          <w:p w:rsidR="00C9342A" w:rsidRPr="00C9342A" w:rsidRDefault="00C9342A" w:rsidP="00732FEF">
            <w:pPr>
              <w:spacing w:after="0" w:line="240" w:lineRule="auto"/>
              <w:ind w:firstLine="0"/>
              <w:jc w:val="center"/>
              <w:rPr>
                <w:rFonts w:eastAsia="Times New Roman"/>
                <w:b/>
                <w:sz w:val="20"/>
                <w:szCs w:val="24"/>
              </w:rPr>
            </w:pPr>
            <w:r w:rsidRPr="00C9342A">
              <w:rPr>
                <w:rFonts w:eastAsia="Times New Roman"/>
                <w:b/>
                <w:sz w:val="20"/>
                <w:szCs w:val="24"/>
              </w:rPr>
              <w:t>Показатель</w:t>
            </w:r>
          </w:p>
        </w:tc>
        <w:tc>
          <w:tcPr>
            <w:tcW w:w="983" w:type="pct"/>
            <w:vAlign w:val="center"/>
          </w:tcPr>
          <w:p w:rsidR="00C9342A" w:rsidRPr="00C9342A" w:rsidRDefault="00C9342A" w:rsidP="00732FEF">
            <w:pPr>
              <w:spacing w:after="0" w:line="240" w:lineRule="auto"/>
              <w:ind w:firstLine="0"/>
              <w:jc w:val="center"/>
              <w:rPr>
                <w:rFonts w:eastAsia="Times New Roman"/>
                <w:b/>
                <w:sz w:val="20"/>
                <w:szCs w:val="24"/>
              </w:rPr>
            </w:pPr>
            <w:r w:rsidRPr="00C9342A">
              <w:rPr>
                <w:rFonts w:eastAsia="Times New Roman"/>
                <w:b/>
                <w:sz w:val="20"/>
                <w:szCs w:val="24"/>
              </w:rPr>
              <w:t>Единицы измерения</w:t>
            </w:r>
          </w:p>
        </w:tc>
        <w:tc>
          <w:tcPr>
            <w:tcW w:w="1146" w:type="pct"/>
            <w:vAlign w:val="center"/>
          </w:tcPr>
          <w:p w:rsidR="00C9342A" w:rsidRPr="00C9342A" w:rsidRDefault="00D03836" w:rsidP="00732FEF">
            <w:pPr>
              <w:spacing w:after="0" w:line="240" w:lineRule="auto"/>
              <w:ind w:firstLine="0"/>
              <w:jc w:val="center"/>
              <w:rPr>
                <w:rFonts w:eastAsia="Times New Roman"/>
                <w:b/>
                <w:sz w:val="20"/>
                <w:szCs w:val="24"/>
              </w:rPr>
            </w:pPr>
            <w:r>
              <w:rPr>
                <w:rFonts w:eastAsia="Times New Roman"/>
                <w:b/>
                <w:sz w:val="20"/>
                <w:szCs w:val="24"/>
              </w:rPr>
              <w:t>2016</w:t>
            </w:r>
          </w:p>
        </w:tc>
      </w:tr>
      <w:tr w:rsidR="00602B94" w:rsidRPr="00C9342A" w:rsidTr="00732FEF">
        <w:trPr>
          <w:trHeight w:val="85"/>
        </w:trPr>
        <w:tc>
          <w:tcPr>
            <w:tcW w:w="2871" w:type="pct"/>
            <w:vAlign w:val="center"/>
            <w:hideMark/>
          </w:tcPr>
          <w:p w:rsidR="00602B94" w:rsidRPr="00C9342A" w:rsidRDefault="00602B94" w:rsidP="00C9342A">
            <w:pPr>
              <w:spacing w:after="0" w:line="240" w:lineRule="auto"/>
              <w:ind w:firstLine="0"/>
              <w:rPr>
                <w:rFonts w:eastAsia="Times New Roman"/>
                <w:sz w:val="20"/>
                <w:szCs w:val="24"/>
              </w:rPr>
            </w:pPr>
            <w:r w:rsidRPr="00C9342A">
              <w:rPr>
                <w:rFonts w:eastAsia="Times New Roman"/>
                <w:sz w:val="20"/>
                <w:szCs w:val="24"/>
              </w:rPr>
              <w:t>Количество маршрутов</w:t>
            </w:r>
            <w:r w:rsidR="00DA3495">
              <w:rPr>
                <w:rFonts w:eastAsia="Times New Roman"/>
                <w:sz w:val="20"/>
                <w:szCs w:val="24"/>
              </w:rPr>
              <w:t xml:space="preserve"> поездов дальнего следования</w:t>
            </w:r>
          </w:p>
        </w:tc>
        <w:tc>
          <w:tcPr>
            <w:tcW w:w="983" w:type="pct"/>
            <w:vAlign w:val="center"/>
            <w:hideMark/>
          </w:tcPr>
          <w:p w:rsidR="00602B94" w:rsidRPr="00C9342A" w:rsidRDefault="00602B94" w:rsidP="00C9342A">
            <w:pPr>
              <w:spacing w:after="0" w:line="240" w:lineRule="auto"/>
              <w:ind w:firstLine="0"/>
              <w:jc w:val="center"/>
              <w:rPr>
                <w:rFonts w:eastAsia="Times New Roman"/>
                <w:sz w:val="20"/>
                <w:szCs w:val="24"/>
              </w:rPr>
            </w:pPr>
            <w:r w:rsidRPr="00C9342A">
              <w:rPr>
                <w:rFonts w:eastAsia="Times New Roman"/>
                <w:sz w:val="20"/>
                <w:szCs w:val="24"/>
              </w:rPr>
              <w:t>ед.</w:t>
            </w:r>
          </w:p>
        </w:tc>
        <w:tc>
          <w:tcPr>
            <w:tcW w:w="1146" w:type="pct"/>
            <w:vAlign w:val="center"/>
            <w:hideMark/>
          </w:tcPr>
          <w:p w:rsidR="00602B94" w:rsidRPr="00C9342A" w:rsidRDefault="00D03836" w:rsidP="00C9342A">
            <w:pPr>
              <w:spacing w:after="0" w:line="240" w:lineRule="auto"/>
              <w:ind w:firstLine="0"/>
              <w:jc w:val="center"/>
              <w:rPr>
                <w:rFonts w:eastAsia="Times New Roman"/>
                <w:sz w:val="20"/>
                <w:szCs w:val="24"/>
              </w:rPr>
            </w:pPr>
            <w:r>
              <w:rPr>
                <w:rFonts w:eastAsia="Times New Roman"/>
                <w:sz w:val="20"/>
                <w:szCs w:val="24"/>
              </w:rPr>
              <w:t>0</w:t>
            </w:r>
          </w:p>
        </w:tc>
      </w:tr>
      <w:tr w:rsidR="00DA3495" w:rsidRPr="00C9342A" w:rsidTr="00732FEF">
        <w:trPr>
          <w:trHeight w:val="85"/>
        </w:trPr>
        <w:tc>
          <w:tcPr>
            <w:tcW w:w="2871" w:type="pct"/>
            <w:vAlign w:val="center"/>
          </w:tcPr>
          <w:p w:rsidR="00DA3495" w:rsidRPr="00C9342A" w:rsidRDefault="00DA3495" w:rsidP="00DA3495">
            <w:pPr>
              <w:spacing w:after="0" w:line="240" w:lineRule="auto"/>
              <w:ind w:firstLine="0"/>
              <w:rPr>
                <w:rFonts w:eastAsia="Times New Roman"/>
                <w:sz w:val="20"/>
                <w:szCs w:val="24"/>
              </w:rPr>
            </w:pPr>
            <w:r w:rsidRPr="00C9342A">
              <w:rPr>
                <w:rFonts w:eastAsia="Times New Roman"/>
                <w:sz w:val="20"/>
                <w:szCs w:val="24"/>
              </w:rPr>
              <w:t>Количество маршрутов</w:t>
            </w:r>
            <w:r>
              <w:rPr>
                <w:rFonts w:eastAsia="Times New Roman"/>
                <w:sz w:val="20"/>
                <w:szCs w:val="24"/>
              </w:rPr>
              <w:t xml:space="preserve"> поездов пригородного сообщения</w:t>
            </w:r>
          </w:p>
        </w:tc>
        <w:tc>
          <w:tcPr>
            <w:tcW w:w="983" w:type="pct"/>
            <w:vAlign w:val="center"/>
          </w:tcPr>
          <w:p w:rsidR="00DA3495" w:rsidRPr="00C9342A" w:rsidRDefault="00DA3495" w:rsidP="00DA3495">
            <w:pPr>
              <w:spacing w:after="0" w:line="240" w:lineRule="auto"/>
              <w:ind w:firstLine="0"/>
              <w:jc w:val="center"/>
              <w:rPr>
                <w:rFonts w:eastAsia="Times New Roman"/>
                <w:sz w:val="20"/>
                <w:szCs w:val="24"/>
              </w:rPr>
            </w:pPr>
            <w:r>
              <w:rPr>
                <w:rFonts w:eastAsia="Times New Roman"/>
                <w:sz w:val="20"/>
                <w:szCs w:val="24"/>
              </w:rPr>
              <w:t>ед.</w:t>
            </w:r>
          </w:p>
        </w:tc>
        <w:tc>
          <w:tcPr>
            <w:tcW w:w="1146" w:type="pct"/>
            <w:vAlign w:val="center"/>
          </w:tcPr>
          <w:p w:rsidR="00DA3495" w:rsidRPr="00C9342A" w:rsidRDefault="00C01B97" w:rsidP="00DA3495">
            <w:pPr>
              <w:spacing w:after="0" w:line="240" w:lineRule="auto"/>
              <w:ind w:firstLine="0"/>
              <w:jc w:val="center"/>
              <w:rPr>
                <w:rFonts w:eastAsia="Times New Roman"/>
                <w:sz w:val="20"/>
                <w:szCs w:val="24"/>
              </w:rPr>
            </w:pPr>
            <w:r>
              <w:rPr>
                <w:rFonts w:eastAsia="Times New Roman"/>
                <w:sz w:val="20"/>
                <w:szCs w:val="24"/>
              </w:rPr>
              <w:t>12</w:t>
            </w:r>
          </w:p>
        </w:tc>
      </w:tr>
      <w:tr w:rsidR="00DA3495" w:rsidRPr="00C9342A" w:rsidTr="00732FEF">
        <w:trPr>
          <w:trHeight w:val="85"/>
        </w:trPr>
        <w:tc>
          <w:tcPr>
            <w:tcW w:w="2871" w:type="pct"/>
            <w:vAlign w:val="center"/>
            <w:hideMark/>
          </w:tcPr>
          <w:p w:rsidR="00DA3495" w:rsidRPr="00C9342A" w:rsidRDefault="00DA3495" w:rsidP="00DA3495">
            <w:pPr>
              <w:spacing w:after="0" w:line="240" w:lineRule="auto"/>
              <w:ind w:firstLine="0"/>
              <w:rPr>
                <w:rFonts w:eastAsia="Times New Roman"/>
                <w:sz w:val="20"/>
                <w:szCs w:val="24"/>
              </w:rPr>
            </w:pPr>
            <w:r w:rsidRPr="00C9342A">
              <w:rPr>
                <w:rFonts w:eastAsia="Times New Roman"/>
                <w:sz w:val="20"/>
                <w:szCs w:val="24"/>
              </w:rPr>
              <w:t xml:space="preserve">Количество </w:t>
            </w:r>
            <w:r>
              <w:rPr>
                <w:rFonts w:eastAsia="Times New Roman"/>
                <w:sz w:val="20"/>
                <w:szCs w:val="24"/>
              </w:rPr>
              <w:t>отправляемых</w:t>
            </w:r>
            <w:r w:rsidRPr="00C9342A">
              <w:rPr>
                <w:rFonts w:eastAsia="Times New Roman"/>
                <w:sz w:val="20"/>
                <w:szCs w:val="24"/>
              </w:rPr>
              <w:t xml:space="preserve"> пассажиров</w:t>
            </w:r>
            <w:r>
              <w:rPr>
                <w:rFonts w:eastAsia="Times New Roman"/>
                <w:sz w:val="20"/>
                <w:szCs w:val="24"/>
              </w:rPr>
              <w:t xml:space="preserve"> на поездах дальнего следования</w:t>
            </w:r>
          </w:p>
        </w:tc>
        <w:tc>
          <w:tcPr>
            <w:tcW w:w="983" w:type="pct"/>
            <w:vAlign w:val="center"/>
            <w:hideMark/>
          </w:tcPr>
          <w:p w:rsidR="00DA3495" w:rsidRPr="00C9342A" w:rsidRDefault="00DA3495" w:rsidP="00DA3495">
            <w:pPr>
              <w:spacing w:after="0" w:line="240" w:lineRule="auto"/>
              <w:ind w:firstLine="0"/>
              <w:jc w:val="center"/>
              <w:rPr>
                <w:rFonts w:eastAsia="Times New Roman"/>
                <w:sz w:val="20"/>
                <w:szCs w:val="24"/>
              </w:rPr>
            </w:pPr>
            <w:r w:rsidRPr="00C9342A">
              <w:rPr>
                <w:rFonts w:eastAsia="Times New Roman"/>
                <w:sz w:val="20"/>
                <w:szCs w:val="24"/>
              </w:rPr>
              <w:t>чел.</w:t>
            </w:r>
          </w:p>
        </w:tc>
        <w:tc>
          <w:tcPr>
            <w:tcW w:w="1146" w:type="pct"/>
            <w:vAlign w:val="center"/>
          </w:tcPr>
          <w:p w:rsidR="00DA3495" w:rsidRPr="00C9342A" w:rsidRDefault="00C01B97" w:rsidP="00DA3495">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C01B97" w:rsidRPr="00C9342A" w:rsidTr="00732FEF">
        <w:trPr>
          <w:trHeight w:val="85"/>
        </w:trPr>
        <w:tc>
          <w:tcPr>
            <w:tcW w:w="2871" w:type="pct"/>
            <w:vAlign w:val="center"/>
          </w:tcPr>
          <w:p w:rsidR="00C01B97" w:rsidRPr="00C9342A" w:rsidRDefault="00C01B97" w:rsidP="00C01B97">
            <w:pPr>
              <w:spacing w:after="0" w:line="240" w:lineRule="auto"/>
              <w:ind w:firstLine="0"/>
              <w:rPr>
                <w:rFonts w:eastAsia="Times New Roman"/>
                <w:sz w:val="20"/>
                <w:szCs w:val="24"/>
              </w:rPr>
            </w:pPr>
            <w:r w:rsidRPr="00C9342A">
              <w:rPr>
                <w:rFonts w:eastAsia="Times New Roman"/>
                <w:sz w:val="20"/>
                <w:szCs w:val="24"/>
              </w:rPr>
              <w:t xml:space="preserve">Количество </w:t>
            </w:r>
            <w:r>
              <w:rPr>
                <w:rFonts w:eastAsia="Times New Roman"/>
                <w:sz w:val="20"/>
                <w:szCs w:val="24"/>
              </w:rPr>
              <w:t>отправляемых</w:t>
            </w:r>
            <w:r w:rsidRPr="00C9342A">
              <w:rPr>
                <w:rFonts w:eastAsia="Times New Roman"/>
                <w:sz w:val="20"/>
                <w:szCs w:val="24"/>
              </w:rPr>
              <w:t xml:space="preserve"> пассажиров</w:t>
            </w:r>
            <w:r>
              <w:rPr>
                <w:rFonts w:eastAsia="Times New Roman"/>
                <w:sz w:val="20"/>
                <w:szCs w:val="24"/>
              </w:rPr>
              <w:t xml:space="preserve"> на поездах пригородного сообщения</w:t>
            </w:r>
          </w:p>
        </w:tc>
        <w:tc>
          <w:tcPr>
            <w:tcW w:w="983" w:type="pct"/>
            <w:vAlign w:val="center"/>
          </w:tcPr>
          <w:p w:rsidR="00C01B97" w:rsidRPr="00C9342A" w:rsidRDefault="00C01B97" w:rsidP="00C01B97">
            <w:pPr>
              <w:spacing w:after="0" w:line="240" w:lineRule="auto"/>
              <w:ind w:firstLine="0"/>
              <w:jc w:val="center"/>
              <w:rPr>
                <w:rFonts w:eastAsia="Times New Roman"/>
                <w:sz w:val="20"/>
                <w:szCs w:val="24"/>
              </w:rPr>
            </w:pPr>
            <w:r w:rsidRPr="00C9342A">
              <w:rPr>
                <w:rFonts w:eastAsia="Times New Roman"/>
                <w:sz w:val="20"/>
                <w:szCs w:val="24"/>
              </w:rPr>
              <w:t>чел.</w:t>
            </w:r>
          </w:p>
        </w:tc>
        <w:tc>
          <w:tcPr>
            <w:tcW w:w="1146" w:type="pct"/>
            <w:vAlign w:val="center"/>
          </w:tcPr>
          <w:p w:rsidR="00C01B97" w:rsidRPr="00C9342A" w:rsidRDefault="00C01B97" w:rsidP="00C01B97">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C01B97" w:rsidRPr="00C9342A" w:rsidTr="00732FEF">
        <w:trPr>
          <w:trHeight w:val="85"/>
        </w:trPr>
        <w:tc>
          <w:tcPr>
            <w:tcW w:w="2871" w:type="pct"/>
            <w:vAlign w:val="center"/>
            <w:hideMark/>
          </w:tcPr>
          <w:p w:rsidR="00C01B97" w:rsidRPr="00C9342A" w:rsidRDefault="00C01B97" w:rsidP="00C01B97">
            <w:pPr>
              <w:spacing w:after="0" w:line="240" w:lineRule="auto"/>
              <w:ind w:firstLine="0"/>
              <w:rPr>
                <w:rFonts w:eastAsia="Times New Roman"/>
                <w:sz w:val="20"/>
                <w:szCs w:val="24"/>
              </w:rPr>
            </w:pPr>
            <w:r w:rsidRPr="00C9342A">
              <w:rPr>
                <w:rFonts w:eastAsia="Times New Roman"/>
                <w:sz w:val="20"/>
                <w:szCs w:val="24"/>
              </w:rPr>
              <w:t>Объем субсидий</w:t>
            </w:r>
          </w:p>
        </w:tc>
        <w:tc>
          <w:tcPr>
            <w:tcW w:w="983" w:type="pct"/>
            <w:vAlign w:val="center"/>
            <w:hideMark/>
          </w:tcPr>
          <w:p w:rsidR="00C01B97" w:rsidRPr="00C9342A" w:rsidRDefault="00C01B97" w:rsidP="00C01B97">
            <w:pPr>
              <w:spacing w:after="0" w:line="240" w:lineRule="auto"/>
              <w:ind w:firstLine="0"/>
              <w:jc w:val="center"/>
              <w:rPr>
                <w:rFonts w:eastAsia="Times New Roman"/>
                <w:sz w:val="20"/>
                <w:szCs w:val="24"/>
              </w:rPr>
            </w:pPr>
            <w:r w:rsidRPr="00C9342A">
              <w:rPr>
                <w:rFonts w:eastAsia="Times New Roman"/>
                <w:sz w:val="20"/>
                <w:szCs w:val="24"/>
              </w:rPr>
              <w:t>млн. руб.</w:t>
            </w:r>
          </w:p>
        </w:tc>
        <w:tc>
          <w:tcPr>
            <w:tcW w:w="1146" w:type="pct"/>
            <w:vAlign w:val="center"/>
          </w:tcPr>
          <w:p w:rsidR="00C01B97" w:rsidRPr="00C9342A" w:rsidRDefault="00C01B97" w:rsidP="00C01B97">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C01B97" w:rsidRPr="00C9342A" w:rsidTr="00732FEF">
        <w:trPr>
          <w:trHeight w:val="85"/>
        </w:trPr>
        <w:tc>
          <w:tcPr>
            <w:tcW w:w="2871" w:type="pct"/>
            <w:vAlign w:val="center"/>
            <w:hideMark/>
          </w:tcPr>
          <w:p w:rsidR="00C01B97" w:rsidRPr="00C9342A" w:rsidRDefault="00C01B97" w:rsidP="00C01B97">
            <w:pPr>
              <w:spacing w:after="0" w:line="240" w:lineRule="auto"/>
              <w:ind w:firstLine="0"/>
              <w:rPr>
                <w:rFonts w:eastAsia="Times New Roman"/>
                <w:sz w:val="20"/>
                <w:szCs w:val="24"/>
              </w:rPr>
            </w:pPr>
            <w:r w:rsidRPr="00C9342A">
              <w:rPr>
                <w:rFonts w:eastAsia="Times New Roman"/>
                <w:sz w:val="20"/>
                <w:szCs w:val="24"/>
              </w:rPr>
              <w:t>Пассажирооборот</w:t>
            </w:r>
          </w:p>
        </w:tc>
        <w:tc>
          <w:tcPr>
            <w:tcW w:w="983" w:type="pct"/>
            <w:vAlign w:val="center"/>
            <w:hideMark/>
          </w:tcPr>
          <w:p w:rsidR="00C01B97" w:rsidRPr="00C9342A" w:rsidRDefault="00C01B97" w:rsidP="00C01B97">
            <w:pPr>
              <w:spacing w:after="0" w:line="240" w:lineRule="auto"/>
              <w:ind w:firstLine="0"/>
              <w:jc w:val="center"/>
              <w:rPr>
                <w:rFonts w:eastAsia="Times New Roman"/>
                <w:sz w:val="20"/>
                <w:szCs w:val="24"/>
              </w:rPr>
            </w:pPr>
            <w:r w:rsidRPr="00C9342A">
              <w:rPr>
                <w:rFonts w:eastAsia="Times New Roman"/>
                <w:sz w:val="20"/>
                <w:szCs w:val="24"/>
              </w:rPr>
              <w:t>пасс-км</w:t>
            </w:r>
          </w:p>
        </w:tc>
        <w:tc>
          <w:tcPr>
            <w:tcW w:w="1146" w:type="pct"/>
            <w:vAlign w:val="center"/>
          </w:tcPr>
          <w:p w:rsidR="00C01B97" w:rsidRPr="00C9342A" w:rsidRDefault="00C01B97" w:rsidP="00C01B97">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bl>
    <w:p w:rsidR="00B47F97" w:rsidRPr="006E37A9" w:rsidRDefault="00B47F97" w:rsidP="000678EB">
      <w:pPr>
        <w:pStyle w:val="S6"/>
        <w:spacing w:before="120" w:after="0"/>
      </w:pPr>
      <w:r w:rsidRPr="006E37A9">
        <w:t xml:space="preserve">Основными мероприятиями по организации транспортного обслуживания населения </w:t>
      </w:r>
      <w:r w:rsidR="000678EB">
        <w:t>железнодорожным</w:t>
      </w:r>
      <w:r w:rsidRPr="006E37A9">
        <w:t xml:space="preserve"> транспортом являются:</w:t>
      </w:r>
      <w:r w:rsidR="00C9342A">
        <w:t xml:space="preserve"> </w:t>
      </w:r>
    </w:p>
    <w:p w:rsidR="00B47F97" w:rsidRPr="002E67AF" w:rsidRDefault="00B47F97" w:rsidP="00ED77A3">
      <w:pPr>
        <w:pStyle w:val="S6"/>
        <w:numPr>
          <w:ilvl w:val="0"/>
          <w:numId w:val="25"/>
        </w:numPr>
        <w:spacing w:after="0"/>
        <w:ind w:left="851" w:hanging="284"/>
      </w:pPr>
      <w:r w:rsidRPr="002E67AF">
        <w:t>расширение транспортных возможностей для населения, создание условий для</w:t>
      </w:r>
      <w:r w:rsidR="00C9342A">
        <w:t xml:space="preserve"> обновления </w:t>
      </w:r>
      <w:r w:rsidR="000678EB">
        <w:t>подвижного состава</w:t>
      </w:r>
      <w:r w:rsidR="007A4327">
        <w:t>;</w:t>
      </w:r>
      <w:r w:rsidR="00C9342A">
        <w:t xml:space="preserve"> </w:t>
      </w:r>
    </w:p>
    <w:p w:rsidR="00B47F97" w:rsidRPr="006E37A9" w:rsidRDefault="00B47F97" w:rsidP="00ED77A3">
      <w:pPr>
        <w:pStyle w:val="S6"/>
        <w:numPr>
          <w:ilvl w:val="0"/>
          <w:numId w:val="25"/>
        </w:numPr>
        <w:ind w:left="851" w:hanging="284"/>
      </w:pPr>
      <w:r w:rsidRPr="002E67AF">
        <w:t xml:space="preserve">модернизация инфраструктуры </w:t>
      </w:r>
      <w:r w:rsidR="000678EB">
        <w:t>железнодорожного</w:t>
      </w:r>
      <w:r w:rsidRPr="002E67AF">
        <w:t xml:space="preserve"> транспорта (модернизация </w:t>
      </w:r>
      <w:r w:rsidR="000678EB">
        <w:t>ж/</w:t>
      </w:r>
      <w:proofErr w:type="spellStart"/>
      <w:r w:rsidR="000678EB">
        <w:t>д</w:t>
      </w:r>
      <w:proofErr w:type="spellEnd"/>
      <w:r w:rsidR="000678EB">
        <w:t xml:space="preserve"> станции, перронов</w:t>
      </w:r>
      <w:r w:rsidRPr="002E67AF">
        <w:t xml:space="preserve">, установка </w:t>
      </w:r>
      <w:r w:rsidR="000678EB">
        <w:t>ограждений</w:t>
      </w:r>
      <w:r w:rsidRPr="002E67AF">
        <w:t xml:space="preserve"> и т</w:t>
      </w:r>
      <w:r w:rsidR="005826C4">
        <w:t>.</w:t>
      </w:r>
      <w:r w:rsidR="000678EB">
        <w:t>д.)</w:t>
      </w:r>
      <w:r w:rsidRPr="002E67AF">
        <w:t>.</w:t>
      </w:r>
      <w:r w:rsidR="005826C4">
        <w:t xml:space="preserve"> </w:t>
      </w:r>
    </w:p>
    <w:p w:rsidR="00B47F97" w:rsidRPr="006E37A9" w:rsidRDefault="00B47F97" w:rsidP="00926964">
      <w:pPr>
        <w:pStyle w:val="S3"/>
        <w:spacing w:line="240" w:lineRule="auto"/>
      </w:pPr>
      <w:bookmarkStart w:id="18" w:name="_Toc479765660"/>
      <w:r w:rsidRPr="006E37A9">
        <w:t>Перевозки воздушным транспортом</w:t>
      </w:r>
      <w:bookmarkEnd w:id="18"/>
    </w:p>
    <w:p w:rsidR="00F806E5" w:rsidRDefault="0078383D" w:rsidP="0078383D">
      <w:pPr>
        <w:pStyle w:val="S6"/>
        <w:widowControl/>
        <w:spacing w:after="0"/>
      </w:pPr>
      <w:r>
        <w:t xml:space="preserve">На территории населенных пунктов </w:t>
      </w:r>
      <w:proofErr w:type="spellStart"/>
      <w:r>
        <w:t>Старомышастовского</w:t>
      </w:r>
      <w:proofErr w:type="spellEnd"/>
      <w:r>
        <w:t xml:space="preserve"> сельского поселения отсутствуют объекты воздушного транспорта</w:t>
      </w:r>
      <w:r w:rsidR="00B47F97" w:rsidRPr="006E37A9">
        <w:t>.</w:t>
      </w:r>
      <w:r w:rsidR="00F806E5">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w:t>
      </w:r>
    </w:p>
    <w:p w:rsidR="00055975" w:rsidRPr="00055975" w:rsidRDefault="00055975" w:rsidP="00926964">
      <w:pPr>
        <w:pStyle w:val="S3"/>
        <w:spacing w:line="240" w:lineRule="auto"/>
      </w:pPr>
      <w:bookmarkStart w:id="19" w:name="_Toc479765661"/>
      <w:r w:rsidRPr="00055975">
        <w:t xml:space="preserve">Перевозки </w:t>
      </w:r>
      <w:r>
        <w:t>водным</w:t>
      </w:r>
      <w:r w:rsidRPr="00055975">
        <w:t xml:space="preserve"> транспортом</w:t>
      </w:r>
      <w:bookmarkEnd w:id="19"/>
    </w:p>
    <w:p w:rsidR="00055975" w:rsidRPr="00055975" w:rsidRDefault="00055975" w:rsidP="00055975">
      <w:pPr>
        <w:pStyle w:val="S6"/>
        <w:widowControl/>
        <w:spacing w:after="0"/>
        <w:rPr>
          <w:sz w:val="22"/>
        </w:rPr>
      </w:pPr>
      <w:r w:rsidRPr="00055975">
        <w:rPr>
          <w:szCs w:val="28"/>
        </w:rPr>
        <w:t xml:space="preserve">Населенные пункты </w:t>
      </w:r>
      <w:proofErr w:type="spellStart"/>
      <w:r w:rsidRPr="00055975">
        <w:rPr>
          <w:szCs w:val="28"/>
        </w:rPr>
        <w:t>Старомышастовского</w:t>
      </w:r>
      <w:proofErr w:type="spellEnd"/>
      <w:r w:rsidRPr="00055975">
        <w:rPr>
          <w:szCs w:val="28"/>
        </w:rPr>
        <w:t xml:space="preserve"> сельского поселения расположена на берегах реки Кочеты, которая не является судоходной. В общем транспортном узле не предполагается наличия речного транспорта. </w:t>
      </w:r>
    </w:p>
    <w:p w:rsidR="00B47F97" w:rsidRDefault="00B47F97" w:rsidP="00614423">
      <w:pPr>
        <w:pStyle w:val="S2"/>
      </w:pPr>
      <w:bookmarkStart w:id="20" w:name="dst100040"/>
      <w:bookmarkStart w:id="21" w:name="_Toc479765662"/>
      <w:bookmarkEnd w:id="20"/>
      <w:r>
        <w:t>Х</w:t>
      </w:r>
      <w:r w:rsidRPr="00430A18">
        <w:t>арактеристик</w:t>
      </w:r>
      <w:r>
        <w:t>а</w:t>
      </w:r>
      <w:r w:rsidRPr="00430A18">
        <w:t xml:space="preserve"> сети дорог </w:t>
      </w:r>
      <w:proofErr w:type="spellStart"/>
      <w:r w:rsidR="0036579E">
        <w:t>Старомышастовского</w:t>
      </w:r>
      <w:proofErr w:type="spellEnd"/>
      <w:r w:rsidR="00D17FD2">
        <w:t xml:space="preserve"> сельско</w:t>
      </w:r>
      <w:r w:rsidR="0036579E">
        <w:t>го</w:t>
      </w:r>
      <w:r w:rsidR="00D17FD2">
        <w:t xml:space="preserve"> поселени</w:t>
      </w:r>
      <w:r w:rsidR="0036579E">
        <w:t>я</w:t>
      </w:r>
      <w:r w:rsidRPr="00430A18">
        <w:t>, параметры дорожного движения</w:t>
      </w:r>
      <w:r w:rsidR="008757E6">
        <w:t>, оценка качества содержания дорог</w:t>
      </w:r>
      <w:bookmarkEnd w:id="21"/>
    </w:p>
    <w:p w:rsidR="00B47F97" w:rsidRDefault="00FF4D87" w:rsidP="00FF4D87">
      <w:pPr>
        <w:pStyle w:val="S6"/>
        <w:spacing w:after="0"/>
      </w:pPr>
      <w:r>
        <w:t>П</w:t>
      </w:r>
      <w:r w:rsidR="00B47F97" w:rsidRPr="00AA4765">
        <w:t xml:space="preserve">оказатели дорожной сети </w:t>
      </w:r>
      <w:proofErr w:type="spellStart"/>
      <w:r w:rsidR="0036579E">
        <w:t>Старомышастовского</w:t>
      </w:r>
      <w:proofErr w:type="spellEnd"/>
      <w:r w:rsidR="00D17FD2">
        <w:t xml:space="preserve"> </w:t>
      </w:r>
      <w:r>
        <w:t>сельско</w:t>
      </w:r>
      <w:r w:rsidR="0036579E">
        <w:t>го</w:t>
      </w:r>
      <w:r>
        <w:t xml:space="preserve"> поселени</w:t>
      </w:r>
      <w:r w:rsidR="0036579E">
        <w:t>я</w:t>
      </w:r>
      <w:r>
        <w:t xml:space="preserve"> представлены в таблице 2.</w:t>
      </w:r>
      <w:r w:rsidR="00252248">
        <w:t>7</w:t>
      </w:r>
      <w:r>
        <w:t xml:space="preserve">. </w:t>
      </w:r>
    </w:p>
    <w:p w:rsidR="00252248" w:rsidRDefault="00252248">
      <w:pPr>
        <w:widowControl/>
        <w:spacing w:after="160" w:line="259" w:lineRule="auto"/>
        <w:ind w:firstLine="0"/>
        <w:jc w:val="left"/>
        <w:rPr>
          <w:rFonts w:eastAsia="Times New Roman"/>
          <w:szCs w:val="24"/>
          <w:lang w:eastAsia="ru-RU"/>
        </w:rPr>
      </w:pPr>
      <w:r>
        <w:br w:type="page"/>
      </w:r>
    </w:p>
    <w:p w:rsidR="00FF4D87" w:rsidRDefault="00FF4D87" w:rsidP="00FF4D87">
      <w:pPr>
        <w:pStyle w:val="S6"/>
        <w:ind w:firstLine="0"/>
        <w:jc w:val="right"/>
      </w:pPr>
      <w:r>
        <w:t>Таблица 2.</w:t>
      </w:r>
      <w:r w:rsidR="00252248">
        <w:t>7</w:t>
      </w:r>
    </w:p>
    <w:tbl>
      <w:tblPr>
        <w:tblW w:w="5000" w:type="pct"/>
        <w:tblLayout w:type="fixed"/>
        <w:tblLook w:val="04A0"/>
      </w:tblPr>
      <w:tblGrid>
        <w:gridCol w:w="533"/>
        <w:gridCol w:w="5474"/>
        <w:gridCol w:w="1192"/>
        <w:gridCol w:w="2371"/>
      </w:tblGrid>
      <w:tr w:rsidR="00FF4D87" w:rsidRPr="00FF4D87" w:rsidTr="0036579E">
        <w:trPr>
          <w:trHeight w:val="230"/>
          <w:tblHeader/>
        </w:trPr>
        <w:tc>
          <w:tcPr>
            <w:tcW w:w="2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w:t>
            </w:r>
            <w:r w:rsidR="00190ED2">
              <w:rPr>
                <w:rFonts w:eastAsia="Times New Roman"/>
                <w:b/>
                <w:color w:val="000000"/>
                <w:sz w:val="20"/>
                <w:szCs w:val="20"/>
              </w:rPr>
              <w:t xml:space="preserve"> </w:t>
            </w:r>
            <w:proofErr w:type="spellStart"/>
            <w:proofErr w:type="gramStart"/>
            <w:r w:rsidRPr="00FF4D87">
              <w:rPr>
                <w:rFonts w:eastAsia="Times New Roman"/>
                <w:b/>
                <w:color w:val="000000"/>
                <w:sz w:val="20"/>
                <w:szCs w:val="20"/>
              </w:rPr>
              <w:t>п</w:t>
            </w:r>
            <w:proofErr w:type="spellEnd"/>
            <w:proofErr w:type="gramEnd"/>
            <w:r w:rsidRPr="00FF4D87">
              <w:rPr>
                <w:rFonts w:eastAsia="Times New Roman"/>
                <w:b/>
                <w:color w:val="000000"/>
                <w:sz w:val="20"/>
                <w:szCs w:val="20"/>
              </w:rPr>
              <w:t>/</w:t>
            </w:r>
            <w:proofErr w:type="spellStart"/>
            <w:r w:rsidRPr="00FF4D87">
              <w:rPr>
                <w:rFonts w:eastAsia="Times New Roman"/>
                <w:b/>
                <w:color w:val="000000"/>
                <w:sz w:val="20"/>
                <w:szCs w:val="20"/>
              </w:rPr>
              <w:t>п</w:t>
            </w:r>
            <w:proofErr w:type="spellEnd"/>
          </w:p>
        </w:tc>
        <w:tc>
          <w:tcPr>
            <w:tcW w:w="285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 xml:space="preserve">Показатели </w:t>
            </w:r>
          </w:p>
        </w:tc>
        <w:tc>
          <w:tcPr>
            <w:tcW w:w="6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Единицы </w:t>
            </w:r>
            <w:r w:rsidRPr="00FF4D87">
              <w:rPr>
                <w:rFonts w:eastAsia="Times New Roman"/>
                <w:b/>
                <w:color w:val="000000"/>
                <w:sz w:val="20"/>
                <w:szCs w:val="20"/>
              </w:rPr>
              <w:t>изм</w:t>
            </w:r>
            <w:r>
              <w:rPr>
                <w:rFonts w:eastAsia="Times New Roman"/>
                <w:b/>
                <w:color w:val="000000"/>
                <w:sz w:val="20"/>
                <w:szCs w:val="20"/>
              </w:rPr>
              <w:t>ерения</w:t>
            </w:r>
          </w:p>
        </w:tc>
        <w:tc>
          <w:tcPr>
            <w:tcW w:w="123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F4D87" w:rsidRPr="00FF4D87" w:rsidRDefault="00FF4D87" w:rsidP="00732FEF">
            <w:pPr>
              <w:spacing w:after="0" w:line="240" w:lineRule="auto"/>
              <w:ind w:firstLine="0"/>
              <w:jc w:val="center"/>
              <w:rPr>
                <w:rFonts w:eastAsia="Times New Roman"/>
                <w:b/>
                <w:color w:val="000000"/>
                <w:sz w:val="20"/>
                <w:szCs w:val="20"/>
              </w:rPr>
            </w:pPr>
            <w:r w:rsidRPr="00FF4D87">
              <w:rPr>
                <w:rFonts w:eastAsia="Times New Roman"/>
                <w:b/>
                <w:color w:val="000000"/>
                <w:sz w:val="20"/>
                <w:szCs w:val="20"/>
              </w:rPr>
              <w:t>201</w:t>
            </w:r>
            <w:r w:rsidR="00732FEF">
              <w:rPr>
                <w:rFonts w:eastAsia="Times New Roman"/>
                <w:b/>
                <w:color w:val="000000"/>
                <w:sz w:val="20"/>
                <w:szCs w:val="20"/>
              </w:rPr>
              <w:t>6</w:t>
            </w:r>
          </w:p>
        </w:tc>
      </w:tr>
      <w:tr w:rsidR="00FF4D87" w:rsidRPr="00FF4D87" w:rsidTr="0036579E">
        <w:trPr>
          <w:trHeight w:val="23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36579E">
        <w:trPr>
          <w:trHeight w:val="230"/>
        </w:trPr>
        <w:tc>
          <w:tcPr>
            <w:tcW w:w="278"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2859"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623" w:type="pct"/>
            <w:vMerge/>
            <w:tcBorders>
              <w:top w:val="single" w:sz="4" w:space="0" w:color="auto"/>
              <w:left w:val="single" w:sz="4" w:space="0" w:color="auto"/>
              <w:bottom w:val="single" w:sz="4" w:space="0" w:color="auto"/>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c>
          <w:tcPr>
            <w:tcW w:w="1239" w:type="pct"/>
            <w:vMerge/>
            <w:tcBorders>
              <w:top w:val="single" w:sz="4" w:space="0" w:color="auto"/>
              <w:left w:val="single" w:sz="4" w:space="0" w:color="auto"/>
              <w:bottom w:val="single" w:sz="4" w:space="0" w:color="000000"/>
              <w:right w:val="single" w:sz="4" w:space="0" w:color="auto"/>
            </w:tcBorders>
            <w:vAlign w:val="center"/>
            <w:hideMark/>
          </w:tcPr>
          <w:p w:rsidR="00FF4D87" w:rsidRPr="00FF4D87" w:rsidRDefault="00FF4D87" w:rsidP="00FF4D87">
            <w:pPr>
              <w:spacing w:after="0" w:line="240" w:lineRule="auto"/>
              <w:ind w:firstLine="0"/>
              <w:rPr>
                <w:rFonts w:eastAsia="Times New Roman"/>
                <w:color w:val="000000"/>
                <w:sz w:val="20"/>
                <w:szCs w:val="20"/>
              </w:rPr>
            </w:pP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1</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Протяженность автомобильных дорог общего пользования на конец года, в том числе:</w:t>
            </w:r>
            <w:r>
              <w:rPr>
                <w:rFonts w:eastAsia="Times New Roman"/>
                <w:color w:val="000000"/>
                <w:sz w:val="20"/>
                <w:szCs w:val="20"/>
              </w:rPr>
              <w:t xml:space="preserve"> </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tcPr>
          <w:p w:rsidR="00FF4D87" w:rsidRPr="00FF4D87" w:rsidRDefault="00732FEF" w:rsidP="00FF4D87">
            <w:pPr>
              <w:spacing w:after="0" w:line="240" w:lineRule="auto"/>
              <w:ind w:firstLine="0"/>
              <w:jc w:val="center"/>
              <w:rPr>
                <w:rFonts w:eastAsia="Times New Roman"/>
                <w:color w:val="000000"/>
                <w:sz w:val="20"/>
                <w:szCs w:val="20"/>
              </w:rPr>
            </w:pPr>
            <w:r>
              <w:rPr>
                <w:rFonts w:eastAsia="Times New Roman"/>
                <w:color w:val="000000"/>
                <w:sz w:val="20"/>
                <w:szCs w:val="20"/>
              </w:rPr>
              <w:t>103,24</w:t>
            </w:r>
          </w:p>
        </w:tc>
      </w:tr>
      <w:tr w:rsidR="00FF4D87" w:rsidRPr="00FF4D87" w:rsidTr="0036579E">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Федерального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noWrap/>
            <w:vAlign w:val="center"/>
            <w:hideMark/>
          </w:tcPr>
          <w:p w:rsidR="00FF4D87" w:rsidRPr="00FF4D87" w:rsidRDefault="00732FEF" w:rsidP="00FF4D87">
            <w:pPr>
              <w:spacing w:after="0" w:line="240" w:lineRule="auto"/>
              <w:ind w:firstLine="0"/>
              <w:jc w:val="center"/>
              <w:rPr>
                <w:rFonts w:eastAsia="Times New Roman"/>
                <w:color w:val="000000"/>
                <w:sz w:val="20"/>
                <w:szCs w:val="20"/>
              </w:rPr>
            </w:pPr>
            <w:r>
              <w:rPr>
                <w:rFonts w:eastAsia="Times New Roman"/>
                <w:color w:val="000000"/>
                <w:sz w:val="20"/>
                <w:szCs w:val="20"/>
              </w:rPr>
              <w:t>9,4</w:t>
            </w: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Регионального и межмуниципального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732FEF" w:rsidP="00FF4D87">
            <w:pPr>
              <w:spacing w:after="0" w:line="240" w:lineRule="auto"/>
              <w:ind w:firstLine="0"/>
              <w:jc w:val="center"/>
              <w:rPr>
                <w:rFonts w:eastAsia="Times New Roman"/>
                <w:color w:val="000000"/>
                <w:sz w:val="20"/>
                <w:szCs w:val="20"/>
              </w:rPr>
            </w:pPr>
            <w:r>
              <w:rPr>
                <w:rFonts w:eastAsia="Times New Roman"/>
                <w:color w:val="000000"/>
                <w:sz w:val="20"/>
                <w:szCs w:val="20"/>
              </w:rPr>
              <w:t>15,0</w:t>
            </w: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r w:rsidRPr="00FF4D87">
              <w:rPr>
                <w:rFonts w:eastAsia="Times New Roman"/>
                <w:color w:val="000000"/>
                <w:sz w:val="20"/>
                <w:szCs w:val="20"/>
              </w:rPr>
              <w:t>Местного</w:t>
            </w:r>
            <w:r>
              <w:rPr>
                <w:rFonts w:eastAsia="Times New Roman"/>
                <w:color w:val="000000"/>
                <w:sz w:val="20"/>
                <w:szCs w:val="20"/>
              </w:rPr>
              <w:t xml:space="preserve"> значения</w:t>
            </w:r>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732FEF" w:rsidP="00FF4D87">
            <w:pPr>
              <w:spacing w:after="0" w:line="240" w:lineRule="auto"/>
              <w:ind w:firstLine="0"/>
              <w:jc w:val="center"/>
              <w:rPr>
                <w:rFonts w:eastAsia="Times New Roman"/>
                <w:color w:val="000000"/>
                <w:sz w:val="20"/>
                <w:szCs w:val="20"/>
              </w:rPr>
            </w:pPr>
            <w:r>
              <w:rPr>
                <w:rFonts w:eastAsia="Times New Roman"/>
                <w:color w:val="000000"/>
                <w:sz w:val="20"/>
                <w:szCs w:val="20"/>
              </w:rPr>
              <w:t>78,84</w:t>
            </w:r>
          </w:p>
        </w:tc>
      </w:tr>
      <w:tr w:rsidR="00FF4D87" w:rsidRPr="00FF4D87" w:rsidTr="00732FEF">
        <w:trPr>
          <w:trHeight w:val="20"/>
        </w:trPr>
        <w:tc>
          <w:tcPr>
            <w:tcW w:w="278" w:type="pct"/>
            <w:tcBorders>
              <w:top w:val="nil"/>
              <w:left w:val="single" w:sz="4" w:space="0" w:color="auto"/>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w:t>
            </w:r>
          </w:p>
        </w:tc>
        <w:tc>
          <w:tcPr>
            <w:tcW w:w="2859" w:type="pct"/>
            <w:tcBorders>
              <w:top w:val="nil"/>
              <w:left w:val="nil"/>
              <w:bottom w:val="single" w:sz="4" w:space="0" w:color="auto"/>
              <w:right w:val="single" w:sz="4" w:space="0" w:color="auto"/>
            </w:tcBorders>
            <w:shd w:val="clear" w:color="auto" w:fill="auto"/>
            <w:vAlign w:val="center"/>
            <w:hideMark/>
          </w:tcPr>
          <w:p w:rsidR="00FF4D87" w:rsidRPr="00FF4D87" w:rsidRDefault="00FF4D87" w:rsidP="00FF4D87">
            <w:pPr>
              <w:spacing w:after="0" w:line="240" w:lineRule="auto"/>
              <w:ind w:firstLine="0"/>
              <w:rPr>
                <w:rFonts w:eastAsia="Times New Roman"/>
                <w:color w:val="000000"/>
                <w:sz w:val="20"/>
                <w:szCs w:val="20"/>
              </w:rPr>
            </w:pPr>
            <w:proofErr w:type="gramStart"/>
            <w:r w:rsidRPr="00FF4D87">
              <w:rPr>
                <w:rFonts w:eastAsia="Times New Roman"/>
                <w:color w:val="000000"/>
                <w:sz w:val="20"/>
                <w:szCs w:val="20"/>
              </w:rPr>
              <w:t>Ведомственные</w:t>
            </w:r>
            <w:proofErr w:type="gramEnd"/>
            <w:r w:rsidRPr="00FF4D87">
              <w:rPr>
                <w:rFonts w:eastAsia="Times New Roman"/>
                <w:color w:val="000000"/>
                <w:sz w:val="20"/>
                <w:szCs w:val="20"/>
              </w:rPr>
              <w:t xml:space="preserve"> а/</w:t>
            </w:r>
            <w:proofErr w:type="spellStart"/>
            <w:r w:rsidRPr="00FF4D87">
              <w:rPr>
                <w:rFonts w:eastAsia="Times New Roman"/>
                <w:color w:val="000000"/>
                <w:sz w:val="20"/>
                <w:szCs w:val="20"/>
              </w:rPr>
              <w:t>д</w:t>
            </w:r>
            <w:proofErr w:type="spellEnd"/>
          </w:p>
        </w:tc>
        <w:tc>
          <w:tcPr>
            <w:tcW w:w="623" w:type="pct"/>
            <w:tcBorders>
              <w:top w:val="nil"/>
              <w:left w:val="nil"/>
              <w:bottom w:val="single" w:sz="4" w:space="0" w:color="auto"/>
              <w:right w:val="single" w:sz="4" w:space="0" w:color="auto"/>
            </w:tcBorders>
            <w:shd w:val="clear" w:color="auto" w:fill="auto"/>
            <w:noWrap/>
            <w:vAlign w:val="center"/>
            <w:hideMark/>
          </w:tcPr>
          <w:p w:rsidR="00FF4D87" w:rsidRPr="00FF4D87" w:rsidRDefault="00FF4D87" w:rsidP="00FF4D87">
            <w:pPr>
              <w:spacing w:after="0" w:line="240" w:lineRule="auto"/>
              <w:ind w:firstLine="0"/>
              <w:jc w:val="center"/>
              <w:rPr>
                <w:rFonts w:eastAsia="Times New Roman"/>
                <w:color w:val="000000"/>
                <w:sz w:val="20"/>
                <w:szCs w:val="20"/>
              </w:rPr>
            </w:pPr>
            <w:r w:rsidRPr="00FF4D87">
              <w:rPr>
                <w:rFonts w:eastAsia="Times New Roman"/>
                <w:color w:val="000000"/>
                <w:sz w:val="20"/>
                <w:szCs w:val="20"/>
              </w:rPr>
              <w:t>км</w:t>
            </w:r>
          </w:p>
        </w:tc>
        <w:tc>
          <w:tcPr>
            <w:tcW w:w="1239" w:type="pct"/>
            <w:tcBorders>
              <w:top w:val="nil"/>
              <w:left w:val="nil"/>
              <w:bottom w:val="single" w:sz="4" w:space="0" w:color="auto"/>
              <w:right w:val="single" w:sz="4" w:space="0" w:color="auto"/>
            </w:tcBorders>
            <w:shd w:val="clear" w:color="auto" w:fill="auto"/>
            <w:vAlign w:val="center"/>
          </w:tcPr>
          <w:p w:rsidR="00FF4D87" w:rsidRPr="00FF4D87" w:rsidRDefault="00732FEF" w:rsidP="00FF4D87">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B47F97" w:rsidRPr="003A1123" w:rsidRDefault="00B47F97" w:rsidP="00B90D21">
      <w:pPr>
        <w:pStyle w:val="1ffa"/>
        <w:spacing w:before="120" w:after="120" w:line="276" w:lineRule="auto"/>
        <w:ind w:firstLine="567"/>
        <w:rPr>
          <w:sz w:val="24"/>
          <w:szCs w:val="24"/>
          <w:u w:val="single"/>
        </w:rPr>
      </w:pPr>
      <w:r w:rsidRPr="003A1123">
        <w:rPr>
          <w:sz w:val="24"/>
          <w:szCs w:val="24"/>
          <w:u w:val="single"/>
        </w:rPr>
        <w:t xml:space="preserve">Улично-дорожная сеть </w:t>
      </w:r>
      <w:proofErr w:type="spellStart"/>
      <w:r w:rsidR="0036579E">
        <w:rPr>
          <w:sz w:val="24"/>
          <w:szCs w:val="24"/>
          <w:u w:val="single"/>
        </w:rPr>
        <w:t>Старомышастовского</w:t>
      </w:r>
      <w:proofErr w:type="spellEnd"/>
      <w:r w:rsidR="00D17FD2">
        <w:rPr>
          <w:sz w:val="24"/>
          <w:szCs w:val="24"/>
          <w:u w:val="single"/>
        </w:rPr>
        <w:t xml:space="preserve"> </w:t>
      </w:r>
      <w:r w:rsidR="00462345" w:rsidRPr="003A1123">
        <w:rPr>
          <w:sz w:val="24"/>
          <w:szCs w:val="24"/>
          <w:u w:val="single"/>
        </w:rPr>
        <w:t>сельско</w:t>
      </w:r>
      <w:r w:rsidR="0036579E">
        <w:rPr>
          <w:sz w:val="24"/>
          <w:szCs w:val="24"/>
          <w:u w:val="single"/>
        </w:rPr>
        <w:t>го</w:t>
      </w:r>
      <w:r w:rsidR="00462345" w:rsidRPr="003A1123">
        <w:rPr>
          <w:sz w:val="24"/>
          <w:szCs w:val="24"/>
          <w:u w:val="single"/>
        </w:rPr>
        <w:t xml:space="preserve"> поселени</w:t>
      </w:r>
      <w:r w:rsidR="0036579E">
        <w:rPr>
          <w:sz w:val="24"/>
          <w:szCs w:val="24"/>
          <w:u w:val="single"/>
        </w:rPr>
        <w:t>я</w:t>
      </w:r>
    </w:p>
    <w:p w:rsidR="00B90D21" w:rsidRDefault="00C85EC5" w:rsidP="00B90D21">
      <w:pPr>
        <w:pStyle w:val="S6"/>
        <w:rPr>
          <w:sz w:val="22"/>
        </w:rPr>
      </w:pPr>
      <w:r>
        <w:rPr>
          <w:szCs w:val="28"/>
        </w:rPr>
        <w:t>С</w:t>
      </w:r>
      <w:r w:rsidR="00F45897" w:rsidRPr="00F45897">
        <w:rPr>
          <w:szCs w:val="28"/>
        </w:rPr>
        <w:t>уществующая транспортная схема населенных пунктов представлена регулярной сеткой улиц и дорог</w:t>
      </w:r>
      <w:r w:rsidR="00B90D21" w:rsidRPr="00F45897">
        <w:rPr>
          <w:sz w:val="22"/>
        </w:rPr>
        <w:t xml:space="preserve">. </w:t>
      </w:r>
    </w:p>
    <w:p w:rsidR="00494052" w:rsidRDefault="00494052" w:rsidP="00312CF0">
      <w:r w:rsidRPr="00494052">
        <w:t xml:space="preserve">Перечень дорог, находящихся в муниципальной собственности </w:t>
      </w:r>
      <w:proofErr w:type="spellStart"/>
      <w:r w:rsidRPr="00494052">
        <w:t>Старомышастовского</w:t>
      </w:r>
      <w:proofErr w:type="spellEnd"/>
      <w:r w:rsidRPr="00494052">
        <w:t xml:space="preserve"> сельского поселения </w:t>
      </w:r>
      <w:proofErr w:type="spellStart"/>
      <w:r w:rsidRPr="00494052">
        <w:t>Динского</w:t>
      </w:r>
      <w:proofErr w:type="spellEnd"/>
      <w:r w:rsidRPr="00494052">
        <w:t xml:space="preserve"> района</w:t>
      </w:r>
      <w:r>
        <w:t xml:space="preserve"> представлен в таблице 2.</w:t>
      </w:r>
      <w:r w:rsidR="00252248">
        <w:t>8</w:t>
      </w:r>
      <w:r>
        <w:t xml:space="preserve">. </w:t>
      </w:r>
    </w:p>
    <w:p w:rsidR="00494052" w:rsidRPr="00494052" w:rsidRDefault="00494052" w:rsidP="00494052">
      <w:pPr>
        <w:ind w:firstLine="0"/>
        <w:jc w:val="right"/>
      </w:pPr>
      <w:r>
        <w:t>Таблица 2.</w:t>
      </w:r>
      <w:r w:rsidR="00252248">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5066"/>
        <w:gridCol w:w="1648"/>
        <w:gridCol w:w="2293"/>
      </w:tblGrid>
      <w:tr w:rsidR="00494052" w:rsidRPr="00494052" w:rsidTr="00E81905">
        <w:trPr>
          <w:tblHeader/>
        </w:trPr>
        <w:tc>
          <w:tcPr>
            <w:tcW w:w="294" w:type="pct"/>
            <w:vAlign w:val="center"/>
            <w:hideMark/>
          </w:tcPr>
          <w:p w:rsidR="00494052" w:rsidRPr="00494052" w:rsidRDefault="00494052" w:rsidP="00494052">
            <w:pPr>
              <w:spacing w:after="0" w:line="240" w:lineRule="auto"/>
              <w:ind w:firstLine="0"/>
              <w:jc w:val="center"/>
              <w:rPr>
                <w:b/>
                <w:sz w:val="20"/>
                <w:szCs w:val="20"/>
              </w:rPr>
            </w:pPr>
            <w:r w:rsidRPr="00494052">
              <w:rPr>
                <w:b/>
                <w:sz w:val="20"/>
                <w:szCs w:val="20"/>
              </w:rPr>
              <w:t xml:space="preserve">№ </w:t>
            </w:r>
            <w:proofErr w:type="spellStart"/>
            <w:proofErr w:type="gramStart"/>
            <w:r w:rsidRPr="00494052">
              <w:rPr>
                <w:b/>
                <w:sz w:val="20"/>
                <w:szCs w:val="20"/>
              </w:rPr>
              <w:t>п</w:t>
            </w:r>
            <w:proofErr w:type="spellEnd"/>
            <w:proofErr w:type="gramEnd"/>
            <w:r w:rsidRPr="00494052">
              <w:rPr>
                <w:b/>
                <w:sz w:val="20"/>
                <w:szCs w:val="20"/>
              </w:rPr>
              <w:t>/</w:t>
            </w:r>
            <w:proofErr w:type="spellStart"/>
            <w:r w:rsidRPr="00494052">
              <w:rPr>
                <w:b/>
                <w:sz w:val="20"/>
                <w:szCs w:val="20"/>
              </w:rPr>
              <w:t>п</w:t>
            </w:r>
            <w:proofErr w:type="spellEnd"/>
          </w:p>
        </w:tc>
        <w:tc>
          <w:tcPr>
            <w:tcW w:w="2647" w:type="pct"/>
            <w:vAlign w:val="center"/>
            <w:hideMark/>
          </w:tcPr>
          <w:p w:rsidR="00494052" w:rsidRPr="00494052" w:rsidRDefault="00494052" w:rsidP="00494052">
            <w:pPr>
              <w:spacing w:after="0" w:line="240" w:lineRule="auto"/>
              <w:ind w:firstLine="0"/>
              <w:jc w:val="center"/>
              <w:rPr>
                <w:b/>
                <w:sz w:val="20"/>
                <w:szCs w:val="20"/>
              </w:rPr>
            </w:pPr>
            <w:r w:rsidRPr="00494052">
              <w:rPr>
                <w:b/>
                <w:sz w:val="20"/>
                <w:szCs w:val="20"/>
              </w:rPr>
              <w:t>Наименование улицы</w:t>
            </w:r>
          </w:p>
        </w:tc>
        <w:tc>
          <w:tcPr>
            <w:tcW w:w="861" w:type="pct"/>
            <w:vAlign w:val="center"/>
            <w:hideMark/>
          </w:tcPr>
          <w:p w:rsidR="00494052" w:rsidRPr="00494052" w:rsidRDefault="00494052" w:rsidP="00494052">
            <w:pPr>
              <w:spacing w:after="0" w:line="240" w:lineRule="auto"/>
              <w:ind w:firstLine="0"/>
              <w:jc w:val="center"/>
              <w:rPr>
                <w:b/>
                <w:sz w:val="20"/>
                <w:szCs w:val="20"/>
              </w:rPr>
            </w:pPr>
            <w:r w:rsidRPr="00494052">
              <w:rPr>
                <w:b/>
                <w:sz w:val="20"/>
                <w:szCs w:val="20"/>
              </w:rPr>
              <w:t xml:space="preserve">Протяженность дороги, </w:t>
            </w:r>
            <w:proofErr w:type="gramStart"/>
            <w:r w:rsidRPr="00494052">
              <w:rPr>
                <w:b/>
                <w:sz w:val="20"/>
                <w:szCs w:val="20"/>
              </w:rPr>
              <w:t>км</w:t>
            </w:r>
            <w:proofErr w:type="gramEnd"/>
          </w:p>
        </w:tc>
        <w:tc>
          <w:tcPr>
            <w:tcW w:w="1199" w:type="pct"/>
            <w:vAlign w:val="center"/>
            <w:hideMark/>
          </w:tcPr>
          <w:p w:rsidR="00494052" w:rsidRPr="00494052" w:rsidRDefault="00494052" w:rsidP="00494052">
            <w:pPr>
              <w:spacing w:after="0" w:line="240" w:lineRule="auto"/>
              <w:ind w:firstLine="0"/>
              <w:jc w:val="center"/>
              <w:rPr>
                <w:b/>
                <w:sz w:val="20"/>
                <w:szCs w:val="20"/>
              </w:rPr>
            </w:pPr>
            <w:r w:rsidRPr="00494052">
              <w:rPr>
                <w:b/>
                <w:sz w:val="20"/>
                <w:szCs w:val="20"/>
              </w:rPr>
              <w:t>Вид покрытия</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Чапаева, от ул. Мичурина до р. Кочеты.</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2,2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 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Фрунзе, от ул. Мичурина до ул. Красная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1,2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40 лет победы, от ул. Карла Маркса до ул. Красной</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Крж</w:t>
            </w:r>
            <w:r w:rsidR="00AD769D">
              <w:rPr>
                <w:sz w:val="20"/>
                <w:szCs w:val="20"/>
              </w:rPr>
              <w:t>и</w:t>
            </w:r>
            <w:r w:rsidR="00494052" w:rsidRPr="00494052">
              <w:rPr>
                <w:sz w:val="20"/>
                <w:szCs w:val="20"/>
              </w:rPr>
              <w:t xml:space="preserve">жановского, от ул. Мичурина до ул. </w:t>
            </w:r>
            <w:proofErr w:type="gramStart"/>
            <w:r w:rsidR="00494052" w:rsidRPr="00494052">
              <w:rPr>
                <w:sz w:val="20"/>
                <w:szCs w:val="20"/>
              </w:rPr>
              <w:t>Степной</w:t>
            </w:r>
            <w:proofErr w:type="gram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5</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w:t>
            </w:r>
            <w:proofErr w:type="gramStart"/>
            <w:r w:rsidR="00494052" w:rsidRPr="00494052">
              <w:rPr>
                <w:sz w:val="20"/>
                <w:szCs w:val="20"/>
              </w:rPr>
              <w:t>Молодежная</w:t>
            </w:r>
            <w:proofErr w:type="gramEnd"/>
            <w:r w:rsidR="00494052" w:rsidRPr="00494052">
              <w:rPr>
                <w:sz w:val="20"/>
                <w:szCs w:val="20"/>
              </w:rPr>
              <w:t>, от ул.</w:t>
            </w:r>
            <w:r w:rsidR="00494052">
              <w:rPr>
                <w:sz w:val="20"/>
                <w:szCs w:val="20"/>
              </w:rPr>
              <w:t xml:space="preserve"> </w:t>
            </w:r>
            <w:r w:rsidR="00494052" w:rsidRPr="00494052">
              <w:rPr>
                <w:sz w:val="20"/>
                <w:szCs w:val="20"/>
              </w:rPr>
              <w:t>Карла Маркса до ул. Красная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rPr>
          <w:trHeight w:val="75"/>
        </w:trPr>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6</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Октябрьская, от ул. Мичурина до ул. </w:t>
            </w:r>
            <w:proofErr w:type="gramStart"/>
            <w:r w:rsidR="00494052" w:rsidRPr="00494052">
              <w:rPr>
                <w:sz w:val="20"/>
                <w:szCs w:val="20"/>
              </w:rPr>
              <w:t>Степной</w:t>
            </w:r>
            <w:proofErr w:type="gram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2,3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7</w:t>
            </w:r>
          </w:p>
        </w:tc>
        <w:tc>
          <w:tcPr>
            <w:tcW w:w="2647" w:type="pct"/>
            <w:vAlign w:val="center"/>
            <w:hideMark/>
          </w:tcPr>
          <w:p w:rsidR="00494052" w:rsidRPr="00494052" w:rsidRDefault="00494052" w:rsidP="00312CF0">
            <w:pPr>
              <w:spacing w:after="0" w:line="240" w:lineRule="auto"/>
              <w:ind w:firstLine="0"/>
              <w:rPr>
                <w:sz w:val="20"/>
                <w:szCs w:val="20"/>
              </w:rPr>
            </w:pPr>
            <w:proofErr w:type="gramStart"/>
            <w:r w:rsidRPr="00494052">
              <w:rPr>
                <w:sz w:val="20"/>
                <w:szCs w:val="20"/>
              </w:rPr>
              <w:t>П</w:t>
            </w:r>
            <w:proofErr w:type="gramEnd"/>
            <w:r w:rsidRPr="00494052">
              <w:rPr>
                <w:sz w:val="20"/>
                <w:szCs w:val="20"/>
              </w:rPr>
              <w:t>/к Октябрьский, от ул. Новая Жизнь до ул. Крж</w:t>
            </w:r>
            <w:r w:rsidR="00AD769D">
              <w:rPr>
                <w:sz w:val="20"/>
                <w:szCs w:val="20"/>
              </w:rPr>
              <w:t>и</w:t>
            </w:r>
            <w:r w:rsidRPr="00494052">
              <w:rPr>
                <w:sz w:val="20"/>
                <w:szCs w:val="20"/>
              </w:rPr>
              <w:t>жановского</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0,6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8</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Новая Жизнь, от ул. Мичурина до ул. Береговая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1,7км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9</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w:t>
            </w:r>
            <w:proofErr w:type="gramStart"/>
            <w:r w:rsidR="00494052" w:rsidRPr="00494052">
              <w:rPr>
                <w:sz w:val="20"/>
                <w:szCs w:val="20"/>
              </w:rPr>
              <w:t>Светлая</w:t>
            </w:r>
            <w:proofErr w:type="gramEnd"/>
            <w:r w:rsidR="00494052" w:rsidRPr="00494052">
              <w:rPr>
                <w:sz w:val="20"/>
                <w:szCs w:val="20"/>
              </w:rPr>
              <w:t>, от ул. Карла Маркса до ул. Красной</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10</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w:t>
            </w:r>
            <w:proofErr w:type="gramStart"/>
            <w:r w:rsidR="00494052" w:rsidRPr="00494052">
              <w:rPr>
                <w:sz w:val="20"/>
                <w:szCs w:val="20"/>
              </w:rPr>
              <w:t>Кубанская</w:t>
            </w:r>
            <w:proofErr w:type="gramEnd"/>
            <w:r w:rsidR="00494052" w:rsidRPr="00494052">
              <w:rPr>
                <w:sz w:val="20"/>
                <w:szCs w:val="20"/>
              </w:rPr>
              <w:t>, до ул. Карла Маркса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0,24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11</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Новая, от ул. Пушкина до ул. Новая Жизнь</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12</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Пушкина, от ул. Выгонная до ул. Степная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2,3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13</w:t>
            </w:r>
          </w:p>
        </w:tc>
        <w:tc>
          <w:tcPr>
            <w:tcW w:w="2647" w:type="pct"/>
            <w:vAlign w:val="center"/>
            <w:hideMark/>
          </w:tcPr>
          <w:p w:rsidR="00494052" w:rsidRPr="00494052" w:rsidRDefault="00494052" w:rsidP="00312CF0">
            <w:pPr>
              <w:spacing w:after="0" w:line="240" w:lineRule="auto"/>
              <w:ind w:firstLine="0"/>
              <w:rPr>
                <w:sz w:val="20"/>
                <w:szCs w:val="20"/>
              </w:rPr>
            </w:pPr>
            <w:proofErr w:type="gramStart"/>
            <w:r w:rsidRPr="00494052">
              <w:rPr>
                <w:sz w:val="20"/>
                <w:szCs w:val="20"/>
              </w:rPr>
              <w:t>П</w:t>
            </w:r>
            <w:proofErr w:type="gramEnd"/>
            <w:r w:rsidRPr="00494052">
              <w:rPr>
                <w:sz w:val="20"/>
                <w:szCs w:val="20"/>
              </w:rPr>
              <w:t>/к Пушкина, до ул. Пушкина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0,2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14</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Шевченко, от ул. </w:t>
            </w:r>
            <w:proofErr w:type="gramStart"/>
            <w:r w:rsidR="00494052" w:rsidRPr="00494052">
              <w:rPr>
                <w:sz w:val="20"/>
                <w:szCs w:val="20"/>
              </w:rPr>
              <w:t>Выгонная</w:t>
            </w:r>
            <w:proofErr w:type="gramEnd"/>
            <w:r w:rsidR="00494052" w:rsidRPr="00494052">
              <w:rPr>
                <w:sz w:val="20"/>
                <w:szCs w:val="20"/>
              </w:rPr>
              <w:t xml:space="preserve"> до р. Кочеты</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1,9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15</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Советская, от ул. Выгонная до ул. Степная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1,9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16</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Ленина, въе</w:t>
            </w:r>
            <w:proofErr w:type="gramStart"/>
            <w:r w:rsidR="00494052" w:rsidRPr="00494052">
              <w:rPr>
                <w:sz w:val="20"/>
                <w:szCs w:val="20"/>
              </w:rPr>
              <w:t>зд в ст</w:t>
            </w:r>
            <w:proofErr w:type="gramEnd"/>
            <w:r w:rsidR="00494052" w:rsidRPr="00494052">
              <w:rPr>
                <w:sz w:val="20"/>
                <w:szCs w:val="20"/>
              </w:rPr>
              <w:t>аницу до ул. Степная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2,8км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17</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Кирова, въе</w:t>
            </w:r>
            <w:proofErr w:type="gramStart"/>
            <w:r w:rsidR="00494052" w:rsidRPr="00494052">
              <w:rPr>
                <w:sz w:val="20"/>
                <w:szCs w:val="20"/>
              </w:rPr>
              <w:t>зд в ст</w:t>
            </w:r>
            <w:proofErr w:type="gramEnd"/>
            <w:r w:rsidR="00494052" w:rsidRPr="00494052">
              <w:rPr>
                <w:sz w:val="20"/>
                <w:szCs w:val="20"/>
              </w:rPr>
              <w:t>аницу до ул. Степная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18</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Чкалова, от ул. Выгонная до ул. Степная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1,95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19</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Краснознаменная, от ул. Выгонная до ул. Степная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1,65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 грунт,</w:t>
            </w:r>
            <w:r w:rsidR="00AD769D">
              <w:rPr>
                <w:sz w:val="20"/>
                <w:szCs w:val="20"/>
              </w:rPr>
              <w:t xml:space="preserve"> </w:t>
            </w:r>
            <w:r w:rsidRPr="00494052">
              <w:rPr>
                <w:sz w:val="20"/>
                <w:szCs w:val="20"/>
              </w:rPr>
              <w:t>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20</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Мира, до ул. </w:t>
            </w:r>
            <w:proofErr w:type="gramStart"/>
            <w:r w:rsidR="00494052" w:rsidRPr="00494052">
              <w:rPr>
                <w:sz w:val="20"/>
                <w:szCs w:val="20"/>
              </w:rPr>
              <w:t>Краснознаменная</w:t>
            </w:r>
            <w:proofErr w:type="gram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0,35км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21</w:t>
            </w:r>
          </w:p>
        </w:tc>
        <w:tc>
          <w:tcPr>
            <w:tcW w:w="2647" w:type="pct"/>
            <w:vAlign w:val="center"/>
            <w:hideMark/>
          </w:tcPr>
          <w:p w:rsidR="00494052" w:rsidRPr="00494052" w:rsidRDefault="00494052" w:rsidP="00312CF0">
            <w:pPr>
              <w:spacing w:after="0" w:line="240" w:lineRule="auto"/>
              <w:ind w:firstLine="0"/>
              <w:rPr>
                <w:sz w:val="20"/>
                <w:szCs w:val="20"/>
              </w:rPr>
            </w:pPr>
            <w:proofErr w:type="spellStart"/>
            <w:r w:rsidRPr="00494052">
              <w:rPr>
                <w:sz w:val="20"/>
                <w:szCs w:val="20"/>
              </w:rPr>
              <w:t>Пк</w:t>
            </w:r>
            <w:proofErr w:type="spellEnd"/>
            <w:r w:rsidRPr="00494052">
              <w:rPr>
                <w:sz w:val="20"/>
                <w:szCs w:val="20"/>
              </w:rPr>
              <w:t xml:space="preserve"> Куйбышева, до ул. </w:t>
            </w:r>
            <w:proofErr w:type="gramStart"/>
            <w:r w:rsidRPr="00494052">
              <w:rPr>
                <w:sz w:val="20"/>
                <w:szCs w:val="20"/>
              </w:rPr>
              <w:t>Северной</w:t>
            </w:r>
            <w:proofErr w:type="gram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22</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Куйбышева, от ул. </w:t>
            </w:r>
            <w:proofErr w:type="gramStart"/>
            <w:r w:rsidR="00494052" w:rsidRPr="00494052">
              <w:rPr>
                <w:sz w:val="20"/>
                <w:szCs w:val="20"/>
              </w:rPr>
              <w:t>Выгонной</w:t>
            </w:r>
            <w:proofErr w:type="gramEnd"/>
            <w:r w:rsidR="00494052" w:rsidRPr="00494052">
              <w:rPr>
                <w:sz w:val="20"/>
                <w:szCs w:val="20"/>
              </w:rPr>
              <w:t xml:space="preserve"> до ул. Орджоникидзе</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1,55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23</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w:t>
            </w:r>
            <w:proofErr w:type="gramStart"/>
            <w:r w:rsidR="00494052" w:rsidRPr="00494052">
              <w:rPr>
                <w:sz w:val="20"/>
                <w:szCs w:val="20"/>
              </w:rPr>
              <w:t>Пролетарская</w:t>
            </w:r>
            <w:proofErr w:type="gramEnd"/>
            <w:r w:rsidR="00494052" w:rsidRPr="00494052">
              <w:rPr>
                <w:sz w:val="20"/>
                <w:szCs w:val="20"/>
              </w:rPr>
              <w:t>, от ул. Выгонной до ул. Орджоникидзе</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1,35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24</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Северная, от ул. Выгонной до ул. Красной</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1,05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25</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Вокзальная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0,7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26</w:t>
            </w:r>
          </w:p>
        </w:tc>
        <w:tc>
          <w:tcPr>
            <w:tcW w:w="2647" w:type="pct"/>
            <w:vAlign w:val="center"/>
            <w:hideMark/>
          </w:tcPr>
          <w:p w:rsidR="00494052" w:rsidRPr="00494052" w:rsidRDefault="00494052" w:rsidP="00312CF0">
            <w:pPr>
              <w:spacing w:after="0" w:line="240" w:lineRule="auto"/>
              <w:ind w:firstLine="0"/>
              <w:rPr>
                <w:sz w:val="20"/>
                <w:szCs w:val="20"/>
              </w:rPr>
            </w:pPr>
            <w:proofErr w:type="gramStart"/>
            <w:r w:rsidRPr="00494052">
              <w:rPr>
                <w:sz w:val="20"/>
                <w:szCs w:val="20"/>
              </w:rPr>
              <w:t>П</w:t>
            </w:r>
            <w:proofErr w:type="gramEnd"/>
            <w:r w:rsidRPr="00494052">
              <w:rPr>
                <w:sz w:val="20"/>
                <w:szCs w:val="20"/>
              </w:rPr>
              <w:t>/к Тихий, до ул. Советской</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27</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w:t>
            </w:r>
            <w:r w:rsidR="00494052">
              <w:rPr>
                <w:sz w:val="20"/>
                <w:szCs w:val="20"/>
              </w:rPr>
              <w:t xml:space="preserve"> </w:t>
            </w:r>
            <w:r w:rsidR="00494052" w:rsidRPr="00494052">
              <w:rPr>
                <w:sz w:val="20"/>
                <w:szCs w:val="20"/>
              </w:rPr>
              <w:t>Сады Южные, от ул. Чапаева до въезда в станицу</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3,0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 грунт</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28</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Степная, от ул. Куйбышева до ул. Чапаева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2,0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29</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Орджоникидзе, от ул.</w:t>
            </w:r>
            <w:r w:rsidR="00494052">
              <w:rPr>
                <w:sz w:val="20"/>
                <w:szCs w:val="20"/>
              </w:rPr>
              <w:t xml:space="preserve"> </w:t>
            </w:r>
            <w:r w:rsidR="00494052" w:rsidRPr="00494052">
              <w:rPr>
                <w:sz w:val="20"/>
                <w:szCs w:val="20"/>
              </w:rPr>
              <w:t xml:space="preserve">Чапаева до ул. </w:t>
            </w:r>
            <w:proofErr w:type="gramStart"/>
            <w:r w:rsidR="00494052" w:rsidRPr="00494052">
              <w:rPr>
                <w:sz w:val="20"/>
                <w:szCs w:val="20"/>
              </w:rPr>
              <w:t>Пролетарской</w:t>
            </w:r>
            <w:proofErr w:type="gram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2,0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30</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Первомайская, от ул. Советская до ул.</w:t>
            </w:r>
            <w:r w:rsidR="00494052">
              <w:rPr>
                <w:sz w:val="20"/>
                <w:szCs w:val="20"/>
              </w:rPr>
              <w:t xml:space="preserve"> </w:t>
            </w:r>
            <w:r w:rsidR="00494052" w:rsidRPr="00494052">
              <w:rPr>
                <w:sz w:val="20"/>
                <w:szCs w:val="20"/>
              </w:rPr>
              <w:t>Чапаева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1,2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31</w:t>
            </w:r>
          </w:p>
        </w:tc>
        <w:tc>
          <w:tcPr>
            <w:tcW w:w="2647" w:type="pct"/>
            <w:vAlign w:val="center"/>
            <w:hideMark/>
          </w:tcPr>
          <w:p w:rsidR="00494052" w:rsidRPr="00494052" w:rsidRDefault="00494052" w:rsidP="00312CF0">
            <w:pPr>
              <w:spacing w:after="0" w:line="240" w:lineRule="auto"/>
              <w:ind w:firstLine="0"/>
              <w:rPr>
                <w:sz w:val="20"/>
                <w:szCs w:val="20"/>
              </w:rPr>
            </w:pPr>
            <w:proofErr w:type="gramStart"/>
            <w:r w:rsidRPr="00494052">
              <w:rPr>
                <w:sz w:val="20"/>
                <w:szCs w:val="20"/>
              </w:rPr>
              <w:t>П</w:t>
            </w:r>
            <w:proofErr w:type="gramEnd"/>
            <w:r w:rsidRPr="00494052">
              <w:rPr>
                <w:sz w:val="20"/>
                <w:szCs w:val="20"/>
              </w:rPr>
              <w:t>/к Первомайский, от ул. Первомайской до ул. Степной</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0,23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32</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Набережная, от ул. Пролетарская до ул. Советская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1,4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33</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Базарная, до ул. Ленина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0,25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34</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Береговая, от ул. Чкалова до ул. </w:t>
            </w:r>
            <w:proofErr w:type="gramStart"/>
            <w:r w:rsidR="00494052" w:rsidRPr="00494052">
              <w:rPr>
                <w:sz w:val="20"/>
                <w:szCs w:val="20"/>
              </w:rPr>
              <w:t>Октябрьской</w:t>
            </w:r>
            <w:proofErr w:type="gram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35</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Красная, от ул. Северная до ул.</w:t>
            </w:r>
            <w:r w:rsidR="00494052">
              <w:rPr>
                <w:sz w:val="20"/>
                <w:szCs w:val="20"/>
              </w:rPr>
              <w:t xml:space="preserve"> </w:t>
            </w:r>
            <w:r w:rsidR="00494052" w:rsidRPr="00494052">
              <w:rPr>
                <w:sz w:val="20"/>
                <w:szCs w:val="20"/>
              </w:rPr>
              <w:t>Южная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3,65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36</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Карла Маркса, от ул. </w:t>
            </w:r>
            <w:proofErr w:type="gramStart"/>
            <w:r w:rsidR="00494052" w:rsidRPr="00494052">
              <w:rPr>
                <w:sz w:val="20"/>
                <w:szCs w:val="20"/>
              </w:rPr>
              <w:t>Краснознаменная</w:t>
            </w:r>
            <w:proofErr w:type="gramEnd"/>
            <w:r w:rsidR="00494052" w:rsidRPr="00494052">
              <w:rPr>
                <w:sz w:val="20"/>
                <w:szCs w:val="20"/>
              </w:rPr>
              <w:t xml:space="preserve"> до ул. </w:t>
            </w:r>
            <w:proofErr w:type="spellStart"/>
            <w:r w:rsidR="00494052" w:rsidRPr="00494052">
              <w:rPr>
                <w:sz w:val="20"/>
                <w:szCs w:val="20"/>
              </w:rPr>
              <w:t>Леваневского</w:t>
            </w:r>
            <w:proofErr w:type="spell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3,1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37</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Крупской, от ул.</w:t>
            </w:r>
            <w:r w:rsidR="00494052">
              <w:rPr>
                <w:sz w:val="20"/>
                <w:szCs w:val="20"/>
              </w:rPr>
              <w:t xml:space="preserve"> </w:t>
            </w:r>
            <w:r w:rsidR="00494052" w:rsidRPr="00494052">
              <w:rPr>
                <w:sz w:val="20"/>
                <w:szCs w:val="20"/>
              </w:rPr>
              <w:t xml:space="preserve">Чкалова до ул. </w:t>
            </w:r>
            <w:proofErr w:type="spellStart"/>
            <w:r w:rsidR="00494052" w:rsidRPr="00494052">
              <w:rPr>
                <w:sz w:val="20"/>
                <w:szCs w:val="20"/>
              </w:rPr>
              <w:t>Леваневского</w:t>
            </w:r>
            <w:proofErr w:type="spellEnd"/>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2,95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 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38</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Горького, от ул. Чкалова до ул. Левоневского</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2,9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39</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Энгельса, от ул. </w:t>
            </w:r>
            <w:proofErr w:type="gramStart"/>
            <w:r w:rsidR="00494052" w:rsidRPr="00494052">
              <w:rPr>
                <w:sz w:val="20"/>
                <w:szCs w:val="20"/>
              </w:rPr>
              <w:t>Северная</w:t>
            </w:r>
            <w:proofErr w:type="gramEnd"/>
            <w:r w:rsidR="00494052" w:rsidRPr="00494052">
              <w:rPr>
                <w:sz w:val="20"/>
                <w:szCs w:val="20"/>
              </w:rPr>
              <w:t xml:space="preserve"> до ул. Шмидта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3,2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40</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w:t>
            </w:r>
            <w:proofErr w:type="gramStart"/>
            <w:r w:rsidR="00494052" w:rsidRPr="00494052">
              <w:rPr>
                <w:sz w:val="20"/>
                <w:szCs w:val="20"/>
              </w:rPr>
              <w:t>Садовая</w:t>
            </w:r>
            <w:proofErr w:type="gramEnd"/>
            <w:r w:rsidR="00494052" w:rsidRPr="00494052">
              <w:rPr>
                <w:sz w:val="20"/>
                <w:szCs w:val="20"/>
              </w:rPr>
              <w:t>, от ул. Северная до ул. Шмидта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3,4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асфальт, 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41</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Мичурина, от ул. Северная до ул. Фурманова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3,3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42</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Выгонная, от ул. Северная до ул. Новая Жизнь</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2,25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43</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w:t>
            </w:r>
            <w:proofErr w:type="gramStart"/>
            <w:r w:rsidR="00494052" w:rsidRPr="00494052">
              <w:rPr>
                <w:sz w:val="20"/>
                <w:szCs w:val="20"/>
              </w:rPr>
              <w:t>Южная</w:t>
            </w:r>
            <w:proofErr w:type="gramEnd"/>
            <w:r w:rsidR="00494052" w:rsidRPr="00494052">
              <w:rPr>
                <w:sz w:val="20"/>
                <w:szCs w:val="20"/>
              </w:rPr>
              <w:t>, от ул. Красная до р. Кочеты</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1,2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44</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 xml:space="preserve">л. Шмидта, от ул. </w:t>
            </w:r>
            <w:proofErr w:type="gramStart"/>
            <w:r w:rsidR="00494052" w:rsidRPr="00494052">
              <w:rPr>
                <w:sz w:val="20"/>
                <w:szCs w:val="20"/>
              </w:rPr>
              <w:t>Красная</w:t>
            </w:r>
            <w:proofErr w:type="gramEnd"/>
            <w:r w:rsidR="00494052" w:rsidRPr="00494052">
              <w:rPr>
                <w:sz w:val="20"/>
                <w:szCs w:val="20"/>
              </w:rPr>
              <w:t xml:space="preserve"> до ул. Южная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0,7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45</w:t>
            </w:r>
          </w:p>
        </w:tc>
        <w:tc>
          <w:tcPr>
            <w:tcW w:w="2647" w:type="pct"/>
            <w:vAlign w:val="center"/>
            <w:hideMark/>
          </w:tcPr>
          <w:p w:rsidR="00494052" w:rsidRPr="00494052" w:rsidRDefault="00494052" w:rsidP="00312CF0">
            <w:pPr>
              <w:spacing w:after="0" w:line="240" w:lineRule="auto"/>
              <w:ind w:firstLine="0"/>
              <w:rPr>
                <w:sz w:val="20"/>
                <w:szCs w:val="20"/>
              </w:rPr>
            </w:pPr>
            <w:proofErr w:type="gramStart"/>
            <w:r w:rsidRPr="00494052">
              <w:rPr>
                <w:sz w:val="20"/>
                <w:szCs w:val="20"/>
              </w:rPr>
              <w:t>П</w:t>
            </w:r>
            <w:proofErr w:type="gramEnd"/>
            <w:r w:rsidRPr="00494052">
              <w:rPr>
                <w:sz w:val="20"/>
                <w:szCs w:val="20"/>
              </w:rPr>
              <w:t xml:space="preserve">/к </w:t>
            </w:r>
            <w:proofErr w:type="spellStart"/>
            <w:r w:rsidRPr="00494052">
              <w:rPr>
                <w:sz w:val="20"/>
                <w:szCs w:val="20"/>
              </w:rPr>
              <w:t>Леваневского</w:t>
            </w:r>
            <w:proofErr w:type="spellEnd"/>
            <w:r w:rsidRPr="00494052">
              <w:rPr>
                <w:sz w:val="20"/>
                <w:szCs w:val="20"/>
              </w:rPr>
              <w:t xml:space="preserve">, от ул. </w:t>
            </w:r>
            <w:proofErr w:type="spellStart"/>
            <w:r w:rsidRPr="00494052">
              <w:rPr>
                <w:sz w:val="20"/>
                <w:szCs w:val="20"/>
              </w:rPr>
              <w:t>Леваневского</w:t>
            </w:r>
            <w:proofErr w:type="spellEnd"/>
            <w:r w:rsidRPr="00494052">
              <w:rPr>
                <w:sz w:val="20"/>
                <w:szCs w:val="20"/>
              </w:rPr>
              <w:t xml:space="preserve"> до ул. Шмидта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0,24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46</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Левоневского, от ул. Горького до р. Кочеты</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1,1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47</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Шпак, от ул. Горького до р. Кочеты</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0,6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48</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Заречная, от ул.</w:t>
            </w:r>
            <w:r w:rsidR="00494052">
              <w:rPr>
                <w:sz w:val="20"/>
                <w:szCs w:val="20"/>
              </w:rPr>
              <w:t xml:space="preserve"> </w:t>
            </w:r>
            <w:r w:rsidR="00494052" w:rsidRPr="00494052">
              <w:rPr>
                <w:sz w:val="20"/>
                <w:szCs w:val="20"/>
              </w:rPr>
              <w:t>Чапаева до ул. Южная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0,8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49</w:t>
            </w:r>
          </w:p>
        </w:tc>
        <w:tc>
          <w:tcPr>
            <w:tcW w:w="2647" w:type="pct"/>
            <w:vAlign w:val="center"/>
            <w:hideMark/>
          </w:tcPr>
          <w:p w:rsidR="00494052" w:rsidRPr="00494052" w:rsidRDefault="00926964" w:rsidP="00312CF0">
            <w:pPr>
              <w:spacing w:after="0" w:line="240" w:lineRule="auto"/>
              <w:ind w:firstLine="0"/>
              <w:rPr>
                <w:sz w:val="20"/>
                <w:szCs w:val="20"/>
              </w:rPr>
            </w:pPr>
            <w:r>
              <w:rPr>
                <w:sz w:val="20"/>
                <w:szCs w:val="20"/>
              </w:rPr>
              <w:t>у</w:t>
            </w:r>
            <w:r w:rsidR="00494052" w:rsidRPr="00494052">
              <w:rPr>
                <w:sz w:val="20"/>
                <w:szCs w:val="20"/>
              </w:rPr>
              <w:t>л. Фурманова, от ул. Садовая до ул. Красная</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0,95,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50</w:t>
            </w:r>
          </w:p>
        </w:tc>
        <w:tc>
          <w:tcPr>
            <w:tcW w:w="2647" w:type="pct"/>
            <w:vAlign w:val="center"/>
            <w:hideMark/>
          </w:tcPr>
          <w:p w:rsidR="00494052" w:rsidRPr="00494052" w:rsidRDefault="00494052" w:rsidP="00312CF0">
            <w:pPr>
              <w:spacing w:after="0" w:line="240" w:lineRule="auto"/>
              <w:ind w:firstLine="0"/>
              <w:rPr>
                <w:sz w:val="20"/>
                <w:szCs w:val="20"/>
              </w:rPr>
            </w:pPr>
            <w:proofErr w:type="gramStart"/>
            <w:r w:rsidRPr="00494052">
              <w:rPr>
                <w:sz w:val="20"/>
                <w:szCs w:val="20"/>
              </w:rPr>
              <w:t>П</w:t>
            </w:r>
            <w:proofErr w:type="gramEnd"/>
            <w:r w:rsidRPr="00494052">
              <w:rPr>
                <w:sz w:val="20"/>
                <w:szCs w:val="20"/>
              </w:rPr>
              <w:t>/к Заречный, от р. Кочеты до ул. Южной</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0,3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r w:rsidR="00494052" w:rsidRPr="00494052" w:rsidTr="00E81905">
        <w:tc>
          <w:tcPr>
            <w:tcW w:w="294"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51</w:t>
            </w:r>
          </w:p>
        </w:tc>
        <w:tc>
          <w:tcPr>
            <w:tcW w:w="2647" w:type="pct"/>
            <w:vAlign w:val="center"/>
            <w:hideMark/>
          </w:tcPr>
          <w:p w:rsidR="00494052" w:rsidRPr="00494052" w:rsidRDefault="00AD769D" w:rsidP="00312CF0">
            <w:pPr>
              <w:spacing w:after="0" w:line="240" w:lineRule="auto"/>
              <w:ind w:firstLine="0"/>
              <w:rPr>
                <w:sz w:val="20"/>
                <w:szCs w:val="20"/>
              </w:rPr>
            </w:pPr>
            <w:proofErr w:type="gramStart"/>
            <w:r>
              <w:rPr>
                <w:sz w:val="20"/>
                <w:szCs w:val="20"/>
              </w:rPr>
              <w:t>П</w:t>
            </w:r>
            <w:proofErr w:type="gramEnd"/>
            <w:r>
              <w:rPr>
                <w:sz w:val="20"/>
                <w:szCs w:val="20"/>
              </w:rPr>
              <w:t>/к Красный, от ул. Кржи</w:t>
            </w:r>
            <w:r w:rsidR="00494052" w:rsidRPr="00494052">
              <w:rPr>
                <w:sz w:val="20"/>
                <w:szCs w:val="20"/>
              </w:rPr>
              <w:t>жановского до ул. Чапаева</w:t>
            </w:r>
          </w:p>
        </w:tc>
        <w:tc>
          <w:tcPr>
            <w:tcW w:w="861"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0,6 км</w:t>
            </w:r>
          </w:p>
        </w:tc>
        <w:tc>
          <w:tcPr>
            <w:tcW w:w="1199" w:type="pct"/>
            <w:vAlign w:val="center"/>
            <w:hideMark/>
          </w:tcPr>
          <w:p w:rsidR="00494052" w:rsidRPr="00494052" w:rsidRDefault="00494052" w:rsidP="00494052">
            <w:pPr>
              <w:spacing w:after="0" w:line="240" w:lineRule="auto"/>
              <w:ind w:firstLine="0"/>
              <w:jc w:val="center"/>
              <w:rPr>
                <w:sz w:val="20"/>
                <w:szCs w:val="20"/>
              </w:rPr>
            </w:pPr>
            <w:r w:rsidRPr="00494052">
              <w:rPr>
                <w:sz w:val="20"/>
                <w:szCs w:val="20"/>
              </w:rPr>
              <w:t>грунт, гравий</w:t>
            </w:r>
          </w:p>
        </w:tc>
      </w:tr>
    </w:tbl>
    <w:p w:rsidR="00B77F37" w:rsidRDefault="00B77F37" w:rsidP="00B77F37">
      <w:pPr>
        <w:shd w:val="clear" w:color="auto" w:fill="FFFFFF"/>
        <w:spacing w:after="0" w:line="240" w:lineRule="auto"/>
        <w:ind w:firstLine="0"/>
        <w:jc w:val="center"/>
        <w:sectPr w:rsidR="00B77F37" w:rsidSect="00000958">
          <w:headerReference w:type="default" r:id="rId10"/>
          <w:footerReference w:type="default" r:id="rId11"/>
          <w:pgSz w:w="11906" w:h="16838"/>
          <w:pgMar w:top="1134" w:right="851" w:bottom="1134" w:left="1701" w:header="709" w:footer="709" w:gutter="0"/>
          <w:cols w:space="708"/>
          <w:docGrid w:linePitch="360"/>
        </w:sectPr>
      </w:pPr>
    </w:p>
    <w:p w:rsidR="00E81905" w:rsidRDefault="00E81905" w:rsidP="00B77F37">
      <w:pPr>
        <w:shd w:val="clear" w:color="auto" w:fill="FFFFFF"/>
        <w:spacing w:after="0" w:line="240" w:lineRule="auto"/>
        <w:ind w:firstLine="0"/>
        <w:jc w:val="center"/>
      </w:pPr>
      <w:r w:rsidRPr="00E81905">
        <w:rPr>
          <w:noProof/>
          <w:lang w:eastAsia="ru-RU"/>
        </w:rPr>
        <w:drawing>
          <wp:inline distT="0" distB="0" distL="0" distR="0">
            <wp:extent cx="6614556" cy="5433636"/>
            <wp:effectExtent l="0" t="0" r="0" b="0"/>
            <wp:docPr id="3" name="Рисунок 3" descr="D:\объекты\Адм-ция Старомышастовское СП\ПКР ТИ\Старомышастов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ъекты\Адм-ция Старомышастовское СП\ПКР ТИ\Старомышастовская.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4936" cy="5442163"/>
                    </a:xfrm>
                    <a:prstGeom prst="rect">
                      <a:avLst/>
                    </a:prstGeom>
                    <a:noFill/>
                    <a:ln>
                      <a:noFill/>
                    </a:ln>
                  </pic:spPr>
                </pic:pic>
              </a:graphicData>
            </a:graphic>
          </wp:inline>
        </w:drawing>
      </w:r>
    </w:p>
    <w:p w:rsidR="00B77F37" w:rsidRDefault="00B77F37" w:rsidP="00B77F37">
      <w:pPr>
        <w:shd w:val="clear" w:color="auto" w:fill="FFFFFF"/>
        <w:spacing w:before="120"/>
        <w:jc w:val="center"/>
        <w:rPr>
          <w:color w:val="000000"/>
        </w:rPr>
      </w:pPr>
      <w:r>
        <w:rPr>
          <w:color w:val="000000"/>
        </w:rPr>
        <w:t xml:space="preserve">Рис. 2.1 – Схема улично-дорожной сети станицы </w:t>
      </w:r>
      <w:proofErr w:type="spellStart"/>
      <w:r>
        <w:rPr>
          <w:color w:val="000000"/>
        </w:rPr>
        <w:t>Старомышастовской</w:t>
      </w:r>
      <w:proofErr w:type="spellEnd"/>
      <w:r>
        <w:rPr>
          <w:color w:val="000000"/>
        </w:rPr>
        <w:t xml:space="preserve"> и хутора </w:t>
      </w:r>
      <w:proofErr w:type="spellStart"/>
      <w:r>
        <w:rPr>
          <w:color w:val="000000"/>
        </w:rPr>
        <w:t>Горлачивка</w:t>
      </w:r>
      <w:proofErr w:type="spellEnd"/>
      <w:r w:rsidR="002929BF">
        <w:rPr>
          <w:color w:val="000000"/>
        </w:rPr>
        <w:t xml:space="preserve">. </w:t>
      </w:r>
    </w:p>
    <w:p w:rsidR="00B77F37" w:rsidRDefault="00B77F37" w:rsidP="0036579E">
      <w:pPr>
        <w:shd w:val="clear" w:color="auto" w:fill="FFFFFF"/>
        <w:spacing w:before="120"/>
        <w:rPr>
          <w:color w:val="000000"/>
        </w:rPr>
        <w:sectPr w:rsidR="00B77F37" w:rsidSect="00B77F37">
          <w:pgSz w:w="16838" w:h="11906" w:orient="landscape"/>
          <w:pgMar w:top="1701" w:right="1134" w:bottom="851" w:left="1134" w:header="709" w:footer="709" w:gutter="0"/>
          <w:cols w:space="708"/>
          <w:docGrid w:linePitch="360"/>
        </w:sectPr>
      </w:pPr>
    </w:p>
    <w:p w:rsidR="00E81905" w:rsidRDefault="00E81905" w:rsidP="0036579E">
      <w:pPr>
        <w:shd w:val="clear" w:color="auto" w:fill="FFFFFF"/>
        <w:spacing w:before="120"/>
      </w:pPr>
    </w:p>
    <w:p w:rsidR="00E81905" w:rsidRDefault="00E81905" w:rsidP="002929BF">
      <w:pPr>
        <w:shd w:val="clear" w:color="auto" w:fill="FFFFFF"/>
        <w:spacing w:after="0" w:line="240" w:lineRule="auto"/>
        <w:ind w:firstLine="0"/>
        <w:jc w:val="center"/>
      </w:pPr>
      <w:r w:rsidRPr="00E81905">
        <w:rPr>
          <w:noProof/>
          <w:lang w:eastAsia="ru-RU"/>
        </w:rPr>
        <w:drawing>
          <wp:inline distT="0" distB="0" distL="0" distR="0">
            <wp:extent cx="5494986" cy="3971925"/>
            <wp:effectExtent l="19050" t="0" r="0" b="0"/>
            <wp:docPr id="4" name="Рисунок 4" descr="D:\объекты\Адм-ция Старомышастовское СП\ПКР ТИ\Восточ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объекты\Адм-ция Старомышастовское СП\ПКР ТИ\Восточный.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98047" cy="3974138"/>
                    </a:xfrm>
                    <a:prstGeom prst="rect">
                      <a:avLst/>
                    </a:prstGeom>
                    <a:noFill/>
                    <a:ln>
                      <a:noFill/>
                    </a:ln>
                  </pic:spPr>
                </pic:pic>
              </a:graphicData>
            </a:graphic>
          </wp:inline>
        </w:drawing>
      </w:r>
    </w:p>
    <w:p w:rsidR="00E81905" w:rsidRDefault="00B77F37" w:rsidP="002929BF">
      <w:pPr>
        <w:shd w:val="clear" w:color="auto" w:fill="FFFFFF"/>
        <w:spacing w:before="120"/>
        <w:ind w:firstLine="0"/>
        <w:jc w:val="center"/>
      </w:pPr>
      <w:r>
        <w:rPr>
          <w:color w:val="000000"/>
        </w:rPr>
        <w:t>Рис. 2.</w:t>
      </w:r>
      <w:r w:rsidR="002929BF">
        <w:rPr>
          <w:color w:val="000000"/>
        </w:rPr>
        <w:t>2</w:t>
      </w:r>
      <w:r>
        <w:rPr>
          <w:color w:val="000000"/>
        </w:rPr>
        <w:t xml:space="preserve"> – Схема улично-дорожной сети хутора </w:t>
      </w:r>
      <w:r w:rsidR="002929BF">
        <w:rPr>
          <w:color w:val="000000"/>
        </w:rPr>
        <w:t xml:space="preserve">Восточный. </w:t>
      </w:r>
    </w:p>
    <w:p w:rsidR="00E81905" w:rsidRDefault="00E81905" w:rsidP="002929BF">
      <w:pPr>
        <w:shd w:val="clear" w:color="auto" w:fill="FFFFFF"/>
        <w:spacing w:after="0" w:line="240" w:lineRule="auto"/>
        <w:ind w:firstLine="0"/>
        <w:jc w:val="center"/>
      </w:pPr>
      <w:r w:rsidRPr="00E81905">
        <w:rPr>
          <w:noProof/>
          <w:lang w:eastAsia="ru-RU"/>
        </w:rPr>
        <w:drawing>
          <wp:inline distT="0" distB="0" distL="0" distR="0">
            <wp:extent cx="5467350" cy="3133725"/>
            <wp:effectExtent l="19050" t="0" r="0" b="0"/>
            <wp:docPr id="5" name="Рисунок 5" descr="D:\объекты\Адм-ция Старомышастовское СП\ПКР ТИ\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объекты\Адм-ция Старомышастовское СП\ПКР ТИ\Новый.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77067" cy="3139295"/>
                    </a:xfrm>
                    <a:prstGeom prst="rect">
                      <a:avLst/>
                    </a:prstGeom>
                    <a:noFill/>
                    <a:ln>
                      <a:noFill/>
                    </a:ln>
                  </pic:spPr>
                </pic:pic>
              </a:graphicData>
            </a:graphic>
          </wp:inline>
        </w:drawing>
      </w:r>
    </w:p>
    <w:p w:rsidR="00E81905" w:rsidRDefault="002929BF" w:rsidP="002929BF">
      <w:pPr>
        <w:shd w:val="clear" w:color="auto" w:fill="FFFFFF"/>
        <w:spacing w:before="120"/>
        <w:ind w:firstLine="0"/>
        <w:jc w:val="center"/>
      </w:pPr>
      <w:r>
        <w:rPr>
          <w:color w:val="000000"/>
        </w:rPr>
        <w:t xml:space="preserve">Рис. 2.3 – Схема улично-дорожной сети хутора Новый. </w:t>
      </w:r>
    </w:p>
    <w:p w:rsidR="00C41CCF" w:rsidRDefault="00B90D21" w:rsidP="0036579E">
      <w:pPr>
        <w:shd w:val="clear" w:color="auto" w:fill="FFFFFF"/>
        <w:spacing w:before="120"/>
      </w:pPr>
      <w:r>
        <w:t xml:space="preserve">Для движения пешеходов в </w:t>
      </w:r>
      <w:r w:rsidR="00D57895">
        <w:t>населенных пунктах</w:t>
      </w:r>
      <w:r>
        <w:t xml:space="preserve"> тротуары предусмотрены только вдоль основных улиц. В остальной части </w:t>
      </w:r>
      <w:r w:rsidR="00D57895">
        <w:t xml:space="preserve">населенных пунктов </w:t>
      </w:r>
      <w:r>
        <w:t>пешеходное движение осуществляется по проезжей части улицы, что вызывает небезопасную обстановку на дорогах и может привести к возникновению ДТП</w:t>
      </w:r>
      <w:r w:rsidR="00C41CCF">
        <w:t xml:space="preserve">. </w:t>
      </w:r>
    </w:p>
    <w:p w:rsidR="002929BF" w:rsidRDefault="00B47F97" w:rsidP="00944997">
      <w:pPr>
        <w:pStyle w:val="S6"/>
        <w:spacing w:after="0"/>
      </w:pPr>
      <w:r>
        <w:t xml:space="preserve">Соотношение дорог по типам покрытия </w:t>
      </w:r>
      <w:r w:rsidRPr="008541D0">
        <w:t xml:space="preserve">приведено в таблице </w:t>
      </w:r>
      <w:r w:rsidR="00DA3EE0">
        <w:t>2.</w:t>
      </w:r>
      <w:r w:rsidR="00252248">
        <w:t>9</w:t>
      </w:r>
      <w:r w:rsidRPr="008541D0">
        <w:t>.</w:t>
      </w:r>
      <w:r w:rsidR="00DA3EE0">
        <w:t xml:space="preserve"> </w:t>
      </w:r>
      <w:r w:rsidR="002929BF">
        <w:br w:type="page"/>
      </w:r>
    </w:p>
    <w:p w:rsidR="00DA3EE0" w:rsidRPr="00DA3EE0" w:rsidRDefault="00DA3EE0" w:rsidP="00DA3EE0">
      <w:pPr>
        <w:pStyle w:val="S6"/>
        <w:ind w:firstLine="0"/>
        <w:jc w:val="right"/>
      </w:pPr>
      <w:r>
        <w:t>Таблица 2.</w:t>
      </w:r>
      <w:r w:rsidR="00252248">
        <w:t>9</w:t>
      </w:r>
    </w:p>
    <w:tbl>
      <w:tblPr>
        <w:tblW w:w="5000" w:type="pct"/>
        <w:jc w:val="center"/>
        <w:tblLook w:val="0000"/>
      </w:tblPr>
      <w:tblGrid>
        <w:gridCol w:w="5920"/>
        <w:gridCol w:w="1277"/>
        <w:gridCol w:w="1416"/>
        <w:gridCol w:w="957"/>
      </w:tblGrid>
      <w:tr w:rsidR="00B47F97" w:rsidRPr="00190ED2" w:rsidTr="00252248">
        <w:trPr>
          <w:trHeight w:val="20"/>
          <w:jc w:val="center"/>
        </w:trPr>
        <w:tc>
          <w:tcPr>
            <w:tcW w:w="3093" w:type="pct"/>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Наименование показателя</w:t>
            </w:r>
          </w:p>
        </w:tc>
        <w:tc>
          <w:tcPr>
            <w:tcW w:w="667" w:type="pct"/>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Единицы измерения</w:t>
            </w:r>
          </w:p>
        </w:tc>
        <w:tc>
          <w:tcPr>
            <w:tcW w:w="740" w:type="pct"/>
            <w:tcBorders>
              <w:top w:val="single" w:sz="4" w:space="0" w:color="000000"/>
              <w:left w:val="single" w:sz="4" w:space="0" w:color="000000"/>
              <w:bottom w:val="single" w:sz="4" w:space="0" w:color="000000"/>
              <w:right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Количество</w:t>
            </w:r>
          </w:p>
        </w:tc>
        <w:tc>
          <w:tcPr>
            <w:tcW w:w="500" w:type="pct"/>
            <w:tcBorders>
              <w:top w:val="single" w:sz="4" w:space="0" w:color="000000"/>
              <w:left w:val="single" w:sz="4" w:space="0" w:color="000000"/>
              <w:bottom w:val="single" w:sz="4" w:space="0" w:color="000000"/>
              <w:right w:val="single" w:sz="4" w:space="0" w:color="000000"/>
            </w:tcBorders>
            <w:vAlign w:val="center"/>
          </w:tcPr>
          <w:p w:rsidR="00B47F97" w:rsidRPr="00190ED2" w:rsidRDefault="00B47F97" w:rsidP="00190ED2">
            <w:pPr>
              <w:spacing w:after="0" w:line="240" w:lineRule="auto"/>
              <w:ind w:firstLine="0"/>
              <w:jc w:val="center"/>
              <w:rPr>
                <w:b/>
                <w:sz w:val="20"/>
              </w:rPr>
            </w:pPr>
            <w:r w:rsidRPr="00190ED2">
              <w:rPr>
                <w:b/>
                <w:sz w:val="20"/>
              </w:rPr>
              <w:t>%</w:t>
            </w:r>
          </w:p>
        </w:tc>
      </w:tr>
      <w:tr w:rsidR="00B47F97" w:rsidRPr="00190ED2" w:rsidTr="00252248">
        <w:trPr>
          <w:trHeight w:val="20"/>
          <w:jc w:val="center"/>
        </w:trPr>
        <w:tc>
          <w:tcPr>
            <w:tcW w:w="3093" w:type="pct"/>
            <w:tcBorders>
              <w:top w:val="single" w:sz="4" w:space="0" w:color="000000"/>
              <w:left w:val="single" w:sz="4" w:space="0" w:color="000000"/>
              <w:bottom w:val="single" w:sz="4" w:space="0" w:color="000000"/>
            </w:tcBorders>
            <w:vAlign w:val="center"/>
          </w:tcPr>
          <w:p w:rsidR="00B47F97" w:rsidRPr="00190ED2" w:rsidRDefault="00B47F97" w:rsidP="00C41CCF">
            <w:pPr>
              <w:spacing w:after="0" w:line="240" w:lineRule="auto"/>
              <w:ind w:firstLine="0"/>
              <w:rPr>
                <w:sz w:val="20"/>
              </w:rPr>
            </w:pPr>
            <w:r w:rsidRPr="00190ED2">
              <w:rPr>
                <w:sz w:val="20"/>
              </w:rPr>
              <w:t xml:space="preserve">Протяженность улично-дорожной сети с асфальтовым покрытием проезжих частей </w:t>
            </w:r>
          </w:p>
        </w:tc>
        <w:tc>
          <w:tcPr>
            <w:tcW w:w="667" w:type="pct"/>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sz w:val="20"/>
              </w:rPr>
            </w:pPr>
            <w:r w:rsidRPr="00190ED2">
              <w:rPr>
                <w:sz w:val="20"/>
              </w:rPr>
              <w:t>км</w:t>
            </w:r>
          </w:p>
        </w:tc>
        <w:tc>
          <w:tcPr>
            <w:tcW w:w="740" w:type="pct"/>
            <w:tcBorders>
              <w:top w:val="single" w:sz="4" w:space="0" w:color="000000"/>
              <w:left w:val="single" w:sz="4" w:space="0" w:color="000000"/>
              <w:bottom w:val="single" w:sz="4" w:space="0" w:color="000000"/>
              <w:right w:val="single" w:sz="4" w:space="0" w:color="000000"/>
            </w:tcBorders>
            <w:vAlign w:val="center"/>
          </w:tcPr>
          <w:p w:rsidR="00B47F97" w:rsidRPr="00190ED2" w:rsidRDefault="003D080D" w:rsidP="00190ED2">
            <w:pPr>
              <w:spacing w:after="0" w:line="240" w:lineRule="auto"/>
              <w:ind w:firstLine="0"/>
              <w:jc w:val="center"/>
              <w:rPr>
                <w:sz w:val="20"/>
              </w:rPr>
            </w:pPr>
            <w:r>
              <w:rPr>
                <w:sz w:val="20"/>
              </w:rPr>
              <w:t>38,2</w:t>
            </w:r>
          </w:p>
        </w:tc>
        <w:tc>
          <w:tcPr>
            <w:tcW w:w="500" w:type="pct"/>
            <w:tcBorders>
              <w:top w:val="single" w:sz="4" w:space="0" w:color="000000"/>
              <w:left w:val="single" w:sz="4" w:space="0" w:color="000000"/>
              <w:bottom w:val="single" w:sz="4" w:space="0" w:color="000000"/>
              <w:right w:val="single" w:sz="4" w:space="0" w:color="000000"/>
            </w:tcBorders>
            <w:vAlign w:val="center"/>
          </w:tcPr>
          <w:p w:rsidR="00B47F97" w:rsidRPr="00190ED2" w:rsidRDefault="003D080D" w:rsidP="00190ED2">
            <w:pPr>
              <w:spacing w:after="0" w:line="240" w:lineRule="auto"/>
              <w:ind w:firstLine="0"/>
              <w:jc w:val="center"/>
              <w:rPr>
                <w:sz w:val="20"/>
              </w:rPr>
            </w:pPr>
            <w:r>
              <w:rPr>
                <w:sz w:val="20"/>
              </w:rPr>
              <w:t>37,0</w:t>
            </w:r>
          </w:p>
        </w:tc>
      </w:tr>
      <w:tr w:rsidR="00B47F97" w:rsidRPr="00190ED2" w:rsidTr="00252248">
        <w:trPr>
          <w:trHeight w:val="20"/>
          <w:jc w:val="center"/>
        </w:trPr>
        <w:tc>
          <w:tcPr>
            <w:tcW w:w="3093" w:type="pct"/>
            <w:tcBorders>
              <w:top w:val="single" w:sz="4" w:space="0" w:color="000000"/>
              <w:left w:val="single" w:sz="4" w:space="0" w:color="000000"/>
              <w:bottom w:val="single" w:sz="4" w:space="0" w:color="000000"/>
            </w:tcBorders>
            <w:vAlign w:val="center"/>
          </w:tcPr>
          <w:p w:rsidR="00B47F97" w:rsidRPr="00190ED2" w:rsidRDefault="00B47F97" w:rsidP="00C41CCF">
            <w:pPr>
              <w:spacing w:after="0" w:line="240" w:lineRule="auto"/>
              <w:ind w:firstLine="0"/>
              <w:rPr>
                <w:sz w:val="20"/>
              </w:rPr>
            </w:pPr>
            <w:r w:rsidRPr="00190ED2">
              <w:rPr>
                <w:sz w:val="20"/>
              </w:rPr>
              <w:t>Протяженность улично-дорожной сети с цементобетонным покрытием проезжих частей</w:t>
            </w:r>
          </w:p>
        </w:tc>
        <w:tc>
          <w:tcPr>
            <w:tcW w:w="667" w:type="pct"/>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sz w:val="20"/>
              </w:rPr>
            </w:pPr>
            <w:r w:rsidRPr="00190ED2">
              <w:rPr>
                <w:sz w:val="20"/>
              </w:rPr>
              <w:t>км</w:t>
            </w:r>
          </w:p>
        </w:tc>
        <w:tc>
          <w:tcPr>
            <w:tcW w:w="740" w:type="pct"/>
            <w:tcBorders>
              <w:top w:val="single" w:sz="4" w:space="0" w:color="000000"/>
              <w:left w:val="single" w:sz="4" w:space="0" w:color="000000"/>
              <w:bottom w:val="single" w:sz="4" w:space="0" w:color="000000"/>
              <w:right w:val="single" w:sz="4" w:space="0" w:color="000000"/>
            </w:tcBorders>
            <w:vAlign w:val="center"/>
          </w:tcPr>
          <w:p w:rsidR="00B47F97" w:rsidRPr="00190ED2" w:rsidRDefault="003D080D" w:rsidP="00190ED2">
            <w:pPr>
              <w:spacing w:after="0" w:line="240" w:lineRule="auto"/>
              <w:ind w:firstLine="0"/>
              <w:jc w:val="center"/>
              <w:rPr>
                <w:sz w:val="20"/>
              </w:rPr>
            </w:pPr>
            <w:r>
              <w:rPr>
                <w:sz w:val="20"/>
              </w:rPr>
              <w:t>-</w:t>
            </w:r>
          </w:p>
        </w:tc>
        <w:tc>
          <w:tcPr>
            <w:tcW w:w="500" w:type="pct"/>
            <w:tcBorders>
              <w:top w:val="single" w:sz="4" w:space="0" w:color="000000"/>
              <w:left w:val="single" w:sz="4" w:space="0" w:color="000000"/>
              <w:bottom w:val="single" w:sz="4" w:space="0" w:color="000000"/>
              <w:right w:val="single" w:sz="4" w:space="0" w:color="000000"/>
            </w:tcBorders>
            <w:vAlign w:val="center"/>
          </w:tcPr>
          <w:p w:rsidR="00B47F97" w:rsidRPr="00190ED2" w:rsidRDefault="00B47F97" w:rsidP="00190ED2">
            <w:pPr>
              <w:spacing w:after="0" w:line="240" w:lineRule="auto"/>
              <w:ind w:firstLine="0"/>
              <w:jc w:val="center"/>
              <w:rPr>
                <w:sz w:val="20"/>
              </w:rPr>
            </w:pPr>
          </w:p>
        </w:tc>
      </w:tr>
      <w:tr w:rsidR="00B47F97" w:rsidRPr="00190ED2" w:rsidTr="00252248">
        <w:trPr>
          <w:trHeight w:val="20"/>
          <w:jc w:val="center"/>
        </w:trPr>
        <w:tc>
          <w:tcPr>
            <w:tcW w:w="3093" w:type="pct"/>
            <w:tcBorders>
              <w:top w:val="single" w:sz="4" w:space="0" w:color="000000"/>
              <w:left w:val="single" w:sz="4" w:space="0" w:color="000000"/>
              <w:bottom w:val="single" w:sz="4" w:space="0" w:color="000000"/>
            </w:tcBorders>
            <w:vAlign w:val="center"/>
          </w:tcPr>
          <w:p w:rsidR="00B47F97" w:rsidRPr="00190ED2" w:rsidRDefault="00B47F97" w:rsidP="00C41CCF">
            <w:pPr>
              <w:spacing w:after="0" w:line="240" w:lineRule="auto"/>
              <w:ind w:firstLine="0"/>
              <w:rPr>
                <w:sz w:val="20"/>
              </w:rPr>
            </w:pPr>
            <w:r w:rsidRPr="00190ED2">
              <w:rPr>
                <w:sz w:val="20"/>
              </w:rPr>
              <w:t xml:space="preserve">Протяженность улично-дорожной сети </w:t>
            </w:r>
            <w:proofErr w:type="gramStart"/>
            <w:r w:rsidRPr="00190ED2">
              <w:rPr>
                <w:sz w:val="20"/>
              </w:rPr>
              <w:t>с</w:t>
            </w:r>
            <w:proofErr w:type="gramEnd"/>
            <w:r w:rsidRPr="00190ED2">
              <w:rPr>
                <w:sz w:val="20"/>
              </w:rPr>
              <w:t xml:space="preserve"> щебеночным покрытием проезжих частей</w:t>
            </w:r>
          </w:p>
        </w:tc>
        <w:tc>
          <w:tcPr>
            <w:tcW w:w="667" w:type="pct"/>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sz w:val="20"/>
              </w:rPr>
            </w:pPr>
            <w:r w:rsidRPr="00190ED2">
              <w:rPr>
                <w:sz w:val="20"/>
              </w:rPr>
              <w:t>км</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7F97" w:rsidRPr="00190ED2" w:rsidRDefault="003D080D" w:rsidP="00190ED2">
            <w:pPr>
              <w:spacing w:after="0" w:line="240" w:lineRule="auto"/>
              <w:ind w:firstLine="0"/>
              <w:jc w:val="center"/>
              <w:rPr>
                <w:sz w:val="20"/>
              </w:rPr>
            </w:pPr>
            <w:r>
              <w:rPr>
                <w:sz w:val="20"/>
              </w:rPr>
              <w:t>62,74</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7F97" w:rsidRPr="00190ED2" w:rsidRDefault="003D080D" w:rsidP="00190ED2">
            <w:pPr>
              <w:spacing w:after="0" w:line="240" w:lineRule="auto"/>
              <w:ind w:firstLine="0"/>
              <w:jc w:val="center"/>
              <w:rPr>
                <w:sz w:val="20"/>
              </w:rPr>
            </w:pPr>
            <w:r>
              <w:rPr>
                <w:sz w:val="20"/>
              </w:rPr>
              <w:t>60,8</w:t>
            </w:r>
          </w:p>
        </w:tc>
      </w:tr>
      <w:tr w:rsidR="00B47F97" w:rsidRPr="00190ED2" w:rsidTr="00252248">
        <w:trPr>
          <w:trHeight w:val="20"/>
          <w:jc w:val="center"/>
        </w:trPr>
        <w:tc>
          <w:tcPr>
            <w:tcW w:w="3093" w:type="pct"/>
            <w:tcBorders>
              <w:top w:val="single" w:sz="4" w:space="0" w:color="000000"/>
              <w:left w:val="single" w:sz="4" w:space="0" w:color="000000"/>
              <w:bottom w:val="single" w:sz="4" w:space="0" w:color="000000"/>
            </w:tcBorders>
            <w:vAlign w:val="center"/>
          </w:tcPr>
          <w:p w:rsidR="00B47F97" w:rsidRPr="00190ED2" w:rsidRDefault="00B47F97" w:rsidP="00C41CCF">
            <w:pPr>
              <w:spacing w:after="0" w:line="240" w:lineRule="auto"/>
              <w:ind w:firstLine="0"/>
              <w:rPr>
                <w:sz w:val="20"/>
              </w:rPr>
            </w:pPr>
            <w:r w:rsidRPr="00190ED2">
              <w:rPr>
                <w:sz w:val="20"/>
              </w:rPr>
              <w:t>Протяженность улично-дорожной сети с грунтовым покрытием проезжих частей</w:t>
            </w:r>
          </w:p>
        </w:tc>
        <w:tc>
          <w:tcPr>
            <w:tcW w:w="667" w:type="pct"/>
            <w:tcBorders>
              <w:top w:val="single" w:sz="4" w:space="0" w:color="000000"/>
              <w:left w:val="single" w:sz="4" w:space="0" w:color="000000"/>
              <w:bottom w:val="single" w:sz="4" w:space="0" w:color="000000"/>
            </w:tcBorders>
            <w:vAlign w:val="center"/>
          </w:tcPr>
          <w:p w:rsidR="00B47F97" w:rsidRPr="00190ED2" w:rsidRDefault="00B47F97" w:rsidP="00190ED2">
            <w:pPr>
              <w:spacing w:after="0" w:line="240" w:lineRule="auto"/>
              <w:ind w:firstLine="0"/>
              <w:jc w:val="center"/>
              <w:rPr>
                <w:sz w:val="20"/>
              </w:rPr>
            </w:pPr>
            <w:r w:rsidRPr="00190ED2">
              <w:rPr>
                <w:sz w:val="20"/>
              </w:rPr>
              <w:t>км</w:t>
            </w:r>
          </w:p>
        </w:tc>
        <w:tc>
          <w:tcPr>
            <w:tcW w:w="7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7F97" w:rsidRPr="00190ED2" w:rsidRDefault="003D080D" w:rsidP="00190ED2">
            <w:pPr>
              <w:spacing w:after="0" w:line="240" w:lineRule="auto"/>
              <w:ind w:firstLine="0"/>
              <w:jc w:val="center"/>
              <w:rPr>
                <w:sz w:val="20"/>
              </w:rPr>
            </w:pPr>
            <w:r>
              <w:rPr>
                <w:sz w:val="20"/>
              </w:rPr>
              <w:t>2,3</w:t>
            </w:r>
          </w:p>
        </w:tc>
        <w:tc>
          <w:tcPr>
            <w:tcW w:w="500" w:type="pct"/>
            <w:tcBorders>
              <w:top w:val="single" w:sz="4" w:space="0" w:color="000000"/>
              <w:left w:val="single" w:sz="4" w:space="0" w:color="000000"/>
              <w:bottom w:val="single" w:sz="4" w:space="0" w:color="000000"/>
              <w:right w:val="single" w:sz="4" w:space="0" w:color="000000"/>
            </w:tcBorders>
            <w:shd w:val="clear" w:color="auto" w:fill="auto"/>
            <w:vAlign w:val="center"/>
          </w:tcPr>
          <w:p w:rsidR="00B47F97" w:rsidRPr="00190ED2" w:rsidRDefault="003D080D" w:rsidP="00190ED2">
            <w:pPr>
              <w:spacing w:after="0" w:line="240" w:lineRule="auto"/>
              <w:ind w:firstLine="0"/>
              <w:jc w:val="center"/>
              <w:rPr>
                <w:sz w:val="20"/>
              </w:rPr>
            </w:pPr>
            <w:r>
              <w:rPr>
                <w:sz w:val="20"/>
              </w:rPr>
              <w:t>2,2</w:t>
            </w:r>
          </w:p>
        </w:tc>
      </w:tr>
    </w:tbl>
    <w:p w:rsidR="00CC304E" w:rsidRPr="00CC304E" w:rsidRDefault="00CC304E" w:rsidP="00944997">
      <w:pPr>
        <w:spacing w:before="120" w:after="0"/>
      </w:pPr>
      <w:r w:rsidRPr="00CC304E">
        <w:t>Анализ интенсивности движения транспортных средств показывает, что за последние годы она стабильно растет. Это можно объяснить подъемом экономики, большим объемом перевозок грузов из стран Ближнего Востока и Черноморского бассейна.</w:t>
      </w:r>
      <w:r>
        <w:t xml:space="preserve"> </w:t>
      </w:r>
    </w:p>
    <w:p w:rsidR="00B47F97" w:rsidRPr="00CC304E" w:rsidRDefault="00CC304E" w:rsidP="00944997">
      <w:r w:rsidRPr="00CC304E">
        <w:t>Следует отметить, что произошли изменения в составе движения. Резко возросла доля пассажирского транспорта - до 63-73%. Доля грузовых автомобилей уменьшилась до 18-35%. Но за счет резкого увеличения в потоке доли автомобилей большой грузоподъемности произошло увеличение средней грузоподъемности по дорогам края</w:t>
      </w:r>
      <w:r w:rsidR="00B47F97" w:rsidRPr="00CC304E">
        <w:t>.</w:t>
      </w:r>
      <w:r w:rsidR="00DA3EE0" w:rsidRPr="00CC304E">
        <w:t xml:space="preserve"> </w:t>
      </w:r>
    </w:p>
    <w:p w:rsidR="005F6CF3" w:rsidRDefault="00A2284F" w:rsidP="00944997">
      <w:pPr>
        <w:spacing w:after="0"/>
        <w:rPr>
          <w:szCs w:val="24"/>
        </w:rPr>
      </w:pPr>
      <w:r>
        <w:rPr>
          <w:szCs w:val="24"/>
        </w:rPr>
        <w:t xml:space="preserve">Содержание дорог в населенных пунктах </w:t>
      </w:r>
      <w:proofErr w:type="spellStart"/>
      <w:r w:rsidR="0036579E">
        <w:rPr>
          <w:szCs w:val="24"/>
        </w:rPr>
        <w:t>Старомышастовского</w:t>
      </w:r>
      <w:proofErr w:type="spellEnd"/>
      <w:r w:rsidR="0036579E">
        <w:rPr>
          <w:szCs w:val="24"/>
        </w:rPr>
        <w:t xml:space="preserve"> </w:t>
      </w:r>
      <w:r>
        <w:rPr>
          <w:szCs w:val="24"/>
        </w:rPr>
        <w:t>сельского поселения осуществляется в основном проведением</w:t>
      </w:r>
      <w:r w:rsidR="005F6CF3">
        <w:rPr>
          <w:szCs w:val="24"/>
        </w:rPr>
        <w:t xml:space="preserve"> следующих видов</w:t>
      </w:r>
      <w:r>
        <w:rPr>
          <w:szCs w:val="24"/>
        </w:rPr>
        <w:t xml:space="preserve"> работ</w:t>
      </w:r>
      <w:r w:rsidR="005F6CF3">
        <w:rPr>
          <w:szCs w:val="24"/>
        </w:rPr>
        <w:t xml:space="preserve">: </w:t>
      </w:r>
    </w:p>
    <w:p w:rsidR="005F6CF3" w:rsidRDefault="005F6CF3" w:rsidP="00944997">
      <w:pPr>
        <w:spacing w:after="0"/>
        <w:rPr>
          <w:szCs w:val="24"/>
        </w:rPr>
      </w:pPr>
      <w:r>
        <w:rPr>
          <w:szCs w:val="24"/>
        </w:rPr>
        <w:t xml:space="preserve">В летнее время – </w:t>
      </w:r>
      <w:proofErr w:type="spellStart"/>
      <w:r w:rsidR="00A2284F" w:rsidRPr="0036579E">
        <w:rPr>
          <w:szCs w:val="24"/>
        </w:rPr>
        <w:t>грейдировани</w:t>
      </w:r>
      <w:r w:rsidRPr="0036579E">
        <w:rPr>
          <w:szCs w:val="24"/>
        </w:rPr>
        <w:t>е</w:t>
      </w:r>
      <w:proofErr w:type="spellEnd"/>
      <w:r w:rsidR="00A2284F" w:rsidRPr="0036579E">
        <w:rPr>
          <w:szCs w:val="24"/>
        </w:rPr>
        <w:t xml:space="preserve"> дорожного полотна</w:t>
      </w:r>
      <w:r w:rsidRPr="0036579E">
        <w:rPr>
          <w:szCs w:val="24"/>
        </w:rPr>
        <w:t>,</w:t>
      </w:r>
      <w:r w:rsidR="00D55513" w:rsidRPr="0036579E">
        <w:rPr>
          <w:szCs w:val="24"/>
        </w:rPr>
        <w:t xml:space="preserve"> ямочный ремонт</w:t>
      </w:r>
      <w:r w:rsidR="0036579E">
        <w:rPr>
          <w:szCs w:val="24"/>
        </w:rPr>
        <w:t>, асфальтирование участков дорожной сети, нанесение разметки</w:t>
      </w:r>
      <w:r>
        <w:rPr>
          <w:szCs w:val="24"/>
        </w:rPr>
        <w:t xml:space="preserve">; </w:t>
      </w:r>
    </w:p>
    <w:p w:rsidR="00A2284F" w:rsidRDefault="005F6CF3" w:rsidP="00944997">
      <w:pPr>
        <w:spacing w:after="0"/>
        <w:rPr>
          <w:szCs w:val="24"/>
        </w:rPr>
      </w:pPr>
      <w:r>
        <w:rPr>
          <w:szCs w:val="24"/>
        </w:rPr>
        <w:t>В зимнее время</w:t>
      </w:r>
      <w:r w:rsidR="00852DE4">
        <w:rPr>
          <w:szCs w:val="24"/>
        </w:rPr>
        <w:t xml:space="preserve"> </w:t>
      </w:r>
      <w:r w:rsidR="003A1123">
        <w:rPr>
          <w:szCs w:val="24"/>
        </w:rPr>
        <w:t xml:space="preserve">– </w:t>
      </w:r>
      <w:proofErr w:type="spellStart"/>
      <w:r w:rsidR="003A1123" w:rsidRPr="0036579E">
        <w:rPr>
          <w:szCs w:val="24"/>
        </w:rPr>
        <w:t>грейдирование</w:t>
      </w:r>
      <w:proofErr w:type="spellEnd"/>
      <w:r w:rsidR="003A1123" w:rsidRPr="0036579E">
        <w:rPr>
          <w:szCs w:val="24"/>
        </w:rPr>
        <w:t>, уборка снега</w:t>
      </w:r>
      <w:r w:rsidR="003A1123">
        <w:rPr>
          <w:szCs w:val="24"/>
        </w:rPr>
        <w:t xml:space="preserve">. </w:t>
      </w:r>
    </w:p>
    <w:p w:rsidR="00B90D21" w:rsidRDefault="00852DE4" w:rsidP="00944997">
      <w:r w:rsidRPr="00DA3495">
        <w:t>Оценка</w:t>
      </w:r>
      <w:r>
        <w:t xml:space="preserve"> качества содержания дорог </w:t>
      </w:r>
      <w:r w:rsidR="00DA3495">
        <w:t xml:space="preserve">- </w:t>
      </w:r>
      <w:proofErr w:type="gramStart"/>
      <w:r w:rsidR="00DA3495">
        <w:t>удовлетворительное</w:t>
      </w:r>
      <w:bookmarkStart w:id="22" w:name="dst100041"/>
      <w:bookmarkEnd w:id="22"/>
      <w:proofErr w:type="gramEnd"/>
      <w:r w:rsidR="00B90D21" w:rsidRPr="0036579E">
        <w:t xml:space="preserve">. </w:t>
      </w:r>
    </w:p>
    <w:p w:rsidR="00EA04E4" w:rsidRPr="0036579E" w:rsidRDefault="00EA04E4" w:rsidP="00944997">
      <w:r>
        <w:t xml:space="preserve">Основными недостатками улично-дорожной сети в поселении являются: отсутствие тротуаров, уличного освещения, низкая протяженность улично-дорожной сети с асфальтовым покрытием. </w:t>
      </w:r>
    </w:p>
    <w:p w:rsidR="00B47F97" w:rsidRPr="00EA39DD" w:rsidRDefault="00B47F97" w:rsidP="00614423">
      <w:pPr>
        <w:pStyle w:val="S2"/>
      </w:pPr>
      <w:bookmarkStart w:id="23" w:name="_Toc479765663"/>
      <w:r w:rsidRPr="00EA39DD">
        <w:t xml:space="preserve">Анализ состава парка транспортных средств и уровня автомобилизации в </w:t>
      </w:r>
      <w:proofErr w:type="spellStart"/>
      <w:r w:rsidR="00291F2D">
        <w:t>Старомышастовском</w:t>
      </w:r>
      <w:proofErr w:type="spellEnd"/>
      <w:r w:rsidR="00163163">
        <w:t xml:space="preserve"> </w:t>
      </w:r>
      <w:r w:rsidR="00852DE4">
        <w:t>сельско</w:t>
      </w:r>
      <w:r w:rsidR="00291F2D">
        <w:t>м</w:t>
      </w:r>
      <w:r w:rsidR="00852DE4">
        <w:t xml:space="preserve"> поселени</w:t>
      </w:r>
      <w:r w:rsidR="00291F2D">
        <w:t>и</w:t>
      </w:r>
      <w:r w:rsidR="00852DE4">
        <w:t>,</w:t>
      </w:r>
      <w:r w:rsidRPr="00EA39DD">
        <w:t xml:space="preserve"> обеспеченность парковками (парковочными местами)</w:t>
      </w:r>
      <w:bookmarkEnd w:id="23"/>
    </w:p>
    <w:p w:rsidR="00355E8E" w:rsidRDefault="00355E8E" w:rsidP="00355E8E">
      <w:pPr>
        <w:pStyle w:val="S6"/>
      </w:pPr>
      <w:r w:rsidRPr="00E9192B">
        <w:t>Уровень автомобилизации</w:t>
      </w:r>
      <w:r w:rsidR="00E9192B">
        <w:t xml:space="preserve"> в </w:t>
      </w:r>
      <w:proofErr w:type="spellStart"/>
      <w:r w:rsidR="00291F2D">
        <w:t>Старомышастовском</w:t>
      </w:r>
      <w:proofErr w:type="spellEnd"/>
      <w:r w:rsidR="00E9192B">
        <w:t xml:space="preserve"> сельско</w:t>
      </w:r>
      <w:r w:rsidR="00291F2D">
        <w:t>м</w:t>
      </w:r>
      <w:r w:rsidR="00E9192B">
        <w:t xml:space="preserve"> поселени</w:t>
      </w:r>
      <w:r w:rsidR="00291F2D">
        <w:t>и</w:t>
      </w:r>
      <w:r w:rsidR="00E9192B">
        <w:t xml:space="preserve"> на 201</w:t>
      </w:r>
      <w:r w:rsidR="003D080D">
        <w:t>6</w:t>
      </w:r>
      <w:r w:rsidR="00E9192B">
        <w:t xml:space="preserve"> год составил </w:t>
      </w:r>
      <w:r w:rsidR="003D080D">
        <w:t>119</w:t>
      </w:r>
      <w:r w:rsidR="00E9192B">
        <w:t xml:space="preserve"> автомобил</w:t>
      </w:r>
      <w:r w:rsidR="003D080D">
        <w:t>ей</w:t>
      </w:r>
      <w:r w:rsidR="00E9192B">
        <w:t xml:space="preserve"> на 1000 жителей. </w:t>
      </w:r>
    </w:p>
    <w:p w:rsidR="00125EA1" w:rsidRDefault="001B42B2" w:rsidP="00355E8E">
      <w:pPr>
        <w:pStyle w:val="S6"/>
      </w:pPr>
      <w:r>
        <w:t>На перспективу предусматривается</w:t>
      </w:r>
      <w:r w:rsidR="00355E8E" w:rsidRPr="002345C2">
        <w:t xml:space="preserve"> увеличением численности индивидуальных легковых автомобилей на территории </w:t>
      </w:r>
      <w:proofErr w:type="spellStart"/>
      <w:r>
        <w:t>ст-цы</w:t>
      </w:r>
      <w:proofErr w:type="spellEnd"/>
      <w:r>
        <w:t xml:space="preserve"> </w:t>
      </w:r>
      <w:proofErr w:type="spellStart"/>
      <w:r>
        <w:t>Старомышастовской</w:t>
      </w:r>
      <w:proofErr w:type="spellEnd"/>
      <w:r>
        <w:t>. Для временного</w:t>
      </w:r>
      <w:r w:rsidR="00355E8E" w:rsidRPr="002345C2">
        <w:t xml:space="preserve"> </w:t>
      </w:r>
      <w:r w:rsidR="00E8116E" w:rsidRPr="00E8116E">
        <w:t>хранения транспортных сре</w:t>
      </w:r>
      <w:proofErr w:type="gramStart"/>
      <w:r w:rsidR="00E8116E" w:rsidRPr="00E8116E">
        <w:t>дств пр</w:t>
      </w:r>
      <w:proofErr w:type="gramEnd"/>
      <w:r w:rsidR="00E8116E" w:rsidRPr="00E8116E">
        <w:t>едусматриваются места парковок в общественных центрах обслуживания и автостоянки. На стоянках выделяется не менее 2-х процентов мест для автомобилей инвалидов</w:t>
      </w:r>
      <w:r w:rsidR="00355E8E" w:rsidRPr="00E8116E">
        <w:t xml:space="preserve">. </w:t>
      </w:r>
      <w:r w:rsidR="00E8116E" w:rsidRPr="00E8116E">
        <w:t>Длительное содержание автомобилей для населения, проживающего в частных домах, предусмотрено на приусадебных участках</w:t>
      </w:r>
      <w:r w:rsidR="00125EA1">
        <w:t xml:space="preserve">. </w:t>
      </w:r>
      <w:bookmarkStart w:id="24" w:name="dst100042"/>
      <w:bookmarkEnd w:id="24"/>
    </w:p>
    <w:p w:rsidR="003D080D" w:rsidRDefault="003D080D" w:rsidP="003D080D">
      <w:pPr>
        <w:pStyle w:val="S6"/>
        <w:spacing w:after="0"/>
      </w:pPr>
      <w:r>
        <w:t>Количество парковочных мест представлено в таблице 2.</w:t>
      </w:r>
      <w:r w:rsidR="00EA04E4">
        <w:t>10</w:t>
      </w:r>
      <w:r>
        <w:t xml:space="preserve">. </w:t>
      </w:r>
    </w:p>
    <w:p w:rsidR="003D080D" w:rsidRDefault="003D080D" w:rsidP="003D080D">
      <w:pPr>
        <w:pStyle w:val="S6"/>
        <w:ind w:firstLine="0"/>
        <w:jc w:val="right"/>
      </w:pPr>
      <w:r>
        <w:t>Таблица 2.</w:t>
      </w:r>
      <w:r w:rsidR="00EA04E4">
        <w:t>10</w:t>
      </w:r>
    </w:p>
    <w:tbl>
      <w:tblPr>
        <w:tblW w:w="5000" w:type="pct"/>
        <w:tblLayout w:type="fixed"/>
        <w:tblLook w:val="04A0"/>
      </w:tblPr>
      <w:tblGrid>
        <w:gridCol w:w="5776"/>
        <w:gridCol w:w="1277"/>
        <w:gridCol w:w="1277"/>
        <w:gridCol w:w="1240"/>
      </w:tblGrid>
      <w:tr w:rsidR="003D080D" w:rsidRPr="003D080D" w:rsidTr="003D080D">
        <w:trPr>
          <w:trHeight w:val="96"/>
        </w:trPr>
        <w:tc>
          <w:tcPr>
            <w:tcW w:w="30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D080D" w:rsidRPr="003D080D" w:rsidRDefault="003D080D" w:rsidP="00460511">
            <w:pPr>
              <w:spacing w:after="0" w:line="240" w:lineRule="auto"/>
              <w:ind w:firstLine="0"/>
              <w:jc w:val="center"/>
              <w:rPr>
                <w:b/>
                <w:sz w:val="20"/>
                <w:szCs w:val="20"/>
              </w:rPr>
            </w:pPr>
            <w:r w:rsidRPr="003D080D">
              <w:rPr>
                <w:b/>
                <w:sz w:val="20"/>
                <w:szCs w:val="20"/>
              </w:rPr>
              <w:t>Наименование показателя</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D080D" w:rsidRPr="003D080D" w:rsidRDefault="003D080D" w:rsidP="00E24B44">
            <w:pPr>
              <w:spacing w:after="0" w:line="240" w:lineRule="auto"/>
              <w:ind w:firstLine="0"/>
              <w:jc w:val="center"/>
              <w:rPr>
                <w:b/>
                <w:sz w:val="20"/>
                <w:szCs w:val="20"/>
              </w:rPr>
            </w:pPr>
            <w:r w:rsidRPr="003D080D">
              <w:rPr>
                <w:b/>
                <w:sz w:val="20"/>
                <w:szCs w:val="20"/>
              </w:rPr>
              <w:t>2016 г.</w:t>
            </w:r>
          </w:p>
        </w:tc>
        <w:tc>
          <w:tcPr>
            <w:tcW w:w="667" w:type="pct"/>
            <w:tcBorders>
              <w:top w:val="single" w:sz="4" w:space="0" w:color="auto"/>
              <w:left w:val="nil"/>
              <w:bottom w:val="single" w:sz="4" w:space="0" w:color="auto"/>
              <w:right w:val="single" w:sz="4" w:space="0" w:color="auto"/>
            </w:tcBorders>
            <w:shd w:val="clear" w:color="auto" w:fill="auto"/>
            <w:noWrap/>
            <w:vAlign w:val="center"/>
          </w:tcPr>
          <w:p w:rsidR="003D080D" w:rsidRPr="003D080D" w:rsidRDefault="003D080D" w:rsidP="00E24B44">
            <w:pPr>
              <w:spacing w:after="0" w:line="240" w:lineRule="auto"/>
              <w:ind w:firstLine="0"/>
              <w:jc w:val="center"/>
              <w:rPr>
                <w:b/>
                <w:sz w:val="20"/>
                <w:szCs w:val="20"/>
              </w:rPr>
            </w:pPr>
            <w:r w:rsidRPr="003D080D">
              <w:rPr>
                <w:b/>
                <w:sz w:val="20"/>
                <w:szCs w:val="20"/>
              </w:rPr>
              <w:t>2017 г.</w:t>
            </w:r>
          </w:p>
        </w:tc>
        <w:tc>
          <w:tcPr>
            <w:tcW w:w="648" w:type="pct"/>
            <w:tcBorders>
              <w:top w:val="single" w:sz="4" w:space="0" w:color="auto"/>
              <w:left w:val="nil"/>
              <w:bottom w:val="single" w:sz="4" w:space="0" w:color="auto"/>
              <w:right w:val="single" w:sz="4" w:space="0" w:color="auto"/>
            </w:tcBorders>
            <w:shd w:val="clear" w:color="auto" w:fill="auto"/>
            <w:noWrap/>
            <w:vAlign w:val="center"/>
          </w:tcPr>
          <w:p w:rsidR="003D080D" w:rsidRPr="003D080D" w:rsidRDefault="003D080D" w:rsidP="00E24B44">
            <w:pPr>
              <w:spacing w:after="0" w:line="240" w:lineRule="auto"/>
              <w:ind w:firstLine="0"/>
              <w:jc w:val="center"/>
              <w:rPr>
                <w:b/>
                <w:sz w:val="20"/>
                <w:szCs w:val="20"/>
              </w:rPr>
            </w:pPr>
            <w:r w:rsidRPr="003D080D">
              <w:rPr>
                <w:b/>
                <w:sz w:val="20"/>
                <w:szCs w:val="20"/>
              </w:rPr>
              <w:t>2018 г.</w:t>
            </w:r>
          </w:p>
        </w:tc>
      </w:tr>
      <w:tr w:rsidR="003D080D" w:rsidRPr="003D080D" w:rsidTr="003D080D">
        <w:trPr>
          <w:trHeight w:val="96"/>
        </w:trPr>
        <w:tc>
          <w:tcPr>
            <w:tcW w:w="3018" w:type="pct"/>
            <w:tcBorders>
              <w:top w:val="nil"/>
              <w:left w:val="single" w:sz="4" w:space="0" w:color="auto"/>
              <w:bottom w:val="single" w:sz="4" w:space="0" w:color="auto"/>
              <w:right w:val="single" w:sz="4" w:space="0" w:color="auto"/>
            </w:tcBorders>
            <w:shd w:val="clear" w:color="auto" w:fill="auto"/>
            <w:noWrap/>
            <w:vAlign w:val="center"/>
          </w:tcPr>
          <w:p w:rsidR="003D080D" w:rsidRPr="003D080D" w:rsidRDefault="003D080D" w:rsidP="00E24B44">
            <w:pPr>
              <w:spacing w:after="0" w:line="240" w:lineRule="auto"/>
              <w:ind w:firstLine="0"/>
              <w:rPr>
                <w:sz w:val="20"/>
                <w:szCs w:val="20"/>
              </w:rPr>
            </w:pPr>
            <w:r w:rsidRPr="003D080D">
              <w:rPr>
                <w:sz w:val="20"/>
                <w:szCs w:val="20"/>
              </w:rPr>
              <w:t>Парковочное пространство, мест</w:t>
            </w:r>
          </w:p>
        </w:tc>
        <w:tc>
          <w:tcPr>
            <w:tcW w:w="667" w:type="pct"/>
            <w:tcBorders>
              <w:top w:val="nil"/>
              <w:left w:val="nil"/>
              <w:bottom w:val="single" w:sz="4" w:space="0" w:color="auto"/>
              <w:right w:val="single" w:sz="4" w:space="0" w:color="auto"/>
            </w:tcBorders>
            <w:shd w:val="clear" w:color="auto" w:fill="auto"/>
            <w:noWrap/>
            <w:vAlign w:val="center"/>
          </w:tcPr>
          <w:p w:rsidR="003D080D" w:rsidRPr="003D080D" w:rsidRDefault="003D080D" w:rsidP="00E24B44">
            <w:pPr>
              <w:spacing w:after="0" w:line="240" w:lineRule="auto"/>
              <w:ind w:firstLine="0"/>
              <w:jc w:val="center"/>
              <w:rPr>
                <w:sz w:val="20"/>
                <w:szCs w:val="20"/>
              </w:rPr>
            </w:pPr>
            <w:r w:rsidRPr="003D080D">
              <w:rPr>
                <w:sz w:val="20"/>
                <w:szCs w:val="20"/>
              </w:rPr>
              <w:t>241</w:t>
            </w:r>
          </w:p>
        </w:tc>
        <w:tc>
          <w:tcPr>
            <w:tcW w:w="667" w:type="pct"/>
            <w:tcBorders>
              <w:top w:val="nil"/>
              <w:left w:val="nil"/>
              <w:bottom w:val="single" w:sz="4" w:space="0" w:color="auto"/>
              <w:right w:val="single" w:sz="4" w:space="0" w:color="auto"/>
            </w:tcBorders>
            <w:shd w:val="clear" w:color="auto" w:fill="auto"/>
            <w:noWrap/>
            <w:vAlign w:val="center"/>
          </w:tcPr>
          <w:p w:rsidR="003D080D" w:rsidRPr="003D080D" w:rsidRDefault="003D080D" w:rsidP="00E24B44">
            <w:pPr>
              <w:spacing w:after="0" w:line="240" w:lineRule="auto"/>
              <w:ind w:firstLine="0"/>
              <w:jc w:val="center"/>
              <w:rPr>
                <w:sz w:val="20"/>
                <w:szCs w:val="20"/>
              </w:rPr>
            </w:pPr>
            <w:r w:rsidRPr="003D080D">
              <w:rPr>
                <w:sz w:val="20"/>
                <w:szCs w:val="20"/>
              </w:rPr>
              <w:t>261</w:t>
            </w:r>
          </w:p>
        </w:tc>
        <w:tc>
          <w:tcPr>
            <w:tcW w:w="648" w:type="pct"/>
            <w:tcBorders>
              <w:top w:val="nil"/>
              <w:left w:val="nil"/>
              <w:bottom w:val="single" w:sz="4" w:space="0" w:color="auto"/>
              <w:right w:val="single" w:sz="4" w:space="0" w:color="auto"/>
            </w:tcBorders>
            <w:shd w:val="clear" w:color="auto" w:fill="auto"/>
            <w:noWrap/>
            <w:vAlign w:val="center"/>
          </w:tcPr>
          <w:p w:rsidR="003D080D" w:rsidRPr="003D080D" w:rsidRDefault="003D080D" w:rsidP="00E24B44">
            <w:pPr>
              <w:spacing w:after="0" w:line="240" w:lineRule="auto"/>
              <w:ind w:firstLine="0"/>
              <w:jc w:val="center"/>
              <w:rPr>
                <w:sz w:val="20"/>
                <w:szCs w:val="20"/>
              </w:rPr>
            </w:pPr>
            <w:r w:rsidRPr="003D080D">
              <w:rPr>
                <w:sz w:val="20"/>
                <w:szCs w:val="20"/>
              </w:rPr>
              <w:t>270</w:t>
            </w:r>
          </w:p>
        </w:tc>
      </w:tr>
    </w:tbl>
    <w:p w:rsidR="003D080D" w:rsidRPr="00355E8E" w:rsidRDefault="003D080D" w:rsidP="00460511">
      <w:pPr>
        <w:pStyle w:val="S6"/>
        <w:spacing w:before="120" w:after="0"/>
        <w:rPr>
          <w:bCs/>
        </w:rPr>
      </w:pPr>
      <w:r>
        <w:rPr>
          <w:bCs/>
        </w:rPr>
        <w:t>Как видно из таблицы 2.</w:t>
      </w:r>
      <w:r w:rsidR="00EA04E4">
        <w:rPr>
          <w:bCs/>
        </w:rPr>
        <w:t>10</w:t>
      </w:r>
      <w:r>
        <w:rPr>
          <w:bCs/>
        </w:rPr>
        <w:t xml:space="preserve"> предусматривается увеличение парковочных мест на </w:t>
      </w:r>
      <w:r w:rsidR="00460511">
        <w:rPr>
          <w:bCs/>
        </w:rPr>
        <w:t xml:space="preserve">29 единиц или 12%. </w:t>
      </w:r>
    </w:p>
    <w:p w:rsidR="00B47F97" w:rsidRPr="00C3408B" w:rsidRDefault="00B47F97" w:rsidP="00614423">
      <w:pPr>
        <w:pStyle w:val="S2"/>
      </w:pPr>
      <w:bookmarkStart w:id="25" w:name="_Toc479765664"/>
      <w:r w:rsidRPr="00C3408B">
        <w:t>Характеристика работы транспортных средств общего пользования, включая анализ пассажиропотока</w:t>
      </w:r>
      <w:bookmarkEnd w:id="25"/>
    </w:p>
    <w:p w:rsidR="00407F2D" w:rsidRDefault="009F1FFC" w:rsidP="00407F2D">
      <w:pPr>
        <w:spacing w:after="0"/>
        <w:ind w:firstLine="709"/>
        <w:rPr>
          <w:szCs w:val="24"/>
        </w:rPr>
      </w:pPr>
      <w:proofErr w:type="spellStart"/>
      <w:r>
        <w:rPr>
          <w:szCs w:val="24"/>
        </w:rPr>
        <w:t>Ст-ца</w:t>
      </w:r>
      <w:proofErr w:type="spellEnd"/>
      <w:r>
        <w:rPr>
          <w:szCs w:val="24"/>
        </w:rPr>
        <w:t xml:space="preserve"> </w:t>
      </w:r>
      <w:proofErr w:type="spellStart"/>
      <w:r>
        <w:rPr>
          <w:szCs w:val="24"/>
        </w:rPr>
        <w:t>Старомышастовская</w:t>
      </w:r>
      <w:proofErr w:type="spellEnd"/>
      <w:r>
        <w:rPr>
          <w:szCs w:val="24"/>
        </w:rPr>
        <w:t xml:space="preserve"> имеет регулярное автобусное сообщение с </w:t>
      </w:r>
      <w:proofErr w:type="gramStart"/>
      <w:r>
        <w:rPr>
          <w:szCs w:val="24"/>
        </w:rPr>
        <w:t>г</w:t>
      </w:r>
      <w:proofErr w:type="gramEnd"/>
      <w:r>
        <w:rPr>
          <w:szCs w:val="24"/>
        </w:rPr>
        <w:t xml:space="preserve">. Краснодар и </w:t>
      </w:r>
      <w:proofErr w:type="spellStart"/>
      <w:r>
        <w:rPr>
          <w:szCs w:val="24"/>
        </w:rPr>
        <w:t>ст-цей</w:t>
      </w:r>
      <w:proofErr w:type="spellEnd"/>
      <w:r>
        <w:rPr>
          <w:szCs w:val="24"/>
        </w:rPr>
        <w:t xml:space="preserve"> Динская. </w:t>
      </w:r>
    </w:p>
    <w:p w:rsidR="009F1FFC" w:rsidRDefault="009F1FFC" w:rsidP="00407F2D">
      <w:pPr>
        <w:spacing w:after="0"/>
        <w:ind w:firstLine="709"/>
      </w:pPr>
      <w:r>
        <w:rPr>
          <w:szCs w:val="24"/>
        </w:rPr>
        <w:t xml:space="preserve">Маршрут №126 – </w:t>
      </w:r>
      <w:proofErr w:type="spellStart"/>
      <w:r>
        <w:rPr>
          <w:szCs w:val="24"/>
        </w:rPr>
        <w:t>Краснодар-Старомышастовская</w:t>
      </w:r>
      <w:proofErr w:type="spellEnd"/>
      <w:r>
        <w:rPr>
          <w:szCs w:val="24"/>
        </w:rPr>
        <w:t xml:space="preserve">: перевозки осуществляются ежедневно </w:t>
      </w:r>
      <w:r>
        <w:t xml:space="preserve">– из Краснодара: 06:45-20:40; из </w:t>
      </w:r>
      <w:proofErr w:type="spellStart"/>
      <w:r>
        <w:t>ст-цы</w:t>
      </w:r>
      <w:proofErr w:type="spellEnd"/>
      <w:r>
        <w:t xml:space="preserve"> </w:t>
      </w:r>
      <w:proofErr w:type="spellStart"/>
      <w:r>
        <w:t>Старомышастовской</w:t>
      </w:r>
      <w:proofErr w:type="spellEnd"/>
      <w:r>
        <w:t xml:space="preserve">: 05:30-19:30. Интервал движения 20-30 минут. </w:t>
      </w:r>
    </w:p>
    <w:p w:rsidR="009F1FFC" w:rsidRDefault="009F1FFC" w:rsidP="00407F2D">
      <w:pPr>
        <w:spacing w:after="0"/>
        <w:ind w:firstLine="709"/>
      </w:pPr>
      <w:r>
        <w:t xml:space="preserve">Маршрут №211 – </w:t>
      </w:r>
      <w:proofErr w:type="spellStart"/>
      <w:r>
        <w:t>Динская-Старомышастовская</w:t>
      </w:r>
      <w:proofErr w:type="spellEnd"/>
      <w:r>
        <w:t xml:space="preserve">: перевозки осуществляются ежедневно. </w:t>
      </w:r>
    </w:p>
    <w:p w:rsidR="009F1FFC" w:rsidRDefault="009F1FFC" w:rsidP="009F1FFC">
      <w:pPr>
        <w:ind w:firstLine="709"/>
        <w:rPr>
          <w:szCs w:val="24"/>
        </w:rPr>
      </w:pPr>
      <w:r>
        <w:t xml:space="preserve">Маршрут №211/2 – </w:t>
      </w:r>
      <w:proofErr w:type="spellStart"/>
      <w:r>
        <w:t>Динская-Старомышастовская</w:t>
      </w:r>
      <w:proofErr w:type="spellEnd"/>
      <w:r>
        <w:t xml:space="preserve">: перевозки осуществляются ежедневно. </w:t>
      </w:r>
    </w:p>
    <w:p w:rsidR="00407F2D" w:rsidRDefault="00407F2D" w:rsidP="00CA6F3E">
      <w:pPr>
        <w:ind w:firstLine="709"/>
        <w:rPr>
          <w:szCs w:val="24"/>
        </w:rPr>
      </w:pPr>
      <w:r>
        <w:rPr>
          <w:szCs w:val="24"/>
        </w:rPr>
        <w:t>Характеристика пассажирских перевозок представлена в таблице 2.</w:t>
      </w:r>
      <w:r w:rsidR="00EA04E4">
        <w:rPr>
          <w:szCs w:val="24"/>
        </w:rPr>
        <w:t>11</w:t>
      </w:r>
      <w:r>
        <w:rPr>
          <w:szCs w:val="24"/>
        </w:rPr>
        <w:t xml:space="preserve">. </w:t>
      </w:r>
    </w:p>
    <w:p w:rsidR="00407F2D" w:rsidRDefault="00407F2D" w:rsidP="00407F2D">
      <w:pPr>
        <w:ind w:firstLine="0"/>
        <w:jc w:val="right"/>
        <w:rPr>
          <w:szCs w:val="24"/>
        </w:rPr>
      </w:pPr>
      <w:r>
        <w:rPr>
          <w:szCs w:val="24"/>
        </w:rPr>
        <w:t>Таблица 2.</w:t>
      </w:r>
      <w:r w:rsidR="00EA04E4">
        <w:rPr>
          <w:szCs w:val="24"/>
        </w:rPr>
        <w:t>11</w:t>
      </w:r>
    </w:p>
    <w:tbl>
      <w:tblPr>
        <w:tblStyle w:val="af3"/>
        <w:tblW w:w="5000" w:type="pct"/>
        <w:jc w:val="center"/>
        <w:tblLook w:val="04A0"/>
      </w:tblPr>
      <w:tblGrid>
        <w:gridCol w:w="3765"/>
        <w:gridCol w:w="2982"/>
        <w:gridCol w:w="2823"/>
      </w:tblGrid>
      <w:tr w:rsidR="00407F2D" w:rsidRPr="00391C74" w:rsidTr="00407F2D">
        <w:trPr>
          <w:jc w:val="center"/>
        </w:trPr>
        <w:tc>
          <w:tcPr>
            <w:tcW w:w="1967" w:type="pct"/>
            <w:vMerge w:val="restart"/>
            <w:vAlign w:val="center"/>
          </w:tcPr>
          <w:p w:rsidR="00407F2D" w:rsidRPr="00391C74" w:rsidRDefault="00407F2D" w:rsidP="00E24B44">
            <w:pPr>
              <w:spacing w:after="0" w:line="240" w:lineRule="auto"/>
              <w:ind w:firstLine="0"/>
              <w:jc w:val="center"/>
              <w:rPr>
                <w:b/>
                <w:sz w:val="20"/>
                <w:szCs w:val="24"/>
              </w:rPr>
            </w:pPr>
            <w:r w:rsidRPr="00391C74">
              <w:rPr>
                <w:b/>
                <w:sz w:val="20"/>
                <w:szCs w:val="24"/>
              </w:rPr>
              <w:t>Название маршрута</w:t>
            </w:r>
          </w:p>
        </w:tc>
        <w:tc>
          <w:tcPr>
            <w:tcW w:w="1558" w:type="pct"/>
            <w:vAlign w:val="center"/>
          </w:tcPr>
          <w:p w:rsidR="00407F2D" w:rsidRPr="00391C74" w:rsidRDefault="00407F2D" w:rsidP="00E24B44">
            <w:pPr>
              <w:spacing w:after="0" w:line="240" w:lineRule="auto"/>
              <w:ind w:firstLine="0"/>
              <w:jc w:val="center"/>
              <w:rPr>
                <w:b/>
                <w:sz w:val="20"/>
                <w:szCs w:val="24"/>
              </w:rPr>
            </w:pPr>
            <w:r w:rsidRPr="00391C74">
              <w:rPr>
                <w:b/>
                <w:sz w:val="20"/>
                <w:szCs w:val="24"/>
              </w:rPr>
              <w:t>Количество рейсов</w:t>
            </w:r>
          </w:p>
        </w:tc>
        <w:tc>
          <w:tcPr>
            <w:tcW w:w="1475" w:type="pct"/>
            <w:vAlign w:val="center"/>
          </w:tcPr>
          <w:p w:rsidR="00407F2D" w:rsidRPr="00391C74" w:rsidRDefault="00407F2D" w:rsidP="00E24B44">
            <w:pPr>
              <w:spacing w:after="0" w:line="240" w:lineRule="auto"/>
              <w:ind w:firstLine="0"/>
              <w:jc w:val="center"/>
              <w:rPr>
                <w:b/>
                <w:sz w:val="20"/>
                <w:szCs w:val="24"/>
              </w:rPr>
            </w:pPr>
            <w:r>
              <w:rPr>
                <w:b/>
                <w:sz w:val="20"/>
                <w:szCs w:val="24"/>
              </w:rPr>
              <w:t>Количество перевезенных пассажиров</w:t>
            </w:r>
          </w:p>
        </w:tc>
      </w:tr>
      <w:tr w:rsidR="00407F2D" w:rsidRPr="00391C74" w:rsidTr="00407F2D">
        <w:trPr>
          <w:jc w:val="center"/>
        </w:trPr>
        <w:tc>
          <w:tcPr>
            <w:tcW w:w="1967" w:type="pct"/>
            <w:vMerge/>
            <w:vAlign w:val="center"/>
          </w:tcPr>
          <w:p w:rsidR="00407F2D" w:rsidRPr="00391C74" w:rsidRDefault="00407F2D" w:rsidP="00E24B44">
            <w:pPr>
              <w:spacing w:after="0" w:line="240" w:lineRule="auto"/>
              <w:ind w:firstLine="0"/>
              <w:jc w:val="center"/>
              <w:rPr>
                <w:sz w:val="20"/>
                <w:szCs w:val="24"/>
              </w:rPr>
            </w:pPr>
          </w:p>
        </w:tc>
        <w:tc>
          <w:tcPr>
            <w:tcW w:w="1558" w:type="pct"/>
            <w:vAlign w:val="center"/>
          </w:tcPr>
          <w:p w:rsidR="00407F2D" w:rsidRPr="00D42C60" w:rsidRDefault="00407F2D" w:rsidP="00E24B44">
            <w:pPr>
              <w:spacing w:after="0" w:line="240" w:lineRule="auto"/>
              <w:ind w:firstLine="0"/>
              <w:jc w:val="center"/>
              <w:rPr>
                <w:b/>
                <w:sz w:val="20"/>
                <w:szCs w:val="24"/>
              </w:rPr>
            </w:pPr>
            <w:r w:rsidRPr="00D42C60">
              <w:rPr>
                <w:b/>
                <w:sz w:val="20"/>
                <w:szCs w:val="24"/>
              </w:rPr>
              <w:t>2016 год</w:t>
            </w:r>
          </w:p>
        </w:tc>
        <w:tc>
          <w:tcPr>
            <w:tcW w:w="1475" w:type="pct"/>
            <w:vAlign w:val="center"/>
          </w:tcPr>
          <w:p w:rsidR="00407F2D" w:rsidRPr="00D42C60" w:rsidRDefault="00407F2D" w:rsidP="00E24B44">
            <w:pPr>
              <w:spacing w:after="0" w:line="240" w:lineRule="auto"/>
              <w:ind w:firstLine="0"/>
              <w:jc w:val="center"/>
              <w:rPr>
                <w:b/>
                <w:sz w:val="20"/>
                <w:szCs w:val="24"/>
              </w:rPr>
            </w:pPr>
            <w:r w:rsidRPr="00D42C60">
              <w:rPr>
                <w:b/>
                <w:sz w:val="20"/>
                <w:szCs w:val="24"/>
              </w:rPr>
              <w:t>2016 год</w:t>
            </w:r>
          </w:p>
        </w:tc>
      </w:tr>
      <w:tr w:rsidR="009F1FFC" w:rsidRPr="00391C74" w:rsidTr="00407F2D">
        <w:trPr>
          <w:jc w:val="center"/>
        </w:trPr>
        <w:tc>
          <w:tcPr>
            <w:tcW w:w="1967" w:type="pct"/>
            <w:vAlign w:val="center"/>
          </w:tcPr>
          <w:p w:rsidR="009F1FFC" w:rsidRPr="00391C74" w:rsidRDefault="009F1FFC" w:rsidP="00E24B44">
            <w:pPr>
              <w:spacing w:after="0" w:line="240" w:lineRule="auto"/>
              <w:ind w:firstLine="0"/>
              <w:rPr>
                <w:sz w:val="20"/>
                <w:szCs w:val="24"/>
              </w:rPr>
            </w:pPr>
            <w:r>
              <w:rPr>
                <w:sz w:val="20"/>
                <w:szCs w:val="20"/>
              </w:rPr>
              <w:t xml:space="preserve">№ 211 </w:t>
            </w:r>
            <w:r w:rsidRPr="00D87D5E">
              <w:rPr>
                <w:sz w:val="20"/>
                <w:szCs w:val="20"/>
              </w:rPr>
              <w:t xml:space="preserve">Динская - </w:t>
            </w:r>
            <w:proofErr w:type="spellStart"/>
            <w:r w:rsidRPr="00D87D5E">
              <w:rPr>
                <w:sz w:val="20"/>
                <w:szCs w:val="20"/>
              </w:rPr>
              <w:t>Старомышастовская</w:t>
            </w:r>
            <w:proofErr w:type="spellEnd"/>
          </w:p>
        </w:tc>
        <w:tc>
          <w:tcPr>
            <w:tcW w:w="1558" w:type="pct"/>
            <w:vMerge w:val="restart"/>
            <w:vAlign w:val="center"/>
          </w:tcPr>
          <w:p w:rsidR="009F1FFC" w:rsidRPr="00391C74" w:rsidRDefault="009F1FFC" w:rsidP="00E24B44">
            <w:pPr>
              <w:spacing w:after="0" w:line="240" w:lineRule="auto"/>
              <w:ind w:firstLine="0"/>
              <w:jc w:val="center"/>
              <w:rPr>
                <w:sz w:val="20"/>
                <w:szCs w:val="24"/>
              </w:rPr>
            </w:pPr>
            <w:r>
              <w:rPr>
                <w:sz w:val="20"/>
                <w:szCs w:val="24"/>
              </w:rPr>
              <w:t>3610</w:t>
            </w:r>
          </w:p>
        </w:tc>
        <w:tc>
          <w:tcPr>
            <w:tcW w:w="1475" w:type="pct"/>
            <w:vMerge w:val="restart"/>
            <w:vAlign w:val="center"/>
          </w:tcPr>
          <w:p w:rsidR="009F1FFC" w:rsidRPr="00391C74" w:rsidRDefault="009F1FFC" w:rsidP="00E24B44">
            <w:pPr>
              <w:spacing w:after="0" w:line="240" w:lineRule="auto"/>
              <w:ind w:firstLine="0"/>
              <w:jc w:val="center"/>
              <w:rPr>
                <w:sz w:val="20"/>
                <w:szCs w:val="24"/>
              </w:rPr>
            </w:pPr>
            <w:r>
              <w:rPr>
                <w:sz w:val="20"/>
                <w:szCs w:val="24"/>
              </w:rPr>
              <w:t>52451</w:t>
            </w:r>
          </w:p>
        </w:tc>
      </w:tr>
      <w:tr w:rsidR="009F1FFC" w:rsidRPr="00391C74" w:rsidTr="00407F2D">
        <w:trPr>
          <w:jc w:val="center"/>
        </w:trPr>
        <w:tc>
          <w:tcPr>
            <w:tcW w:w="1967" w:type="pct"/>
            <w:vAlign w:val="center"/>
          </w:tcPr>
          <w:p w:rsidR="009F1FFC" w:rsidRPr="00391C74" w:rsidRDefault="009F1FFC" w:rsidP="00E24B44">
            <w:pPr>
              <w:spacing w:after="0" w:line="240" w:lineRule="auto"/>
              <w:ind w:firstLine="0"/>
              <w:rPr>
                <w:sz w:val="20"/>
                <w:szCs w:val="24"/>
              </w:rPr>
            </w:pPr>
            <w:r>
              <w:rPr>
                <w:sz w:val="20"/>
                <w:szCs w:val="20"/>
              </w:rPr>
              <w:t xml:space="preserve">№ 211/2 </w:t>
            </w:r>
            <w:r w:rsidRPr="00D87D5E">
              <w:rPr>
                <w:sz w:val="20"/>
                <w:szCs w:val="20"/>
              </w:rPr>
              <w:t xml:space="preserve">Динская - </w:t>
            </w:r>
            <w:proofErr w:type="spellStart"/>
            <w:r w:rsidRPr="00D87D5E">
              <w:rPr>
                <w:sz w:val="20"/>
                <w:szCs w:val="20"/>
              </w:rPr>
              <w:t>Старомышастовская</w:t>
            </w:r>
            <w:proofErr w:type="spellEnd"/>
          </w:p>
        </w:tc>
        <w:tc>
          <w:tcPr>
            <w:tcW w:w="1558" w:type="pct"/>
            <w:vMerge/>
            <w:vAlign w:val="center"/>
          </w:tcPr>
          <w:p w:rsidR="009F1FFC" w:rsidRPr="00391C74" w:rsidRDefault="009F1FFC" w:rsidP="00E24B44">
            <w:pPr>
              <w:spacing w:after="0" w:line="240" w:lineRule="auto"/>
              <w:ind w:firstLine="0"/>
              <w:jc w:val="center"/>
              <w:rPr>
                <w:sz w:val="20"/>
                <w:szCs w:val="24"/>
              </w:rPr>
            </w:pPr>
          </w:p>
        </w:tc>
        <w:tc>
          <w:tcPr>
            <w:tcW w:w="1475" w:type="pct"/>
            <w:vMerge/>
            <w:vAlign w:val="center"/>
          </w:tcPr>
          <w:p w:rsidR="009F1FFC" w:rsidRPr="00391C74" w:rsidRDefault="009F1FFC" w:rsidP="00E24B44">
            <w:pPr>
              <w:spacing w:after="0" w:line="240" w:lineRule="auto"/>
              <w:ind w:firstLine="0"/>
              <w:jc w:val="center"/>
              <w:rPr>
                <w:sz w:val="20"/>
                <w:szCs w:val="24"/>
              </w:rPr>
            </w:pPr>
          </w:p>
        </w:tc>
      </w:tr>
      <w:tr w:rsidR="00407F2D" w:rsidRPr="00391C74" w:rsidTr="00407F2D">
        <w:trPr>
          <w:jc w:val="center"/>
        </w:trPr>
        <w:tc>
          <w:tcPr>
            <w:tcW w:w="1967" w:type="pct"/>
            <w:vAlign w:val="center"/>
          </w:tcPr>
          <w:p w:rsidR="00407F2D" w:rsidRPr="00391C74" w:rsidRDefault="00407F2D" w:rsidP="00E24B44">
            <w:pPr>
              <w:spacing w:after="0" w:line="240" w:lineRule="auto"/>
              <w:ind w:firstLine="0"/>
              <w:rPr>
                <w:sz w:val="20"/>
                <w:szCs w:val="24"/>
              </w:rPr>
            </w:pPr>
            <w:r>
              <w:rPr>
                <w:sz w:val="20"/>
                <w:szCs w:val="24"/>
              </w:rPr>
              <w:t xml:space="preserve">№ 126 Краснодар - </w:t>
            </w:r>
            <w:proofErr w:type="spellStart"/>
            <w:r>
              <w:rPr>
                <w:sz w:val="20"/>
                <w:szCs w:val="24"/>
              </w:rPr>
              <w:t>Старомышастовская</w:t>
            </w:r>
            <w:proofErr w:type="spellEnd"/>
          </w:p>
        </w:tc>
        <w:tc>
          <w:tcPr>
            <w:tcW w:w="1558" w:type="pct"/>
            <w:vAlign w:val="center"/>
          </w:tcPr>
          <w:p w:rsidR="00407F2D" w:rsidRPr="00391C74" w:rsidRDefault="00407F2D" w:rsidP="00E24B44">
            <w:pPr>
              <w:spacing w:after="0" w:line="240" w:lineRule="auto"/>
              <w:ind w:firstLine="0"/>
              <w:jc w:val="center"/>
              <w:rPr>
                <w:sz w:val="20"/>
                <w:szCs w:val="24"/>
              </w:rPr>
            </w:pPr>
            <w:r>
              <w:rPr>
                <w:sz w:val="20"/>
                <w:szCs w:val="24"/>
              </w:rPr>
              <w:t>24010</w:t>
            </w:r>
          </w:p>
        </w:tc>
        <w:tc>
          <w:tcPr>
            <w:tcW w:w="1475" w:type="pct"/>
            <w:vAlign w:val="center"/>
          </w:tcPr>
          <w:p w:rsidR="00407F2D" w:rsidRPr="00391C74" w:rsidRDefault="009F1FFC" w:rsidP="00E24B44">
            <w:pPr>
              <w:spacing w:after="0" w:line="240" w:lineRule="auto"/>
              <w:ind w:firstLine="0"/>
              <w:jc w:val="center"/>
              <w:rPr>
                <w:sz w:val="20"/>
                <w:szCs w:val="24"/>
              </w:rPr>
            </w:pPr>
            <w:r>
              <w:rPr>
                <w:sz w:val="20"/>
                <w:szCs w:val="24"/>
              </w:rPr>
              <w:t>6100000</w:t>
            </w:r>
          </w:p>
        </w:tc>
      </w:tr>
    </w:tbl>
    <w:p w:rsidR="00B47F97" w:rsidRPr="00C3408B" w:rsidRDefault="00B47F97" w:rsidP="00614423">
      <w:pPr>
        <w:pStyle w:val="S2"/>
      </w:pPr>
      <w:bookmarkStart w:id="26" w:name="dst100043"/>
      <w:bookmarkStart w:id="27" w:name="_Toc479765665"/>
      <w:bookmarkEnd w:id="26"/>
      <w:r w:rsidRPr="00C3408B">
        <w:t>Характеристика условий пешеходного и велосипедного передвижения</w:t>
      </w:r>
      <w:bookmarkEnd w:id="27"/>
    </w:p>
    <w:p w:rsidR="00B47F97" w:rsidRPr="00C3408B" w:rsidRDefault="00B47F97" w:rsidP="003D7D80">
      <w:pPr>
        <w:spacing w:after="0"/>
        <w:rPr>
          <w:szCs w:val="24"/>
        </w:rPr>
      </w:pPr>
      <w:r w:rsidRPr="00C3408B">
        <w:rPr>
          <w:szCs w:val="24"/>
        </w:rPr>
        <w:t xml:space="preserve">В соответствии со Сводом правил СП 42.13330.2011 «Градостроительство. Планировка и застройка городских и сельских поселений» затраты времени в городах от мест проживания до мест работы для 90% трудящихся при численности населения 100 тыс. жителей и менее не должны превышать зону пешей доступности, что применительно к </w:t>
      </w:r>
      <w:r w:rsidR="003D7D80">
        <w:rPr>
          <w:szCs w:val="24"/>
        </w:rPr>
        <w:t xml:space="preserve">населенным пунктам </w:t>
      </w:r>
      <w:proofErr w:type="spellStart"/>
      <w:r w:rsidR="00E8116E">
        <w:rPr>
          <w:szCs w:val="24"/>
        </w:rPr>
        <w:t>Старомышастовского</w:t>
      </w:r>
      <w:proofErr w:type="spellEnd"/>
      <w:r w:rsidR="00E9192B">
        <w:rPr>
          <w:szCs w:val="24"/>
        </w:rPr>
        <w:t xml:space="preserve"> сельско</w:t>
      </w:r>
      <w:r w:rsidR="00E8116E">
        <w:rPr>
          <w:szCs w:val="24"/>
        </w:rPr>
        <w:t>го</w:t>
      </w:r>
      <w:r w:rsidR="00E9192B">
        <w:rPr>
          <w:szCs w:val="24"/>
        </w:rPr>
        <w:t xml:space="preserve"> поселения</w:t>
      </w:r>
      <w:r w:rsidR="003D7D80">
        <w:rPr>
          <w:szCs w:val="24"/>
        </w:rPr>
        <w:t xml:space="preserve">, </w:t>
      </w:r>
      <w:r w:rsidRPr="00C3408B">
        <w:rPr>
          <w:szCs w:val="24"/>
        </w:rPr>
        <w:t>данные мероприятия выполняются.</w:t>
      </w:r>
      <w:r w:rsidR="003D7D80">
        <w:rPr>
          <w:szCs w:val="24"/>
        </w:rPr>
        <w:t xml:space="preserve"> </w:t>
      </w:r>
    </w:p>
    <w:p w:rsidR="00E9192B" w:rsidRDefault="00CC304E" w:rsidP="003D7D80">
      <w:pPr>
        <w:spacing w:after="0"/>
      </w:pPr>
      <w:r>
        <w:t>Для д</w:t>
      </w:r>
      <w:r w:rsidR="00E9192B">
        <w:t xml:space="preserve">вижения пешеходов тротуары предусмотрены только вдоль основных улиц. В остальной части </w:t>
      </w:r>
      <w:r>
        <w:t>станицы</w:t>
      </w:r>
      <w:r w:rsidR="00E9192B">
        <w:t xml:space="preserve">, а также в </w:t>
      </w:r>
      <w:r>
        <w:t>остальных населенных пунктах</w:t>
      </w:r>
      <w:r w:rsidR="00E9192B">
        <w:t xml:space="preserve"> пешеходное движение осуществляется по проезжей части улицы, что вызывает небезопасную обстановку на дорогах и может привести к возникновению ДТП. </w:t>
      </w:r>
    </w:p>
    <w:p w:rsidR="003D7D80" w:rsidRDefault="003D7D80" w:rsidP="00EB6E13">
      <w:r w:rsidRPr="003D7D80">
        <w:t>В</w:t>
      </w:r>
      <w:r w:rsidR="00B47F97" w:rsidRPr="003D7D80">
        <w:t xml:space="preserve">елосипедное движение </w:t>
      </w:r>
      <w:r w:rsidRPr="003D7D80">
        <w:t>в населенных пунктах осуществляется в неорганизованном порядке. Отсутствуют выделенные велосипедные дорожки</w:t>
      </w:r>
      <w:r w:rsidR="008E3169">
        <w:t xml:space="preserve">. Места для хранения велосипедов </w:t>
      </w:r>
      <w:r w:rsidR="008E3169" w:rsidRPr="00CC304E">
        <w:t>отсутствуют</w:t>
      </w:r>
      <w:r w:rsidRPr="003D7D80">
        <w:t>.</w:t>
      </w:r>
      <w:r w:rsidR="00B47F97" w:rsidRPr="003D7D80">
        <w:t xml:space="preserve"> </w:t>
      </w:r>
      <w:r w:rsidR="00EB6E13">
        <w:rPr>
          <w:szCs w:val="24"/>
        </w:rPr>
        <w:t>В</w:t>
      </w:r>
      <w:r w:rsidR="00EB6E13" w:rsidRPr="00BE5AE1">
        <w:rPr>
          <w:szCs w:val="24"/>
        </w:rPr>
        <w:t xml:space="preserve"> ходе разработки вышеуказанной программы планируется организовать типовые велосипедные дорожки, места хранения велосипедов, дорожную разметку для развития и популяризации велосипедного движения у жителей</w:t>
      </w:r>
      <w:r>
        <w:t xml:space="preserve">. </w:t>
      </w:r>
    </w:p>
    <w:p w:rsidR="00B47F97" w:rsidRPr="004A1DA1" w:rsidRDefault="00B47F97" w:rsidP="00614423">
      <w:pPr>
        <w:pStyle w:val="S2"/>
      </w:pPr>
      <w:bookmarkStart w:id="28" w:name="_Toc479765666"/>
      <w:r w:rsidRPr="004A1DA1">
        <w:t>Характеристик</w:t>
      </w:r>
      <w:r w:rsidR="00EF4840">
        <w:t>а</w:t>
      </w:r>
      <w:r w:rsidRPr="004A1DA1">
        <w:t xml:space="preserve"> движения грузовых транспортных средств, оценк</w:t>
      </w:r>
      <w:r w:rsidR="00EF4840">
        <w:t>а</w:t>
      </w:r>
      <w:r w:rsidRPr="004A1DA1">
        <w:t xml:space="preserve"> работы транспортных средств коммунальных и дорожных служб, состояни</w:t>
      </w:r>
      <w:r w:rsidR="00EF4840">
        <w:t>е</w:t>
      </w:r>
      <w:r w:rsidRPr="004A1DA1">
        <w:t xml:space="preserve"> инфраструктуры для данных транспортных средств</w:t>
      </w:r>
      <w:bookmarkEnd w:id="28"/>
    </w:p>
    <w:p w:rsidR="00AF4A4A" w:rsidRDefault="007B2583" w:rsidP="007B2583">
      <w:r w:rsidRPr="00515C53">
        <w:t>Необходимо</w:t>
      </w:r>
      <w:r w:rsidRPr="00EC46B4">
        <w:t xml:space="preserve"> отметить</w:t>
      </w:r>
      <w:r w:rsidR="00944997">
        <w:t>,</w:t>
      </w:r>
      <w:r w:rsidRPr="00EC46B4">
        <w:t xml:space="preserve"> что грузовые транспортные средства занимают незначительную долю в общих автомобильных перевозках в </w:t>
      </w:r>
      <w:proofErr w:type="spellStart"/>
      <w:r>
        <w:t>Старомышастовском</w:t>
      </w:r>
      <w:proofErr w:type="spellEnd"/>
      <w:r>
        <w:t xml:space="preserve"> сельском поселении</w:t>
      </w:r>
      <w:r w:rsidR="00B47F97" w:rsidRPr="00EC46B4">
        <w:t>.</w:t>
      </w:r>
      <w:r w:rsidR="00EC46B4">
        <w:t xml:space="preserve"> </w:t>
      </w:r>
    </w:p>
    <w:p w:rsidR="00EB6E13" w:rsidRDefault="00EB6E13" w:rsidP="00CC304E">
      <w:pPr>
        <w:rPr>
          <w:szCs w:val="24"/>
        </w:rPr>
      </w:pPr>
      <w:r w:rsidRPr="007159D5">
        <w:rPr>
          <w:szCs w:val="24"/>
        </w:rPr>
        <w:t xml:space="preserve">Содержание автомобильных дорог внутри поселения осуществляется силами </w:t>
      </w:r>
      <w:r w:rsidR="00CC304E">
        <w:rPr>
          <w:szCs w:val="24"/>
        </w:rPr>
        <w:t>администрации сельского поселения</w:t>
      </w:r>
      <w:r w:rsidR="003D0391">
        <w:rPr>
          <w:szCs w:val="24"/>
        </w:rPr>
        <w:t>.</w:t>
      </w:r>
      <w:r w:rsidRPr="007159D5">
        <w:rPr>
          <w:szCs w:val="24"/>
        </w:rPr>
        <w:t xml:space="preserve"> </w:t>
      </w:r>
    </w:p>
    <w:p w:rsidR="00CC304E" w:rsidRDefault="00CC304E" w:rsidP="00CC304E">
      <w:r w:rsidRPr="00CC304E">
        <w:t>Информация по местам хранения транспорта</w:t>
      </w:r>
      <w:r>
        <w:t xml:space="preserve"> представлена в таблице 2.</w:t>
      </w:r>
      <w:r w:rsidR="00216BE6">
        <w:t>12</w:t>
      </w:r>
      <w:r>
        <w:t xml:space="preserve">. </w:t>
      </w:r>
    </w:p>
    <w:p w:rsidR="00CC304E" w:rsidRPr="00CC304E" w:rsidRDefault="00CC304E" w:rsidP="00CC304E">
      <w:pPr>
        <w:ind w:firstLine="0"/>
        <w:jc w:val="right"/>
      </w:pPr>
      <w:r>
        <w:t>Таблица 2.</w:t>
      </w:r>
      <w:r w:rsidR="00216BE6">
        <w:t>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45"/>
        <w:gridCol w:w="1525"/>
      </w:tblGrid>
      <w:tr w:rsidR="00CC304E" w:rsidRPr="00CC304E" w:rsidTr="00CC304E">
        <w:trPr>
          <w:trHeight w:val="96"/>
        </w:trPr>
        <w:tc>
          <w:tcPr>
            <w:tcW w:w="4203" w:type="pct"/>
            <w:shd w:val="clear" w:color="auto" w:fill="auto"/>
            <w:vAlign w:val="center"/>
          </w:tcPr>
          <w:p w:rsidR="00CC304E" w:rsidRPr="00CC304E" w:rsidRDefault="00CC304E" w:rsidP="00CC304E">
            <w:pPr>
              <w:spacing w:after="0" w:line="240" w:lineRule="auto"/>
              <w:ind w:firstLine="0"/>
              <w:jc w:val="center"/>
              <w:rPr>
                <w:rFonts w:eastAsia="Times New Roman"/>
                <w:b/>
                <w:iCs/>
                <w:color w:val="000000"/>
                <w:sz w:val="20"/>
                <w:szCs w:val="20"/>
              </w:rPr>
            </w:pPr>
            <w:r w:rsidRPr="00CC304E">
              <w:rPr>
                <w:rFonts w:eastAsia="Times New Roman"/>
                <w:b/>
                <w:iCs/>
                <w:color w:val="000000"/>
                <w:sz w:val="20"/>
                <w:szCs w:val="20"/>
              </w:rPr>
              <w:t>Наименование показателя</w:t>
            </w:r>
          </w:p>
        </w:tc>
        <w:tc>
          <w:tcPr>
            <w:tcW w:w="797" w:type="pct"/>
            <w:shd w:val="clear" w:color="auto" w:fill="auto"/>
            <w:noWrap/>
            <w:vAlign w:val="center"/>
          </w:tcPr>
          <w:p w:rsidR="00CC304E" w:rsidRPr="00CC304E" w:rsidRDefault="00CC304E" w:rsidP="00CC304E">
            <w:pPr>
              <w:spacing w:after="0" w:line="240" w:lineRule="auto"/>
              <w:ind w:firstLine="0"/>
              <w:jc w:val="center"/>
              <w:rPr>
                <w:rFonts w:eastAsia="Times New Roman"/>
                <w:b/>
                <w:color w:val="000000"/>
                <w:sz w:val="20"/>
                <w:szCs w:val="20"/>
              </w:rPr>
            </w:pPr>
            <w:r w:rsidRPr="00CC304E">
              <w:rPr>
                <w:rFonts w:eastAsia="Times New Roman"/>
                <w:b/>
                <w:color w:val="000000"/>
                <w:sz w:val="20"/>
                <w:szCs w:val="20"/>
              </w:rPr>
              <w:t>Количество, единиц</w:t>
            </w:r>
          </w:p>
        </w:tc>
      </w:tr>
      <w:tr w:rsidR="00CC304E" w:rsidRPr="00CC304E" w:rsidTr="00CC304E">
        <w:trPr>
          <w:trHeight w:val="96"/>
        </w:trPr>
        <w:tc>
          <w:tcPr>
            <w:tcW w:w="4203" w:type="pct"/>
            <w:shd w:val="clear" w:color="auto" w:fill="auto"/>
            <w:vAlign w:val="center"/>
            <w:hideMark/>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большегрузного транспорта</w:t>
            </w:r>
          </w:p>
        </w:tc>
        <w:tc>
          <w:tcPr>
            <w:tcW w:w="797" w:type="pct"/>
            <w:shd w:val="clear" w:color="auto" w:fill="auto"/>
            <w:noWrap/>
            <w:vAlign w:val="center"/>
            <w:hideMark/>
          </w:tcPr>
          <w:p w:rsidR="00CC304E" w:rsidRPr="00CC304E" w:rsidRDefault="00CC304E" w:rsidP="00CC304E">
            <w:pPr>
              <w:spacing w:after="0" w:line="240" w:lineRule="auto"/>
              <w:ind w:firstLine="0"/>
              <w:jc w:val="center"/>
              <w:rPr>
                <w:rFonts w:eastAsia="Times New Roman"/>
                <w:color w:val="000000"/>
                <w:sz w:val="20"/>
                <w:szCs w:val="20"/>
              </w:rPr>
            </w:pPr>
            <w:r w:rsidRPr="00CC304E">
              <w:rPr>
                <w:rFonts w:eastAsia="Times New Roman"/>
                <w:color w:val="000000"/>
                <w:sz w:val="20"/>
                <w:szCs w:val="20"/>
              </w:rPr>
              <w:t>-</w:t>
            </w:r>
          </w:p>
        </w:tc>
      </w:tr>
      <w:tr w:rsidR="00CC304E" w:rsidRPr="00CC304E" w:rsidTr="00CC304E">
        <w:trPr>
          <w:trHeight w:val="96"/>
        </w:trPr>
        <w:tc>
          <w:tcPr>
            <w:tcW w:w="4203" w:type="pct"/>
            <w:vAlign w:val="center"/>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транспорта коммунальных служб</w:t>
            </w:r>
          </w:p>
        </w:tc>
        <w:tc>
          <w:tcPr>
            <w:tcW w:w="797" w:type="pct"/>
            <w:shd w:val="clear" w:color="auto" w:fill="auto"/>
            <w:vAlign w:val="center"/>
          </w:tcPr>
          <w:p w:rsidR="00CC304E" w:rsidRPr="00CC304E" w:rsidRDefault="00CC304E" w:rsidP="00CC304E">
            <w:pPr>
              <w:spacing w:after="0" w:line="240" w:lineRule="auto"/>
              <w:ind w:firstLine="0"/>
              <w:jc w:val="center"/>
              <w:rPr>
                <w:rFonts w:eastAsia="Times New Roman"/>
                <w:color w:val="000000"/>
                <w:sz w:val="20"/>
                <w:szCs w:val="20"/>
              </w:rPr>
            </w:pPr>
            <w:r w:rsidRPr="00CC304E">
              <w:rPr>
                <w:rFonts w:eastAsia="Times New Roman"/>
                <w:color w:val="000000"/>
                <w:sz w:val="20"/>
                <w:szCs w:val="20"/>
              </w:rPr>
              <w:t>7</w:t>
            </w:r>
          </w:p>
        </w:tc>
      </w:tr>
      <w:tr w:rsidR="00CC304E" w:rsidRPr="00CC304E" w:rsidTr="00CC304E">
        <w:trPr>
          <w:trHeight w:val="96"/>
        </w:trPr>
        <w:tc>
          <w:tcPr>
            <w:tcW w:w="4203" w:type="pct"/>
            <w:vAlign w:val="center"/>
          </w:tcPr>
          <w:p w:rsidR="00CC304E" w:rsidRPr="00CC304E" w:rsidRDefault="00CC304E" w:rsidP="00CC304E">
            <w:pPr>
              <w:spacing w:after="0" w:line="240" w:lineRule="auto"/>
              <w:ind w:firstLine="0"/>
              <w:rPr>
                <w:rFonts w:eastAsia="Times New Roman"/>
                <w:iCs/>
                <w:color w:val="000000"/>
                <w:sz w:val="20"/>
                <w:szCs w:val="20"/>
              </w:rPr>
            </w:pPr>
            <w:r w:rsidRPr="00CC304E">
              <w:rPr>
                <w:rFonts w:eastAsia="Times New Roman"/>
                <w:iCs/>
                <w:color w:val="000000"/>
                <w:sz w:val="20"/>
                <w:szCs w:val="20"/>
              </w:rPr>
              <w:t>Число мест и вместимость стоянок транспорта дорожных служб</w:t>
            </w:r>
          </w:p>
        </w:tc>
        <w:tc>
          <w:tcPr>
            <w:tcW w:w="797" w:type="pct"/>
            <w:shd w:val="clear" w:color="auto" w:fill="auto"/>
            <w:vAlign w:val="center"/>
          </w:tcPr>
          <w:p w:rsidR="00CC304E" w:rsidRPr="00CC304E" w:rsidRDefault="00CC304E" w:rsidP="00CC304E">
            <w:pPr>
              <w:spacing w:after="0" w:line="240" w:lineRule="auto"/>
              <w:ind w:firstLine="0"/>
              <w:jc w:val="center"/>
              <w:rPr>
                <w:rFonts w:eastAsia="Times New Roman"/>
                <w:color w:val="000000"/>
                <w:sz w:val="20"/>
                <w:szCs w:val="20"/>
              </w:rPr>
            </w:pPr>
            <w:r w:rsidRPr="00CC304E">
              <w:rPr>
                <w:rFonts w:eastAsia="Times New Roman"/>
                <w:color w:val="000000"/>
                <w:sz w:val="20"/>
                <w:szCs w:val="20"/>
              </w:rPr>
              <w:t>-</w:t>
            </w:r>
          </w:p>
        </w:tc>
      </w:tr>
    </w:tbl>
    <w:p w:rsidR="00B47F97" w:rsidRPr="004A1DA1" w:rsidRDefault="00B47F97" w:rsidP="00614423">
      <w:pPr>
        <w:pStyle w:val="S2"/>
      </w:pPr>
      <w:bookmarkStart w:id="29" w:name="_Toc479765667"/>
      <w:r w:rsidRPr="004A1DA1">
        <w:t>Анализ уровня безопасности дорожного движения</w:t>
      </w:r>
      <w:bookmarkEnd w:id="29"/>
    </w:p>
    <w:p w:rsidR="00B47F97" w:rsidRPr="004A1DA1" w:rsidRDefault="00B47F97" w:rsidP="00FD2231">
      <w:pPr>
        <w:pStyle w:val="1ffb"/>
        <w:shd w:val="clear" w:color="auto" w:fill="auto"/>
        <w:spacing w:after="120" w:line="276" w:lineRule="auto"/>
        <w:ind w:firstLine="567"/>
        <w:rPr>
          <w:color w:val="000000"/>
          <w:sz w:val="24"/>
          <w:szCs w:val="24"/>
          <w:lang w:bidi="ru-RU"/>
        </w:rPr>
      </w:pPr>
      <w:r w:rsidRPr="004A1DA1">
        <w:rPr>
          <w:color w:val="000000"/>
          <w:sz w:val="24"/>
          <w:szCs w:val="24"/>
          <w:lang w:bidi="ru-RU"/>
        </w:rPr>
        <w:t>За 201</w:t>
      </w:r>
      <w:r w:rsidR="00FD2231">
        <w:rPr>
          <w:color w:val="000000"/>
          <w:sz w:val="24"/>
          <w:szCs w:val="24"/>
          <w:lang w:bidi="ru-RU"/>
        </w:rPr>
        <w:t>6</w:t>
      </w:r>
      <w:r w:rsidRPr="004A1DA1">
        <w:rPr>
          <w:color w:val="000000"/>
          <w:sz w:val="24"/>
          <w:szCs w:val="24"/>
          <w:lang w:bidi="ru-RU"/>
        </w:rPr>
        <w:t xml:space="preserve"> год на территории </w:t>
      </w:r>
      <w:proofErr w:type="spellStart"/>
      <w:r w:rsidR="007E532B">
        <w:rPr>
          <w:color w:val="000000"/>
          <w:sz w:val="24"/>
          <w:szCs w:val="24"/>
          <w:lang w:bidi="ru-RU"/>
        </w:rPr>
        <w:t>Старомышастовского</w:t>
      </w:r>
      <w:proofErr w:type="spellEnd"/>
      <w:r w:rsidR="003D0391">
        <w:rPr>
          <w:color w:val="000000"/>
          <w:sz w:val="24"/>
          <w:szCs w:val="24"/>
          <w:lang w:bidi="ru-RU"/>
        </w:rPr>
        <w:t xml:space="preserve"> </w:t>
      </w:r>
      <w:r w:rsidR="00AF4A4A">
        <w:rPr>
          <w:color w:val="000000"/>
          <w:sz w:val="24"/>
          <w:szCs w:val="24"/>
          <w:lang w:bidi="ru-RU"/>
        </w:rPr>
        <w:t>сельско</w:t>
      </w:r>
      <w:r w:rsidR="007E532B">
        <w:rPr>
          <w:color w:val="000000"/>
          <w:sz w:val="24"/>
          <w:szCs w:val="24"/>
          <w:lang w:bidi="ru-RU"/>
        </w:rPr>
        <w:t>го</w:t>
      </w:r>
      <w:r w:rsidRPr="004A1DA1">
        <w:rPr>
          <w:color w:val="000000"/>
          <w:sz w:val="24"/>
          <w:szCs w:val="24"/>
          <w:lang w:bidi="ru-RU"/>
        </w:rPr>
        <w:t xml:space="preserve"> поселени</w:t>
      </w:r>
      <w:r w:rsidR="007E532B">
        <w:rPr>
          <w:color w:val="000000"/>
          <w:sz w:val="24"/>
          <w:szCs w:val="24"/>
          <w:lang w:bidi="ru-RU"/>
        </w:rPr>
        <w:t>я</w:t>
      </w:r>
      <w:r w:rsidRPr="004A1DA1">
        <w:rPr>
          <w:color w:val="000000"/>
          <w:sz w:val="24"/>
          <w:szCs w:val="24"/>
          <w:lang w:bidi="ru-RU"/>
        </w:rPr>
        <w:t xml:space="preserve"> </w:t>
      </w:r>
      <w:r w:rsidR="00AF4A4A">
        <w:rPr>
          <w:color w:val="000000"/>
          <w:sz w:val="24"/>
          <w:szCs w:val="24"/>
          <w:lang w:bidi="ru-RU"/>
        </w:rPr>
        <w:t>было</w:t>
      </w:r>
      <w:r w:rsidRPr="004A1DA1">
        <w:rPr>
          <w:color w:val="000000"/>
          <w:sz w:val="24"/>
          <w:szCs w:val="24"/>
          <w:lang w:bidi="ru-RU"/>
        </w:rPr>
        <w:t xml:space="preserve"> зарегистрировано </w:t>
      </w:r>
      <w:r w:rsidR="00FD2231">
        <w:rPr>
          <w:color w:val="000000"/>
          <w:sz w:val="24"/>
          <w:szCs w:val="24"/>
          <w:lang w:bidi="ru-RU"/>
        </w:rPr>
        <w:t>14</w:t>
      </w:r>
      <w:r w:rsidRPr="004A1DA1">
        <w:rPr>
          <w:color w:val="000000"/>
          <w:sz w:val="24"/>
          <w:szCs w:val="24"/>
          <w:lang w:bidi="ru-RU"/>
        </w:rPr>
        <w:t xml:space="preserve"> дорожно-транспортных происшествия, в которых погиб</w:t>
      </w:r>
      <w:r w:rsidR="00FD2231">
        <w:rPr>
          <w:color w:val="000000"/>
          <w:sz w:val="24"/>
          <w:szCs w:val="24"/>
          <w:lang w:bidi="ru-RU"/>
        </w:rPr>
        <w:t>ло</w:t>
      </w:r>
      <w:r w:rsidRPr="004A1DA1">
        <w:rPr>
          <w:color w:val="000000"/>
          <w:sz w:val="24"/>
          <w:szCs w:val="24"/>
          <w:lang w:bidi="ru-RU"/>
        </w:rPr>
        <w:t xml:space="preserve"> </w:t>
      </w:r>
      <w:r w:rsidR="00FD2231">
        <w:rPr>
          <w:color w:val="000000"/>
          <w:sz w:val="24"/>
          <w:szCs w:val="24"/>
          <w:lang w:bidi="ru-RU"/>
        </w:rPr>
        <w:t>2</w:t>
      </w:r>
      <w:r w:rsidRPr="004A1DA1">
        <w:rPr>
          <w:color w:val="000000"/>
          <w:sz w:val="24"/>
          <w:szCs w:val="24"/>
          <w:lang w:bidi="ru-RU"/>
        </w:rPr>
        <w:t xml:space="preserve"> человек</w:t>
      </w:r>
      <w:r w:rsidR="00FD2231">
        <w:rPr>
          <w:color w:val="000000"/>
          <w:sz w:val="24"/>
          <w:szCs w:val="24"/>
          <w:lang w:bidi="ru-RU"/>
        </w:rPr>
        <w:t>а</w:t>
      </w:r>
      <w:r w:rsidRPr="004A1DA1">
        <w:rPr>
          <w:color w:val="000000"/>
          <w:sz w:val="24"/>
          <w:szCs w:val="24"/>
          <w:lang w:bidi="ru-RU"/>
        </w:rPr>
        <w:t xml:space="preserve">, пострадало </w:t>
      </w:r>
      <w:r w:rsidR="00FD2231">
        <w:rPr>
          <w:color w:val="000000"/>
          <w:sz w:val="24"/>
          <w:szCs w:val="24"/>
          <w:lang w:bidi="ru-RU"/>
        </w:rPr>
        <w:t>13</w:t>
      </w:r>
      <w:r w:rsidRPr="004A1DA1">
        <w:rPr>
          <w:color w:val="000000"/>
          <w:sz w:val="24"/>
          <w:szCs w:val="24"/>
          <w:lang w:bidi="ru-RU"/>
        </w:rPr>
        <w:t xml:space="preserve"> человек. </w:t>
      </w:r>
    </w:p>
    <w:p w:rsidR="00B47F97" w:rsidRDefault="00A16D96" w:rsidP="001A7E46">
      <w:pPr>
        <w:pStyle w:val="1ffb"/>
        <w:shd w:val="clear" w:color="auto" w:fill="auto"/>
        <w:spacing w:after="60" w:line="276" w:lineRule="auto"/>
        <w:ind w:firstLine="567"/>
        <w:rPr>
          <w:color w:val="000000"/>
          <w:sz w:val="24"/>
          <w:szCs w:val="24"/>
          <w:lang w:bidi="ru-RU"/>
        </w:rPr>
      </w:pPr>
      <w:r>
        <w:rPr>
          <w:color w:val="000000"/>
          <w:sz w:val="24"/>
          <w:szCs w:val="24"/>
          <w:lang w:bidi="ru-RU"/>
        </w:rPr>
        <w:t>О</w:t>
      </w:r>
      <w:r w:rsidR="00B47F97" w:rsidRPr="004A1DA1">
        <w:rPr>
          <w:color w:val="000000"/>
          <w:sz w:val="24"/>
          <w:szCs w:val="24"/>
          <w:lang w:bidi="ru-RU"/>
        </w:rPr>
        <w:t>сновные очаги аварийности по данным за 201</w:t>
      </w:r>
      <w:r w:rsidR="00FD2231">
        <w:rPr>
          <w:color w:val="000000"/>
          <w:sz w:val="24"/>
          <w:szCs w:val="24"/>
          <w:lang w:bidi="ru-RU"/>
        </w:rPr>
        <w:t>6</w:t>
      </w:r>
      <w:r w:rsidR="00B47F97" w:rsidRPr="004A1DA1">
        <w:rPr>
          <w:color w:val="000000"/>
          <w:sz w:val="24"/>
          <w:szCs w:val="24"/>
          <w:lang w:bidi="ru-RU"/>
        </w:rPr>
        <w:t xml:space="preserve"> год</w:t>
      </w:r>
      <w:r w:rsidR="001A7E46">
        <w:rPr>
          <w:color w:val="000000"/>
          <w:sz w:val="24"/>
          <w:szCs w:val="24"/>
          <w:lang w:bidi="ru-RU"/>
        </w:rPr>
        <w:t>:</w:t>
      </w:r>
      <w:r w:rsidR="00515C53">
        <w:rPr>
          <w:color w:val="000000"/>
          <w:sz w:val="24"/>
          <w:szCs w:val="24"/>
          <w:lang w:bidi="ru-RU"/>
        </w:rPr>
        <w:t xml:space="preserve"> </w:t>
      </w:r>
    </w:p>
    <w:p w:rsidR="00FD2231" w:rsidRPr="001A7E46" w:rsidRDefault="00FD2231" w:rsidP="00ED77A3">
      <w:pPr>
        <w:pStyle w:val="ac"/>
        <w:numPr>
          <w:ilvl w:val="0"/>
          <w:numId w:val="49"/>
        </w:numPr>
        <w:spacing w:after="0"/>
        <w:ind w:left="568" w:hanging="284"/>
        <w:contextualSpacing w:val="0"/>
        <w:rPr>
          <w:szCs w:val="24"/>
        </w:rPr>
      </w:pPr>
      <w:r w:rsidRPr="001A7E46">
        <w:rPr>
          <w:szCs w:val="24"/>
        </w:rPr>
        <w:t xml:space="preserve">ул. </w:t>
      </w:r>
      <w:proofErr w:type="gramStart"/>
      <w:r w:rsidRPr="001A7E46">
        <w:rPr>
          <w:szCs w:val="24"/>
        </w:rPr>
        <w:t>Советская</w:t>
      </w:r>
      <w:proofErr w:type="gramEnd"/>
      <w:r w:rsidRPr="001A7E46">
        <w:rPr>
          <w:szCs w:val="24"/>
        </w:rPr>
        <w:t xml:space="preserve">, участок дороги от дома №22 до №67 (5-0-5), основными видами ДТП являются столкновения с движущимися ТС (2-0-2) и наезд на пешехода (2-0-2), основными причинами ДТП стали превышение установленной скорости (2-0-2) и нарушение ПДД пешеходами (2-0-2); </w:t>
      </w:r>
    </w:p>
    <w:p w:rsidR="00FD2231" w:rsidRPr="001A7E46" w:rsidRDefault="00FD2231" w:rsidP="00ED77A3">
      <w:pPr>
        <w:pStyle w:val="ac"/>
        <w:numPr>
          <w:ilvl w:val="0"/>
          <w:numId w:val="49"/>
        </w:numPr>
        <w:spacing w:after="0"/>
        <w:ind w:left="568" w:hanging="284"/>
        <w:contextualSpacing w:val="0"/>
        <w:rPr>
          <w:szCs w:val="24"/>
        </w:rPr>
      </w:pPr>
      <w:r w:rsidRPr="001A7E46">
        <w:rPr>
          <w:szCs w:val="24"/>
        </w:rPr>
        <w:t xml:space="preserve">ул. Ленина, участок дороги от дома №20 до №43 и №129 (3-0-4), основными видами ДТП являются, наезд на пешехода (1-0-1) и столкновение </w:t>
      </w:r>
      <w:proofErr w:type="gramStart"/>
      <w:r w:rsidRPr="001A7E46">
        <w:rPr>
          <w:szCs w:val="24"/>
        </w:rPr>
        <w:t>с</w:t>
      </w:r>
      <w:proofErr w:type="gramEnd"/>
      <w:r w:rsidRPr="001A7E46">
        <w:rPr>
          <w:szCs w:val="24"/>
        </w:rPr>
        <w:t xml:space="preserve"> движущимся ТС (1-0-2). Наезд на пешехода (1-0-1) и столкновение с движущимся ТС (1-0-1), основной причиной ДТП стало превышение установленной скорости (2-0-3); </w:t>
      </w:r>
    </w:p>
    <w:p w:rsidR="00FD2231" w:rsidRPr="001A7E46" w:rsidRDefault="00FD2231" w:rsidP="00ED77A3">
      <w:pPr>
        <w:pStyle w:val="ac"/>
        <w:numPr>
          <w:ilvl w:val="0"/>
          <w:numId w:val="49"/>
        </w:numPr>
        <w:ind w:left="568" w:hanging="284"/>
        <w:contextualSpacing w:val="0"/>
        <w:rPr>
          <w:szCs w:val="24"/>
        </w:rPr>
      </w:pPr>
      <w:r w:rsidRPr="001A7E46">
        <w:rPr>
          <w:szCs w:val="24"/>
        </w:rPr>
        <w:t xml:space="preserve">ул. Красная, участок дороги от дома №82 до №96, участок автомобильной дороги ст. Динская - ст. </w:t>
      </w:r>
      <w:proofErr w:type="spellStart"/>
      <w:r w:rsidRPr="001A7E46">
        <w:rPr>
          <w:szCs w:val="24"/>
        </w:rPr>
        <w:t>Старомышастовская</w:t>
      </w:r>
      <w:proofErr w:type="spellEnd"/>
      <w:r w:rsidRPr="001A7E46">
        <w:rPr>
          <w:szCs w:val="24"/>
        </w:rPr>
        <w:t xml:space="preserve"> (км 16+920 – 19 +928) (2-1-1), основным видом ДТП является наезд на велосипедиста (2-1-1), причиной ДТП является неправильный выбор дистанции. </w:t>
      </w:r>
    </w:p>
    <w:p w:rsidR="00FD2231" w:rsidRDefault="00FD2231" w:rsidP="00FD2231">
      <w:pPr>
        <w:rPr>
          <w:szCs w:val="24"/>
        </w:rPr>
      </w:pPr>
      <w:r w:rsidRPr="00FD2231">
        <w:rPr>
          <w:szCs w:val="24"/>
        </w:rPr>
        <w:t>Наиболее аварийно-опасными сезонами года стали весна</w:t>
      </w:r>
      <w:r>
        <w:rPr>
          <w:szCs w:val="24"/>
        </w:rPr>
        <w:t xml:space="preserve"> </w:t>
      </w:r>
      <w:r w:rsidRPr="00FD2231">
        <w:rPr>
          <w:szCs w:val="24"/>
        </w:rPr>
        <w:t xml:space="preserve">(5-1-4) и осень (4-0-5), в летний период времени зарегистрировано 3 ДТП, в которых 1 человек погиб и 2 получили ранения, в зимний период зарегистрировано 2 ДТП, в которых 2 человека получили ранения. </w:t>
      </w:r>
    </w:p>
    <w:p w:rsidR="002929BF" w:rsidRDefault="002929BF" w:rsidP="002929BF">
      <w:pPr>
        <w:spacing w:after="0"/>
        <w:rPr>
          <w:szCs w:val="24"/>
        </w:rPr>
      </w:pPr>
      <w:r>
        <w:rPr>
          <w:szCs w:val="24"/>
        </w:rPr>
        <w:t xml:space="preserve">Количество установленных дорожных знаков на территории населенных пунктов </w:t>
      </w:r>
      <w:proofErr w:type="spellStart"/>
      <w:r>
        <w:rPr>
          <w:szCs w:val="24"/>
        </w:rPr>
        <w:t>Старомышастовского</w:t>
      </w:r>
      <w:proofErr w:type="spellEnd"/>
      <w:r>
        <w:rPr>
          <w:szCs w:val="24"/>
        </w:rPr>
        <w:t xml:space="preserve"> сельского поселения представлено в таблице 2.</w:t>
      </w:r>
      <w:r w:rsidR="00CA6F3E">
        <w:rPr>
          <w:szCs w:val="24"/>
        </w:rPr>
        <w:t>13</w:t>
      </w:r>
      <w:r>
        <w:rPr>
          <w:szCs w:val="24"/>
        </w:rPr>
        <w:t xml:space="preserve">. </w:t>
      </w:r>
    </w:p>
    <w:p w:rsidR="002929BF" w:rsidRDefault="002929BF" w:rsidP="002929BF">
      <w:pPr>
        <w:ind w:firstLine="0"/>
        <w:jc w:val="right"/>
        <w:rPr>
          <w:szCs w:val="24"/>
        </w:rPr>
      </w:pPr>
      <w:r>
        <w:rPr>
          <w:szCs w:val="24"/>
        </w:rPr>
        <w:t>Таблица 2.</w:t>
      </w:r>
      <w:r w:rsidR="00CA6F3E">
        <w:rPr>
          <w:szCs w:val="24"/>
        </w:rPr>
        <w:t>13</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54"/>
        <w:gridCol w:w="1440"/>
        <w:gridCol w:w="992"/>
        <w:gridCol w:w="992"/>
        <w:gridCol w:w="977"/>
        <w:gridCol w:w="967"/>
        <w:gridCol w:w="965"/>
        <w:gridCol w:w="965"/>
      </w:tblGrid>
      <w:tr w:rsidR="004471DF" w:rsidRPr="00D85F5D" w:rsidTr="004471DF">
        <w:tc>
          <w:tcPr>
            <w:tcW w:w="1219" w:type="pct"/>
            <w:vMerge w:val="restart"/>
            <w:vAlign w:val="center"/>
          </w:tcPr>
          <w:p w:rsidR="004471DF" w:rsidRPr="00D85F5D" w:rsidRDefault="004471DF" w:rsidP="0006359D">
            <w:pPr>
              <w:spacing w:after="0" w:line="240" w:lineRule="auto"/>
              <w:ind w:firstLine="0"/>
              <w:jc w:val="center"/>
              <w:rPr>
                <w:b/>
                <w:sz w:val="20"/>
                <w:szCs w:val="20"/>
              </w:rPr>
            </w:pPr>
            <w:r>
              <w:rPr>
                <w:b/>
                <w:sz w:val="20"/>
                <w:szCs w:val="20"/>
              </w:rPr>
              <w:t>Наименование</w:t>
            </w:r>
          </w:p>
        </w:tc>
        <w:tc>
          <w:tcPr>
            <w:tcW w:w="746" w:type="pct"/>
            <w:vMerge w:val="restart"/>
            <w:vAlign w:val="center"/>
          </w:tcPr>
          <w:p w:rsidR="004471DF" w:rsidRPr="00D85F5D" w:rsidRDefault="004471DF" w:rsidP="004471DF">
            <w:pPr>
              <w:spacing w:after="0" w:line="240" w:lineRule="auto"/>
              <w:ind w:firstLine="0"/>
              <w:jc w:val="center"/>
              <w:rPr>
                <w:b/>
                <w:sz w:val="20"/>
                <w:szCs w:val="20"/>
              </w:rPr>
            </w:pPr>
            <w:r w:rsidRPr="00D85F5D">
              <w:rPr>
                <w:b/>
                <w:sz w:val="20"/>
                <w:szCs w:val="20"/>
              </w:rPr>
              <w:t>Ед</w:t>
            </w:r>
            <w:r>
              <w:rPr>
                <w:b/>
                <w:sz w:val="20"/>
                <w:szCs w:val="20"/>
              </w:rPr>
              <w:t>иницы и</w:t>
            </w:r>
            <w:r w:rsidRPr="00D85F5D">
              <w:rPr>
                <w:b/>
                <w:sz w:val="20"/>
                <w:szCs w:val="20"/>
              </w:rPr>
              <w:t>зм</w:t>
            </w:r>
            <w:r>
              <w:rPr>
                <w:b/>
                <w:sz w:val="20"/>
                <w:szCs w:val="20"/>
              </w:rPr>
              <w:t>ерения</w:t>
            </w:r>
          </w:p>
        </w:tc>
        <w:tc>
          <w:tcPr>
            <w:tcW w:w="3035" w:type="pct"/>
            <w:gridSpan w:val="6"/>
            <w:vAlign w:val="center"/>
          </w:tcPr>
          <w:p w:rsidR="004471DF" w:rsidRPr="00D85F5D" w:rsidRDefault="004471DF" w:rsidP="0006359D">
            <w:pPr>
              <w:spacing w:after="0" w:line="240" w:lineRule="auto"/>
              <w:ind w:firstLine="0"/>
              <w:jc w:val="center"/>
              <w:rPr>
                <w:b/>
                <w:sz w:val="20"/>
                <w:szCs w:val="20"/>
              </w:rPr>
            </w:pPr>
            <w:r>
              <w:rPr>
                <w:b/>
                <w:sz w:val="20"/>
                <w:szCs w:val="20"/>
              </w:rPr>
              <w:t>Количество</w:t>
            </w:r>
          </w:p>
        </w:tc>
      </w:tr>
      <w:tr w:rsidR="004471DF" w:rsidRPr="00D85F5D" w:rsidTr="004471DF">
        <w:tc>
          <w:tcPr>
            <w:tcW w:w="1219" w:type="pct"/>
            <w:vMerge/>
            <w:vAlign w:val="center"/>
          </w:tcPr>
          <w:p w:rsidR="004471DF" w:rsidRDefault="004471DF" w:rsidP="004471DF">
            <w:pPr>
              <w:spacing w:after="0" w:line="240" w:lineRule="auto"/>
              <w:ind w:firstLine="0"/>
              <w:jc w:val="left"/>
              <w:rPr>
                <w:sz w:val="20"/>
                <w:szCs w:val="20"/>
              </w:rPr>
            </w:pPr>
          </w:p>
        </w:tc>
        <w:tc>
          <w:tcPr>
            <w:tcW w:w="746" w:type="pct"/>
            <w:vMerge/>
            <w:vAlign w:val="center"/>
          </w:tcPr>
          <w:p w:rsidR="004471DF" w:rsidRPr="00D85F5D" w:rsidRDefault="004471DF" w:rsidP="004471DF">
            <w:pPr>
              <w:spacing w:after="0" w:line="240" w:lineRule="auto"/>
              <w:ind w:firstLine="0"/>
              <w:jc w:val="center"/>
              <w:rPr>
                <w:sz w:val="20"/>
                <w:szCs w:val="20"/>
              </w:rPr>
            </w:pPr>
          </w:p>
        </w:tc>
        <w:tc>
          <w:tcPr>
            <w:tcW w:w="514" w:type="pct"/>
            <w:vAlign w:val="center"/>
          </w:tcPr>
          <w:p w:rsidR="004471DF" w:rsidRPr="004471DF" w:rsidRDefault="004471DF" w:rsidP="004471DF">
            <w:pPr>
              <w:spacing w:after="0" w:line="240" w:lineRule="auto"/>
              <w:ind w:firstLine="0"/>
              <w:jc w:val="center"/>
              <w:rPr>
                <w:b/>
                <w:sz w:val="20"/>
                <w:szCs w:val="20"/>
              </w:rPr>
            </w:pPr>
            <w:r w:rsidRPr="004471DF">
              <w:rPr>
                <w:b/>
                <w:sz w:val="20"/>
                <w:szCs w:val="20"/>
              </w:rPr>
              <w:t xml:space="preserve">Факт 2016 г. </w:t>
            </w:r>
          </w:p>
        </w:tc>
        <w:tc>
          <w:tcPr>
            <w:tcW w:w="514" w:type="pct"/>
            <w:vAlign w:val="center"/>
          </w:tcPr>
          <w:p w:rsidR="004471DF" w:rsidRPr="004471DF" w:rsidRDefault="004471DF" w:rsidP="004471DF">
            <w:pPr>
              <w:spacing w:after="0" w:line="240" w:lineRule="auto"/>
              <w:ind w:firstLine="0"/>
              <w:jc w:val="center"/>
              <w:rPr>
                <w:b/>
                <w:sz w:val="20"/>
                <w:szCs w:val="20"/>
              </w:rPr>
            </w:pPr>
            <w:r w:rsidRPr="004471DF">
              <w:rPr>
                <w:b/>
                <w:sz w:val="20"/>
                <w:szCs w:val="20"/>
              </w:rPr>
              <w:t>План 2017 г.</w:t>
            </w:r>
          </w:p>
        </w:tc>
        <w:tc>
          <w:tcPr>
            <w:tcW w:w="506" w:type="pct"/>
            <w:vAlign w:val="center"/>
          </w:tcPr>
          <w:p w:rsidR="004471DF" w:rsidRPr="004471DF" w:rsidRDefault="004471DF" w:rsidP="004471DF">
            <w:pPr>
              <w:spacing w:after="0" w:line="240" w:lineRule="auto"/>
              <w:ind w:firstLine="0"/>
              <w:jc w:val="center"/>
              <w:rPr>
                <w:b/>
                <w:sz w:val="20"/>
                <w:szCs w:val="20"/>
              </w:rPr>
            </w:pPr>
            <w:r w:rsidRPr="004471DF">
              <w:rPr>
                <w:b/>
                <w:sz w:val="20"/>
                <w:szCs w:val="20"/>
              </w:rPr>
              <w:t>План 2018 г.</w:t>
            </w:r>
          </w:p>
        </w:tc>
        <w:tc>
          <w:tcPr>
            <w:tcW w:w="501" w:type="pct"/>
            <w:vAlign w:val="center"/>
          </w:tcPr>
          <w:p w:rsidR="004471DF" w:rsidRPr="004471DF" w:rsidRDefault="004471DF" w:rsidP="004471DF">
            <w:pPr>
              <w:spacing w:after="0" w:line="240" w:lineRule="auto"/>
              <w:ind w:firstLine="0"/>
              <w:jc w:val="center"/>
              <w:rPr>
                <w:b/>
                <w:sz w:val="20"/>
                <w:szCs w:val="20"/>
              </w:rPr>
            </w:pPr>
            <w:r w:rsidRPr="004471DF">
              <w:rPr>
                <w:b/>
                <w:sz w:val="20"/>
                <w:szCs w:val="20"/>
              </w:rPr>
              <w:t>План 2019 г.</w:t>
            </w:r>
          </w:p>
        </w:tc>
        <w:tc>
          <w:tcPr>
            <w:tcW w:w="500" w:type="pct"/>
            <w:vAlign w:val="center"/>
          </w:tcPr>
          <w:p w:rsidR="004471DF" w:rsidRPr="004471DF" w:rsidRDefault="004471DF" w:rsidP="004471DF">
            <w:pPr>
              <w:spacing w:after="0" w:line="240" w:lineRule="auto"/>
              <w:ind w:firstLine="0"/>
              <w:jc w:val="center"/>
              <w:rPr>
                <w:b/>
                <w:sz w:val="20"/>
                <w:szCs w:val="20"/>
              </w:rPr>
            </w:pPr>
            <w:r w:rsidRPr="004471DF">
              <w:rPr>
                <w:b/>
                <w:sz w:val="20"/>
                <w:szCs w:val="20"/>
              </w:rPr>
              <w:t>План 2020 г.</w:t>
            </w:r>
          </w:p>
        </w:tc>
        <w:tc>
          <w:tcPr>
            <w:tcW w:w="500" w:type="pct"/>
            <w:vAlign w:val="center"/>
          </w:tcPr>
          <w:p w:rsidR="004471DF" w:rsidRPr="004471DF" w:rsidRDefault="004471DF" w:rsidP="004471DF">
            <w:pPr>
              <w:spacing w:after="0" w:line="240" w:lineRule="auto"/>
              <w:ind w:firstLine="0"/>
              <w:jc w:val="center"/>
              <w:rPr>
                <w:b/>
                <w:sz w:val="20"/>
                <w:szCs w:val="20"/>
              </w:rPr>
            </w:pPr>
            <w:r w:rsidRPr="004471DF">
              <w:rPr>
                <w:b/>
                <w:sz w:val="20"/>
                <w:szCs w:val="20"/>
              </w:rPr>
              <w:t>План 2021 г.</w:t>
            </w:r>
          </w:p>
        </w:tc>
      </w:tr>
      <w:tr w:rsidR="004471DF" w:rsidRPr="00D85F5D" w:rsidTr="004471DF">
        <w:tc>
          <w:tcPr>
            <w:tcW w:w="1219" w:type="pct"/>
            <w:vAlign w:val="center"/>
          </w:tcPr>
          <w:p w:rsidR="004471DF" w:rsidRPr="00D85F5D" w:rsidRDefault="004471DF" w:rsidP="0006359D">
            <w:pPr>
              <w:spacing w:after="0" w:line="240" w:lineRule="auto"/>
              <w:ind w:firstLine="0"/>
              <w:jc w:val="left"/>
              <w:rPr>
                <w:sz w:val="20"/>
                <w:szCs w:val="20"/>
              </w:rPr>
            </w:pPr>
            <w:r>
              <w:rPr>
                <w:sz w:val="20"/>
                <w:szCs w:val="20"/>
              </w:rPr>
              <w:t>Дорожный знак</w:t>
            </w:r>
          </w:p>
        </w:tc>
        <w:tc>
          <w:tcPr>
            <w:tcW w:w="746" w:type="pct"/>
            <w:vAlign w:val="center"/>
          </w:tcPr>
          <w:p w:rsidR="004471DF" w:rsidRPr="00D85F5D" w:rsidRDefault="004471DF" w:rsidP="0006359D">
            <w:pPr>
              <w:spacing w:after="0" w:line="240" w:lineRule="auto"/>
              <w:ind w:firstLine="0"/>
              <w:jc w:val="center"/>
              <w:rPr>
                <w:sz w:val="20"/>
                <w:szCs w:val="20"/>
              </w:rPr>
            </w:pPr>
            <w:r w:rsidRPr="00D85F5D">
              <w:rPr>
                <w:sz w:val="20"/>
                <w:szCs w:val="20"/>
              </w:rPr>
              <w:t>шт.</w:t>
            </w:r>
          </w:p>
        </w:tc>
        <w:tc>
          <w:tcPr>
            <w:tcW w:w="514" w:type="pct"/>
            <w:vAlign w:val="center"/>
          </w:tcPr>
          <w:p w:rsidR="004471DF" w:rsidRPr="00D85F5D" w:rsidRDefault="004471DF" w:rsidP="0006359D">
            <w:pPr>
              <w:spacing w:after="0" w:line="240" w:lineRule="auto"/>
              <w:ind w:firstLine="0"/>
              <w:jc w:val="center"/>
              <w:rPr>
                <w:sz w:val="20"/>
                <w:szCs w:val="20"/>
              </w:rPr>
            </w:pPr>
            <w:r>
              <w:rPr>
                <w:sz w:val="20"/>
                <w:szCs w:val="20"/>
              </w:rPr>
              <w:t>123</w:t>
            </w:r>
          </w:p>
        </w:tc>
        <w:tc>
          <w:tcPr>
            <w:tcW w:w="514" w:type="pct"/>
            <w:vAlign w:val="center"/>
          </w:tcPr>
          <w:p w:rsidR="004471DF" w:rsidRPr="00D85F5D" w:rsidRDefault="004471DF" w:rsidP="0006359D">
            <w:pPr>
              <w:spacing w:after="0" w:line="240" w:lineRule="auto"/>
              <w:ind w:firstLine="0"/>
              <w:jc w:val="center"/>
              <w:rPr>
                <w:sz w:val="20"/>
                <w:szCs w:val="20"/>
              </w:rPr>
            </w:pPr>
            <w:r>
              <w:rPr>
                <w:sz w:val="20"/>
                <w:szCs w:val="20"/>
              </w:rPr>
              <w:t>85</w:t>
            </w:r>
          </w:p>
        </w:tc>
        <w:tc>
          <w:tcPr>
            <w:tcW w:w="506" w:type="pct"/>
            <w:vAlign w:val="center"/>
          </w:tcPr>
          <w:p w:rsidR="004471DF" w:rsidRPr="00D85F5D" w:rsidRDefault="004471DF" w:rsidP="0006359D">
            <w:pPr>
              <w:spacing w:after="0" w:line="240" w:lineRule="auto"/>
              <w:ind w:firstLine="0"/>
              <w:jc w:val="center"/>
              <w:rPr>
                <w:sz w:val="20"/>
                <w:szCs w:val="20"/>
              </w:rPr>
            </w:pPr>
            <w:r>
              <w:rPr>
                <w:sz w:val="20"/>
                <w:szCs w:val="20"/>
              </w:rPr>
              <w:t>16</w:t>
            </w:r>
          </w:p>
        </w:tc>
        <w:tc>
          <w:tcPr>
            <w:tcW w:w="501" w:type="pct"/>
            <w:vAlign w:val="center"/>
          </w:tcPr>
          <w:p w:rsidR="004471DF" w:rsidRDefault="004471DF" w:rsidP="0006359D">
            <w:pPr>
              <w:spacing w:after="0" w:line="240" w:lineRule="auto"/>
              <w:ind w:firstLine="0"/>
              <w:jc w:val="center"/>
              <w:rPr>
                <w:sz w:val="20"/>
                <w:szCs w:val="20"/>
              </w:rPr>
            </w:pPr>
            <w:r>
              <w:rPr>
                <w:sz w:val="20"/>
                <w:szCs w:val="20"/>
              </w:rPr>
              <w:t>18</w:t>
            </w:r>
          </w:p>
        </w:tc>
        <w:tc>
          <w:tcPr>
            <w:tcW w:w="500" w:type="pct"/>
            <w:vAlign w:val="center"/>
          </w:tcPr>
          <w:p w:rsidR="004471DF" w:rsidRDefault="004471DF" w:rsidP="0006359D">
            <w:pPr>
              <w:spacing w:after="0" w:line="240" w:lineRule="auto"/>
              <w:ind w:firstLine="0"/>
              <w:jc w:val="center"/>
              <w:rPr>
                <w:sz w:val="20"/>
                <w:szCs w:val="20"/>
              </w:rPr>
            </w:pPr>
            <w:r>
              <w:rPr>
                <w:sz w:val="20"/>
                <w:szCs w:val="20"/>
              </w:rPr>
              <w:t>22</w:t>
            </w:r>
          </w:p>
        </w:tc>
        <w:tc>
          <w:tcPr>
            <w:tcW w:w="500" w:type="pct"/>
            <w:vAlign w:val="center"/>
          </w:tcPr>
          <w:p w:rsidR="004471DF" w:rsidRDefault="004471DF" w:rsidP="0006359D">
            <w:pPr>
              <w:spacing w:after="0" w:line="240" w:lineRule="auto"/>
              <w:ind w:firstLine="0"/>
              <w:jc w:val="center"/>
              <w:rPr>
                <w:sz w:val="20"/>
                <w:szCs w:val="20"/>
              </w:rPr>
            </w:pPr>
            <w:r>
              <w:rPr>
                <w:sz w:val="20"/>
                <w:szCs w:val="20"/>
              </w:rPr>
              <w:t>42</w:t>
            </w:r>
          </w:p>
        </w:tc>
      </w:tr>
    </w:tbl>
    <w:p w:rsidR="003D0391" w:rsidRPr="00E46305" w:rsidRDefault="003D0391" w:rsidP="002929BF">
      <w:pPr>
        <w:spacing w:before="120" w:after="0"/>
        <w:rPr>
          <w:szCs w:val="24"/>
        </w:rPr>
      </w:pPr>
      <w:r>
        <w:rPr>
          <w:szCs w:val="24"/>
        </w:rPr>
        <w:t>Для</w:t>
      </w:r>
      <w:r w:rsidRPr="00E46305">
        <w:rPr>
          <w:szCs w:val="24"/>
        </w:rPr>
        <w:t xml:space="preserve"> повышени</w:t>
      </w:r>
      <w:r>
        <w:rPr>
          <w:szCs w:val="24"/>
        </w:rPr>
        <w:t>я</w:t>
      </w:r>
      <w:r w:rsidRPr="00E46305">
        <w:rPr>
          <w:szCs w:val="24"/>
        </w:rPr>
        <w:t xml:space="preserve"> безопасности дорожного движения</w:t>
      </w:r>
      <w:r>
        <w:rPr>
          <w:szCs w:val="24"/>
        </w:rPr>
        <w:t xml:space="preserve"> предлагается проведение дополнительных мероприятий</w:t>
      </w:r>
      <w:r w:rsidRPr="00E46305">
        <w:rPr>
          <w:szCs w:val="24"/>
        </w:rPr>
        <w:t>:</w:t>
      </w:r>
      <w:r>
        <w:rPr>
          <w:szCs w:val="24"/>
        </w:rPr>
        <w:t xml:space="preserve"> </w:t>
      </w:r>
    </w:p>
    <w:p w:rsidR="003D0391" w:rsidRPr="003D0391" w:rsidRDefault="003D0391" w:rsidP="00ED77A3">
      <w:pPr>
        <w:pStyle w:val="ac"/>
        <w:numPr>
          <w:ilvl w:val="0"/>
          <w:numId w:val="39"/>
        </w:numPr>
        <w:spacing w:after="0"/>
        <w:ind w:left="851" w:hanging="284"/>
        <w:contextualSpacing w:val="0"/>
        <w:rPr>
          <w:szCs w:val="24"/>
        </w:rPr>
      </w:pPr>
      <w:r w:rsidRPr="003D0391">
        <w:rPr>
          <w:szCs w:val="24"/>
        </w:rPr>
        <w:t>развитие систем видеонаблюдение внутри поселения;</w:t>
      </w:r>
      <w:r>
        <w:rPr>
          <w:szCs w:val="24"/>
        </w:rPr>
        <w:t xml:space="preserve"> </w:t>
      </w:r>
    </w:p>
    <w:p w:rsidR="003D0391" w:rsidRPr="003D0391" w:rsidRDefault="003D0391" w:rsidP="00ED77A3">
      <w:pPr>
        <w:pStyle w:val="ac"/>
        <w:numPr>
          <w:ilvl w:val="0"/>
          <w:numId w:val="39"/>
        </w:numPr>
        <w:spacing w:after="0"/>
        <w:ind w:left="851" w:hanging="284"/>
        <w:contextualSpacing w:val="0"/>
        <w:rPr>
          <w:szCs w:val="24"/>
        </w:rPr>
      </w:pPr>
      <w:r w:rsidRPr="003D0391">
        <w:rPr>
          <w:szCs w:val="24"/>
        </w:rPr>
        <w:t xml:space="preserve">установка светофоров по форме Т-7 в непосредственной близости от школ, социальных объектов; </w:t>
      </w:r>
    </w:p>
    <w:p w:rsidR="003D0391" w:rsidRDefault="003D0391" w:rsidP="00ED77A3">
      <w:pPr>
        <w:pStyle w:val="ac"/>
        <w:numPr>
          <w:ilvl w:val="0"/>
          <w:numId w:val="39"/>
        </w:numPr>
        <w:spacing w:after="0"/>
        <w:ind w:left="851" w:hanging="284"/>
        <w:contextualSpacing w:val="0"/>
        <w:rPr>
          <w:szCs w:val="24"/>
        </w:rPr>
      </w:pPr>
      <w:r w:rsidRPr="003D0391">
        <w:rPr>
          <w:szCs w:val="24"/>
        </w:rPr>
        <w:t xml:space="preserve">расширение систем </w:t>
      </w:r>
      <w:proofErr w:type="spellStart"/>
      <w:r w:rsidRPr="003D0391">
        <w:rPr>
          <w:szCs w:val="24"/>
        </w:rPr>
        <w:t>видеофиксации</w:t>
      </w:r>
      <w:proofErr w:type="spellEnd"/>
      <w:r w:rsidRPr="003D0391">
        <w:rPr>
          <w:szCs w:val="24"/>
        </w:rPr>
        <w:t xml:space="preserve"> скоростного режима;</w:t>
      </w:r>
      <w:r>
        <w:rPr>
          <w:szCs w:val="24"/>
        </w:rPr>
        <w:t xml:space="preserve"> </w:t>
      </w:r>
    </w:p>
    <w:p w:rsidR="001A7E46" w:rsidRPr="003D0391" w:rsidRDefault="001A7E46" w:rsidP="00ED77A3">
      <w:pPr>
        <w:pStyle w:val="ac"/>
        <w:numPr>
          <w:ilvl w:val="0"/>
          <w:numId w:val="39"/>
        </w:numPr>
        <w:spacing w:after="0"/>
        <w:ind w:left="851" w:hanging="284"/>
        <w:contextualSpacing w:val="0"/>
        <w:rPr>
          <w:szCs w:val="24"/>
        </w:rPr>
      </w:pPr>
      <w:r>
        <w:rPr>
          <w:szCs w:val="24"/>
        </w:rPr>
        <w:t>установка новых дорожных знаков</w:t>
      </w:r>
      <w:r w:rsidR="004471DF">
        <w:rPr>
          <w:szCs w:val="24"/>
        </w:rPr>
        <w:t xml:space="preserve"> в количестве 183 шт.</w:t>
      </w:r>
      <w:r>
        <w:rPr>
          <w:szCs w:val="24"/>
        </w:rPr>
        <w:t xml:space="preserve">; </w:t>
      </w:r>
    </w:p>
    <w:p w:rsidR="003D0391" w:rsidRPr="00AF5C99" w:rsidRDefault="003D0391" w:rsidP="00ED77A3">
      <w:pPr>
        <w:pStyle w:val="1ffb"/>
        <w:numPr>
          <w:ilvl w:val="0"/>
          <w:numId w:val="39"/>
        </w:numPr>
        <w:shd w:val="clear" w:color="auto" w:fill="auto"/>
        <w:spacing w:line="276" w:lineRule="auto"/>
        <w:ind w:left="851" w:hanging="284"/>
        <w:rPr>
          <w:color w:val="000000"/>
          <w:sz w:val="24"/>
          <w:szCs w:val="24"/>
          <w:lang w:bidi="ru-RU"/>
        </w:rPr>
      </w:pPr>
      <w:r>
        <w:rPr>
          <w:sz w:val="24"/>
          <w:szCs w:val="24"/>
        </w:rPr>
        <w:t>р</w:t>
      </w:r>
      <w:r w:rsidRPr="00E46305">
        <w:rPr>
          <w:sz w:val="24"/>
          <w:szCs w:val="24"/>
        </w:rPr>
        <w:t>азвитие профилактических мероприятий, акций по повышению безопасности дорожного движения, проведение сплошных выборочных проверок</w:t>
      </w:r>
      <w:r>
        <w:rPr>
          <w:sz w:val="24"/>
          <w:szCs w:val="24"/>
        </w:rPr>
        <w:t>.</w:t>
      </w:r>
      <w:r w:rsidRPr="00E46305">
        <w:rPr>
          <w:sz w:val="24"/>
          <w:szCs w:val="24"/>
        </w:rPr>
        <w:t xml:space="preserve"> </w:t>
      </w:r>
    </w:p>
    <w:p w:rsidR="00B47F97" w:rsidRPr="004A1DA1" w:rsidRDefault="00B47F97" w:rsidP="00614423">
      <w:pPr>
        <w:pStyle w:val="S2"/>
      </w:pPr>
      <w:bookmarkStart w:id="30" w:name="_Toc479765668"/>
      <w:r w:rsidRPr="004A1DA1">
        <w:t>Оценка уровня негативного воздействия транспортной инфраструктуры на окружающую среду, безопасность и здоровье населения</w:t>
      </w:r>
      <w:bookmarkEnd w:id="30"/>
    </w:p>
    <w:p w:rsidR="00B47F97" w:rsidRPr="00AF5C99" w:rsidRDefault="00B47F97" w:rsidP="00AF4A4A">
      <w:pPr>
        <w:shd w:val="clear" w:color="auto" w:fill="FFFFFF" w:themeFill="background1"/>
        <w:spacing w:after="0"/>
        <w:rPr>
          <w:szCs w:val="24"/>
          <w:u w:val="single"/>
        </w:rPr>
      </w:pPr>
      <w:bookmarkStart w:id="31" w:name="_Toc437427538"/>
      <w:r w:rsidRPr="00AF5C99">
        <w:rPr>
          <w:szCs w:val="24"/>
          <w:u w:val="single"/>
        </w:rPr>
        <w:t>Атмосферный воздух</w:t>
      </w:r>
      <w:bookmarkEnd w:id="31"/>
    </w:p>
    <w:p w:rsidR="00B47F97" w:rsidRPr="004A1DA1" w:rsidRDefault="00B47F97" w:rsidP="00AF5C99">
      <w:pPr>
        <w:pStyle w:val="S6"/>
        <w:shd w:val="clear" w:color="auto" w:fill="FFFFFF" w:themeFill="background1"/>
      </w:pPr>
      <w:r w:rsidRPr="004A1DA1">
        <w:t>Качество атмосферного воздуха является одним из основных показателей окружающей среды, влияющим на здоровье людей. Его показатели меняются в зависимости от сезона и от приземных инверсий. В переходные сезоны (весной и осенью) устанавливается устойчивый перенос воздуха. Поэтому весной и осенью (апрель - май, октябрь - ноябрь) повторяемость умеренных и сильных ветров значительно увеличивается, застойных процессов не происходит и, как следствие, не накапливаются загрязняющие вещества в воздухе. Зимой (особенно в декабре - январе) преобладает антициклональный тип погоды со слабыми ветрами, инверсиями и, как следствие, туманами. Такие процессы препятствуют перемешиванию воздуха и способствуют накоплению загрязняющих веще</w:t>
      </w:r>
      <w:proofErr w:type="gramStart"/>
      <w:r w:rsidRPr="004A1DA1">
        <w:t>ств в пр</w:t>
      </w:r>
      <w:proofErr w:type="gramEnd"/>
      <w:r w:rsidRPr="004A1DA1">
        <w:t>иземном слое атмосферы. Летом, несмотря на малоподвижность атмосферной циркуляции и частное образование туманов и инверсий в приземном слое, длительные застойные процессы, приводящие к устойчивым периодам загрязнения приземного воздуха, происходят реже. Днем термическая конвекция создает турбулентность воздуха, что приводит к рассеиванию загрязняющих веще</w:t>
      </w:r>
      <w:proofErr w:type="gramStart"/>
      <w:r w:rsidRPr="004A1DA1">
        <w:t>ств в пр</w:t>
      </w:r>
      <w:proofErr w:type="gramEnd"/>
      <w:r w:rsidRPr="004A1DA1">
        <w:t>иземном слое. Дожди также способствуют очищению воздуха.</w:t>
      </w:r>
      <w:r w:rsidR="001D02F2">
        <w:t xml:space="preserve"> </w:t>
      </w:r>
    </w:p>
    <w:p w:rsidR="00B86136" w:rsidRPr="00925110" w:rsidRDefault="00B86136" w:rsidP="00B86136">
      <w:pPr>
        <w:pStyle w:val="S6"/>
        <w:spacing w:after="0"/>
      </w:pPr>
      <w:r w:rsidRPr="00925110">
        <w:t xml:space="preserve">Для улучшения качества атмосферного воздуха на селитебных территориях населённых пунктов </w:t>
      </w:r>
      <w:proofErr w:type="spellStart"/>
      <w:r w:rsidR="00677A05">
        <w:rPr>
          <w:lang w:eastAsia="ar-SA"/>
        </w:rPr>
        <w:t>Старомышастовского</w:t>
      </w:r>
      <w:proofErr w:type="spellEnd"/>
      <w:r w:rsidR="00677A05">
        <w:rPr>
          <w:lang w:eastAsia="ar-SA"/>
        </w:rPr>
        <w:t xml:space="preserve"> сельского поселения</w:t>
      </w:r>
      <w:r w:rsidR="00FF30FF" w:rsidRPr="00925110">
        <w:t xml:space="preserve"> </w:t>
      </w:r>
      <w:r w:rsidR="001A7E46">
        <w:t>Г</w:t>
      </w:r>
      <w:r w:rsidRPr="00925110">
        <w:t>енеральным планом предложены следующие мероприятия:</w:t>
      </w:r>
      <w:r>
        <w:t xml:space="preserve"> </w:t>
      </w:r>
    </w:p>
    <w:p w:rsidR="00B86136" w:rsidRPr="00B86136" w:rsidRDefault="00B86136" w:rsidP="00ED77A3">
      <w:pPr>
        <w:pStyle w:val="ac"/>
        <w:numPr>
          <w:ilvl w:val="0"/>
          <w:numId w:val="27"/>
        </w:numPr>
        <w:spacing w:after="0"/>
        <w:ind w:left="851" w:hanging="284"/>
        <w:contextualSpacing w:val="0"/>
      </w:pPr>
      <w:r w:rsidRPr="00FF30FF">
        <w:t>вынос</w:t>
      </w:r>
      <w:r w:rsidRPr="00B86136">
        <w:t xml:space="preserve"> </w:t>
      </w:r>
      <w:r w:rsidR="00677A05">
        <w:t>объектов капитального строительства</w:t>
      </w:r>
      <w:r w:rsidRPr="00B86136">
        <w:t xml:space="preserve"> из санитарно-защитных зон;</w:t>
      </w:r>
      <w:r>
        <w:t xml:space="preserve"> </w:t>
      </w:r>
    </w:p>
    <w:p w:rsidR="00B86136" w:rsidRPr="00B86136" w:rsidRDefault="00B86136" w:rsidP="00ED77A3">
      <w:pPr>
        <w:pStyle w:val="ac"/>
        <w:numPr>
          <w:ilvl w:val="0"/>
          <w:numId w:val="27"/>
        </w:numPr>
        <w:spacing w:after="0"/>
        <w:ind w:left="851" w:hanging="284"/>
        <w:contextualSpacing w:val="0"/>
      </w:pPr>
      <w:r w:rsidRPr="00B86136">
        <w:t>организация, благоустройство санитарно-защитных зон;</w:t>
      </w:r>
      <w:r>
        <w:t xml:space="preserve"> </w:t>
      </w:r>
    </w:p>
    <w:p w:rsidR="00B86136" w:rsidRPr="00B86136" w:rsidRDefault="00B86136" w:rsidP="00ED77A3">
      <w:pPr>
        <w:pStyle w:val="ac"/>
        <w:numPr>
          <w:ilvl w:val="0"/>
          <w:numId w:val="27"/>
        </w:numPr>
        <w:spacing w:after="0"/>
        <w:ind w:left="851" w:hanging="284"/>
        <w:contextualSpacing w:val="0"/>
      </w:pPr>
      <w:r w:rsidRPr="00B86136">
        <w:t>организация рациональной автотранспортной и автодорожной структуры населенных пунктов, способствующей улучшению состояния воздушного бассейна;</w:t>
      </w:r>
      <w:r>
        <w:t xml:space="preserve"> </w:t>
      </w:r>
    </w:p>
    <w:p w:rsidR="00B86136" w:rsidRPr="00B86136" w:rsidRDefault="00B86136" w:rsidP="00ED77A3">
      <w:pPr>
        <w:pStyle w:val="ac"/>
        <w:numPr>
          <w:ilvl w:val="0"/>
          <w:numId w:val="27"/>
        </w:numPr>
        <w:spacing w:after="0"/>
        <w:ind w:left="851" w:hanging="284"/>
        <w:contextualSpacing w:val="0"/>
      </w:pPr>
      <w:r w:rsidRPr="00B86136">
        <w:t xml:space="preserve">оборудование </w:t>
      </w:r>
      <w:r w:rsidRPr="00294CAB">
        <w:t>автозаправочных</w:t>
      </w:r>
      <w:r w:rsidRPr="00B86136">
        <w:t xml:space="preserve"> станций системой </w:t>
      </w:r>
      <w:proofErr w:type="spellStart"/>
      <w:r w:rsidRPr="00B86136">
        <w:t>закольцовки</w:t>
      </w:r>
      <w:proofErr w:type="spellEnd"/>
      <w:r w:rsidRPr="00B86136">
        <w:t xml:space="preserve"> паров;</w:t>
      </w:r>
      <w:r>
        <w:t xml:space="preserve"> </w:t>
      </w:r>
    </w:p>
    <w:p w:rsidR="00B86136" w:rsidRPr="00B86136" w:rsidRDefault="00B86136" w:rsidP="00ED77A3">
      <w:pPr>
        <w:pStyle w:val="ac"/>
        <w:numPr>
          <w:ilvl w:val="0"/>
          <w:numId w:val="27"/>
        </w:numPr>
        <w:spacing w:after="0"/>
        <w:ind w:left="851" w:hanging="284"/>
        <w:contextualSpacing w:val="0"/>
      </w:pPr>
      <w:r w:rsidRPr="00B86136">
        <w:t>проведение работ по нормированию выбросов;</w:t>
      </w:r>
      <w:r>
        <w:t xml:space="preserve"> </w:t>
      </w:r>
    </w:p>
    <w:p w:rsidR="00B86136" w:rsidRPr="00B86136" w:rsidRDefault="00B86136" w:rsidP="00ED77A3">
      <w:pPr>
        <w:pStyle w:val="ac"/>
        <w:numPr>
          <w:ilvl w:val="0"/>
          <w:numId w:val="27"/>
        </w:numPr>
        <w:ind w:left="851" w:hanging="284"/>
        <w:contextualSpacing w:val="0"/>
      </w:pPr>
      <w:proofErr w:type="gramStart"/>
      <w:r w:rsidRPr="00B86136">
        <w:t>контроль за</w:t>
      </w:r>
      <w:proofErr w:type="gramEnd"/>
      <w:r w:rsidRPr="00B86136">
        <w:t xml:space="preserve"> соблюдением нормативов выбросов и ПДК.</w:t>
      </w:r>
      <w:r>
        <w:t xml:space="preserve"> </w:t>
      </w:r>
    </w:p>
    <w:p w:rsidR="00B86136" w:rsidRDefault="00B86136" w:rsidP="00B86136">
      <w:pPr>
        <w:shd w:val="clear" w:color="auto" w:fill="FFFFFF" w:themeFill="background1"/>
        <w:spacing w:after="0"/>
        <w:rPr>
          <w:szCs w:val="24"/>
        </w:rPr>
      </w:pPr>
      <w:r w:rsidRPr="009F2A16">
        <w:t>В отдельные периоды, когда метеорологические условия способствуют накоплению загрязняющих вещ</w:t>
      </w:r>
      <w:r w:rsidRPr="00925110">
        <w:t>еств в атмосфере, концентрации отдельных вредных веществ могут резко возрасти. Чтобы в эти периоды не допускать возникновения высокого уровня загрязнения воздуха, необходимо кратковременное сокращение выбросов загрязняющих веществ. Предупреждения о повышении уровня загрязнения воздуха в связи с ожидаемыми неблагоприятными метеорологическими условиями составляют в прогностических подразделениях Росгидромета. Мероприятия на период наступления НМУ разрабатываются совместно с предприятием при разработке проектной документации для каждого объекта</w:t>
      </w:r>
      <w:r>
        <w:t xml:space="preserve">. </w:t>
      </w:r>
    </w:p>
    <w:p w:rsidR="00B47F97" w:rsidRPr="00AF5C99" w:rsidRDefault="00B47F97" w:rsidP="00AF5C99">
      <w:pPr>
        <w:shd w:val="clear" w:color="auto" w:fill="FFFFFF" w:themeFill="background1"/>
        <w:spacing w:before="120" w:after="0"/>
        <w:rPr>
          <w:szCs w:val="24"/>
          <w:u w:val="single"/>
        </w:rPr>
      </w:pPr>
      <w:bookmarkStart w:id="32" w:name="_Toc437427539"/>
      <w:r w:rsidRPr="00D9512F">
        <w:rPr>
          <w:szCs w:val="24"/>
          <w:u w:val="single"/>
        </w:rPr>
        <w:t>Водные</w:t>
      </w:r>
      <w:r w:rsidRPr="00AF5C99">
        <w:rPr>
          <w:szCs w:val="24"/>
          <w:u w:val="single"/>
        </w:rPr>
        <w:t xml:space="preserve"> объекты</w:t>
      </w:r>
      <w:bookmarkEnd w:id="32"/>
    </w:p>
    <w:p w:rsidR="00B47F97" w:rsidRDefault="00B47F97" w:rsidP="00B47F97">
      <w:pPr>
        <w:pStyle w:val="S6"/>
        <w:shd w:val="clear" w:color="auto" w:fill="FFFFFF" w:themeFill="background1"/>
      </w:pPr>
      <w:r w:rsidRPr="004A1DA1">
        <w:t xml:space="preserve">Загрязнение поверхностных вод происходит за счет сброса хозяйственно-бытовых стоков и смыва поверхностных стоков с территорий </w:t>
      </w:r>
      <w:r w:rsidR="0067082B">
        <w:t>населенных пунктов</w:t>
      </w:r>
      <w:r w:rsidRPr="004A1DA1">
        <w:t xml:space="preserve"> и производственных площадок.</w:t>
      </w:r>
      <w:r w:rsidR="0067082B">
        <w:t xml:space="preserve"> </w:t>
      </w:r>
    </w:p>
    <w:p w:rsidR="008152DA" w:rsidRPr="0025545B" w:rsidRDefault="001A7E46" w:rsidP="008152DA">
      <w:pPr>
        <w:pStyle w:val="S6"/>
        <w:spacing w:after="0"/>
      </w:pPr>
      <w:r>
        <w:t>П</w:t>
      </w:r>
      <w:r w:rsidR="008152DA" w:rsidRPr="0025545B">
        <w:t>редусм</w:t>
      </w:r>
      <w:r>
        <w:t>а</w:t>
      </w:r>
      <w:r w:rsidR="008152DA" w:rsidRPr="0025545B">
        <w:t>тр</w:t>
      </w:r>
      <w:r>
        <w:t>иваются</w:t>
      </w:r>
      <w:r w:rsidR="008152DA" w:rsidRPr="0025545B">
        <w:t xml:space="preserve"> следующие мероприятия по охране </w:t>
      </w:r>
      <w:r w:rsidR="00D9512F">
        <w:t>окружающей</w:t>
      </w:r>
      <w:r w:rsidR="008152DA" w:rsidRPr="0025545B">
        <w:t xml:space="preserve"> среды:</w:t>
      </w:r>
      <w:r w:rsidR="008152DA">
        <w:t xml:space="preserve"> </w:t>
      </w:r>
    </w:p>
    <w:p w:rsidR="008152DA" w:rsidRPr="00D9512F" w:rsidRDefault="00D9512F" w:rsidP="00ED77A3">
      <w:pPr>
        <w:pStyle w:val="ac"/>
        <w:numPr>
          <w:ilvl w:val="0"/>
          <w:numId w:val="28"/>
        </w:numPr>
        <w:spacing w:after="0"/>
        <w:ind w:left="851" w:hanging="284"/>
        <w:contextualSpacing w:val="0"/>
        <w:rPr>
          <w:szCs w:val="24"/>
        </w:rPr>
      </w:pPr>
      <w:r w:rsidRPr="00D9512F">
        <w:rPr>
          <w:rFonts w:eastAsia="Arial Unicode MS"/>
          <w:szCs w:val="24"/>
        </w:rPr>
        <w:t xml:space="preserve">предлагается создание планово-регулярной системы сбора и удаления бытовых отходов с последующим вывозом на проектируемый мусоросортировочный комплекс на территории </w:t>
      </w:r>
      <w:proofErr w:type="spellStart"/>
      <w:r w:rsidRPr="00D9512F">
        <w:rPr>
          <w:rFonts w:eastAsia="Arial Unicode MS"/>
          <w:szCs w:val="24"/>
        </w:rPr>
        <w:t>Динского</w:t>
      </w:r>
      <w:proofErr w:type="spellEnd"/>
      <w:r w:rsidRPr="00D9512F">
        <w:rPr>
          <w:rFonts w:eastAsia="Arial Unicode MS"/>
          <w:szCs w:val="24"/>
        </w:rPr>
        <w:t xml:space="preserve"> района. </w:t>
      </w:r>
      <w:r w:rsidRPr="00D9512F">
        <w:rPr>
          <w:szCs w:val="24"/>
        </w:rPr>
        <w:t xml:space="preserve">В ст. </w:t>
      </w:r>
      <w:proofErr w:type="spellStart"/>
      <w:r w:rsidRPr="00D9512F">
        <w:rPr>
          <w:szCs w:val="24"/>
        </w:rPr>
        <w:t>Старомышастовской</w:t>
      </w:r>
      <w:proofErr w:type="spellEnd"/>
      <w:r w:rsidRPr="00D9512F">
        <w:rPr>
          <w:szCs w:val="24"/>
        </w:rPr>
        <w:t xml:space="preserve"> </w:t>
      </w:r>
      <w:r w:rsidRPr="00D9512F">
        <w:rPr>
          <w:szCs w:val="24"/>
          <w:lang w:eastAsia="ar-SA"/>
        </w:rPr>
        <w:t>предусматривается размещение северо-западнее станицы мусороперегрузочной площадки</w:t>
      </w:r>
      <w:r w:rsidR="008152DA" w:rsidRPr="00D9512F">
        <w:rPr>
          <w:szCs w:val="24"/>
        </w:rPr>
        <w:t xml:space="preserve">; </w:t>
      </w:r>
    </w:p>
    <w:p w:rsidR="008152DA" w:rsidRPr="00D9512F" w:rsidRDefault="00D9512F" w:rsidP="00ED77A3">
      <w:pPr>
        <w:pStyle w:val="ac"/>
        <w:numPr>
          <w:ilvl w:val="0"/>
          <w:numId w:val="28"/>
        </w:numPr>
        <w:spacing w:after="0"/>
        <w:ind w:left="851" w:hanging="284"/>
        <w:contextualSpacing w:val="0"/>
        <w:rPr>
          <w:szCs w:val="24"/>
        </w:rPr>
      </w:pPr>
      <w:r w:rsidRPr="00D9512F">
        <w:rPr>
          <w:szCs w:val="24"/>
          <w:lang w:eastAsia="ar-SA"/>
        </w:rPr>
        <w:t>в зонах жилой застройки, а также возле зданий и сооружений общественного назначения планируется разместить специальные площадки для мусоросборников – контейнерные площадки</w:t>
      </w:r>
      <w:r w:rsidR="008152DA" w:rsidRPr="00D9512F">
        <w:rPr>
          <w:szCs w:val="24"/>
        </w:rPr>
        <w:t xml:space="preserve">; </w:t>
      </w:r>
    </w:p>
    <w:p w:rsidR="008152DA" w:rsidRPr="0025545B" w:rsidRDefault="008152DA" w:rsidP="00ED77A3">
      <w:pPr>
        <w:pStyle w:val="ac"/>
        <w:numPr>
          <w:ilvl w:val="0"/>
          <w:numId w:val="28"/>
        </w:numPr>
        <w:spacing w:after="0"/>
        <w:ind w:left="851" w:hanging="284"/>
        <w:contextualSpacing w:val="0"/>
      </w:pPr>
      <w:r w:rsidRPr="0025545B">
        <w:t xml:space="preserve">организация </w:t>
      </w:r>
      <w:proofErr w:type="spellStart"/>
      <w:r w:rsidRPr="0025545B">
        <w:t>водоохранных</w:t>
      </w:r>
      <w:proofErr w:type="spellEnd"/>
      <w:r w:rsidRPr="0025545B">
        <w:t xml:space="preserve"> зон и прибрежных защитных полос на прилегающих к рек</w:t>
      </w:r>
      <w:r w:rsidR="00D9512F">
        <w:t>е</w:t>
      </w:r>
      <w:r w:rsidRPr="0025545B">
        <w:t xml:space="preserve"> территориях, с целью предотвращения загрязнения, заиления и истощения вод;</w:t>
      </w:r>
      <w:r>
        <w:t xml:space="preserve"> </w:t>
      </w:r>
    </w:p>
    <w:p w:rsidR="008152DA" w:rsidRPr="0025545B" w:rsidRDefault="008152DA" w:rsidP="00ED77A3">
      <w:pPr>
        <w:pStyle w:val="ac"/>
        <w:numPr>
          <w:ilvl w:val="0"/>
          <w:numId w:val="28"/>
        </w:numPr>
        <w:spacing w:after="0"/>
        <w:ind w:left="851" w:hanging="284"/>
        <w:contextualSpacing w:val="0"/>
      </w:pPr>
      <w:r w:rsidRPr="0025545B">
        <w:t>организация поверхностного стока на территории населенных пунктов с очисткой вод на выпуске, при этом особое внимание должно быть уделено более полной очистке вод от взвешенных и органических веществ;</w:t>
      </w:r>
      <w:r>
        <w:t xml:space="preserve"> </w:t>
      </w:r>
    </w:p>
    <w:p w:rsidR="006B4AF6" w:rsidRDefault="008152DA" w:rsidP="00ED77A3">
      <w:pPr>
        <w:pStyle w:val="ac"/>
        <w:numPr>
          <w:ilvl w:val="0"/>
          <w:numId w:val="28"/>
        </w:numPr>
        <w:spacing w:after="0"/>
        <w:ind w:left="851" w:hanging="284"/>
        <w:contextualSpacing w:val="0"/>
      </w:pPr>
      <w:proofErr w:type="spellStart"/>
      <w:r w:rsidRPr="0025545B">
        <w:t>канализование</w:t>
      </w:r>
      <w:proofErr w:type="spellEnd"/>
      <w:r w:rsidRPr="0025545B">
        <w:t xml:space="preserve"> жилой и общественной застройки осуществляется в индивидуальные и групповые септики, с последующим вывозом жидких бытовых отходов</w:t>
      </w:r>
      <w:r w:rsidR="006B4AF6">
        <w:t xml:space="preserve">; </w:t>
      </w:r>
    </w:p>
    <w:p w:rsidR="008152DA" w:rsidRPr="0025545B" w:rsidRDefault="006B4AF6" w:rsidP="00ED77A3">
      <w:pPr>
        <w:pStyle w:val="ac"/>
        <w:numPr>
          <w:ilvl w:val="0"/>
          <w:numId w:val="28"/>
        </w:numPr>
        <w:spacing w:after="0"/>
        <w:ind w:left="851" w:hanging="284"/>
        <w:contextualSpacing w:val="0"/>
      </w:pPr>
      <w:r>
        <w:t>строительство канализационных очистных сооружений</w:t>
      </w:r>
      <w:r w:rsidR="008152DA" w:rsidRPr="0025545B">
        <w:t xml:space="preserve">; </w:t>
      </w:r>
    </w:p>
    <w:p w:rsidR="008152DA" w:rsidRPr="0025545B" w:rsidRDefault="008152DA" w:rsidP="00ED77A3">
      <w:pPr>
        <w:pStyle w:val="ac"/>
        <w:numPr>
          <w:ilvl w:val="0"/>
          <w:numId w:val="28"/>
        </w:numPr>
        <w:spacing w:after="0"/>
        <w:ind w:left="851" w:hanging="284"/>
        <w:contextualSpacing w:val="0"/>
      </w:pPr>
      <w:r w:rsidRPr="0025545B">
        <w:t>предотвращение заиливания и заболачивания прибрежных территорий;</w:t>
      </w:r>
      <w:r>
        <w:t xml:space="preserve"> </w:t>
      </w:r>
    </w:p>
    <w:p w:rsidR="008152DA" w:rsidRDefault="008152DA" w:rsidP="00ED77A3">
      <w:pPr>
        <w:pStyle w:val="ac"/>
        <w:numPr>
          <w:ilvl w:val="0"/>
          <w:numId w:val="28"/>
        </w:numPr>
        <w:ind w:left="851" w:hanging="284"/>
        <w:contextualSpacing w:val="0"/>
      </w:pPr>
      <w:r w:rsidRPr="0025545B">
        <w:t>организация контроля уровня загрязнени</w:t>
      </w:r>
      <w:r w:rsidR="00E32006">
        <w:t>я поверхностных и грунтовых вод</w:t>
      </w:r>
      <w:r w:rsidRPr="00925110">
        <w:t>.</w:t>
      </w:r>
      <w:r>
        <w:t xml:space="preserve"> </w:t>
      </w:r>
    </w:p>
    <w:p w:rsidR="00B47F97" w:rsidRPr="004A1DA1" w:rsidRDefault="00B47F97" w:rsidP="00614423">
      <w:pPr>
        <w:pStyle w:val="S2"/>
      </w:pPr>
      <w:bookmarkStart w:id="33" w:name="_Toc479765669"/>
      <w:r w:rsidRPr="004A1DA1">
        <w:t xml:space="preserve">Характеристика существующих условий и перспектив развития и размещения транспортной инфраструктуры </w:t>
      </w:r>
      <w:proofErr w:type="spellStart"/>
      <w:r w:rsidR="00E32006">
        <w:t>Старомышастовского</w:t>
      </w:r>
      <w:proofErr w:type="spellEnd"/>
      <w:r w:rsidR="00E32006">
        <w:t xml:space="preserve"> сельского поселения</w:t>
      </w:r>
      <w:bookmarkEnd w:id="33"/>
    </w:p>
    <w:p w:rsidR="00B47F97" w:rsidRPr="00CE2FB7" w:rsidRDefault="00B47F97" w:rsidP="00CE2FB7">
      <w:r w:rsidRPr="00CE2FB7">
        <w:t xml:space="preserve">В генеральном плане </w:t>
      </w:r>
      <w:proofErr w:type="spellStart"/>
      <w:r w:rsidR="00E32006">
        <w:t>Старомышастовского</w:t>
      </w:r>
      <w:proofErr w:type="spellEnd"/>
      <w:r w:rsidR="00E32006">
        <w:t xml:space="preserve"> сельского поселения</w:t>
      </w:r>
      <w:r w:rsidRPr="00CE2FB7">
        <w:t xml:space="preserve"> определены основные планируемые зоны развития, планируемые микрорайоны развития, пункты остановочных площадок, остановок, возможные направления развития улично-дорожной сети, перечень к реконструкции, сохранению и проектированию улиц.</w:t>
      </w:r>
      <w:r w:rsidR="00CE2FB7" w:rsidRPr="00CE2FB7">
        <w:t xml:space="preserve"> </w:t>
      </w:r>
    </w:p>
    <w:p w:rsidR="0036709E" w:rsidRDefault="0036709E" w:rsidP="00A3377F">
      <w:r>
        <w:t xml:space="preserve">В настоящее время на территории </w:t>
      </w:r>
      <w:proofErr w:type="spellStart"/>
      <w:r>
        <w:t>Старомышастовского</w:t>
      </w:r>
      <w:proofErr w:type="spellEnd"/>
      <w:r>
        <w:t xml:space="preserve"> сельского поселения расположены следующие объекты транспортной инфраструктуры: </w:t>
      </w:r>
    </w:p>
    <w:p w:rsidR="00B47F97" w:rsidRPr="00540D77" w:rsidRDefault="0036709E" w:rsidP="00540D77">
      <w:pPr>
        <w:spacing w:after="0"/>
        <w:rPr>
          <w:u w:val="single"/>
        </w:rPr>
      </w:pPr>
      <w:proofErr w:type="spellStart"/>
      <w:r w:rsidRPr="00540D77">
        <w:rPr>
          <w:u w:val="single"/>
        </w:rPr>
        <w:t>ст-ца</w:t>
      </w:r>
      <w:proofErr w:type="spellEnd"/>
      <w:r w:rsidRPr="00540D77">
        <w:rPr>
          <w:u w:val="single"/>
        </w:rPr>
        <w:t xml:space="preserve"> </w:t>
      </w:r>
      <w:proofErr w:type="spellStart"/>
      <w:r w:rsidRPr="00540D77">
        <w:rPr>
          <w:u w:val="single"/>
        </w:rPr>
        <w:t>Старомышастовская</w:t>
      </w:r>
      <w:proofErr w:type="spellEnd"/>
      <w:r w:rsidRPr="00540D77">
        <w:rPr>
          <w:u w:val="single"/>
        </w:rPr>
        <w:t xml:space="preserve">: </w:t>
      </w:r>
    </w:p>
    <w:p w:rsidR="0036709E" w:rsidRDefault="0036709E" w:rsidP="00ED77A3">
      <w:pPr>
        <w:pStyle w:val="ac"/>
        <w:numPr>
          <w:ilvl w:val="0"/>
          <w:numId w:val="44"/>
        </w:numPr>
        <w:spacing w:after="0"/>
        <w:ind w:left="851" w:hanging="284"/>
        <w:contextualSpacing w:val="0"/>
      </w:pPr>
      <w:r>
        <w:t xml:space="preserve">железнодорожный </w:t>
      </w:r>
      <w:proofErr w:type="gramStart"/>
      <w:r>
        <w:t>вокзал (ж</w:t>
      </w:r>
      <w:proofErr w:type="gramEnd"/>
      <w:r>
        <w:t>/</w:t>
      </w:r>
      <w:proofErr w:type="spellStart"/>
      <w:r>
        <w:t>д</w:t>
      </w:r>
      <w:proofErr w:type="spellEnd"/>
      <w:r>
        <w:t xml:space="preserve"> станция «</w:t>
      </w:r>
      <w:proofErr w:type="spellStart"/>
      <w:r>
        <w:t>Мышастовка</w:t>
      </w:r>
      <w:proofErr w:type="spellEnd"/>
      <w:r>
        <w:t xml:space="preserve">»); </w:t>
      </w:r>
    </w:p>
    <w:p w:rsidR="0036709E" w:rsidRDefault="0036709E" w:rsidP="00ED77A3">
      <w:pPr>
        <w:pStyle w:val="ac"/>
        <w:numPr>
          <w:ilvl w:val="0"/>
          <w:numId w:val="44"/>
        </w:numPr>
        <w:spacing w:after="0"/>
        <w:ind w:left="851" w:hanging="284"/>
        <w:contextualSpacing w:val="0"/>
      </w:pPr>
      <w:r>
        <w:t>автостанция</w:t>
      </w:r>
    </w:p>
    <w:p w:rsidR="0036709E" w:rsidRDefault="0036709E" w:rsidP="00ED77A3">
      <w:pPr>
        <w:pStyle w:val="ac"/>
        <w:numPr>
          <w:ilvl w:val="0"/>
          <w:numId w:val="44"/>
        </w:numPr>
        <w:spacing w:after="0"/>
        <w:ind w:left="851" w:hanging="284"/>
        <w:contextualSpacing w:val="0"/>
      </w:pPr>
      <w:r>
        <w:t>АГЗС ЗАО «</w:t>
      </w:r>
      <w:proofErr w:type="spellStart"/>
      <w:r>
        <w:t>Хотос</w:t>
      </w:r>
      <w:proofErr w:type="spellEnd"/>
      <w:r>
        <w:t xml:space="preserve">»; </w:t>
      </w:r>
    </w:p>
    <w:p w:rsidR="0036709E" w:rsidRDefault="0036709E" w:rsidP="00ED77A3">
      <w:pPr>
        <w:pStyle w:val="ac"/>
        <w:numPr>
          <w:ilvl w:val="0"/>
          <w:numId w:val="44"/>
        </w:numPr>
        <w:spacing w:after="0"/>
        <w:ind w:left="851" w:hanging="284"/>
        <w:contextualSpacing w:val="0"/>
      </w:pPr>
      <w:r>
        <w:t>АЗС «</w:t>
      </w:r>
      <w:proofErr w:type="spellStart"/>
      <w:r>
        <w:t>Юг-Агроснаб</w:t>
      </w:r>
      <w:proofErr w:type="spellEnd"/>
      <w:r>
        <w:t>», СТО</w:t>
      </w:r>
    </w:p>
    <w:p w:rsidR="0036709E" w:rsidRDefault="0036709E" w:rsidP="00ED77A3">
      <w:pPr>
        <w:pStyle w:val="ac"/>
        <w:numPr>
          <w:ilvl w:val="0"/>
          <w:numId w:val="44"/>
        </w:numPr>
        <w:spacing w:after="0"/>
        <w:ind w:left="851" w:hanging="284"/>
        <w:contextualSpacing w:val="0"/>
      </w:pPr>
      <w:r>
        <w:t xml:space="preserve">Автомастерская ИП «Лепешкина»; </w:t>
      </w:r>
    </w:p>
    <w:p w:rsidR="0036709E" w:rsidRDefault="0036709E" w:rsidP="00ED77A3">
      <w:pPr>
        <w:pStyle w:val="ac"/>
        <w:numPr>
          <w:ilvl w:val="0"/>
          <w:numId w:val="44"/>
        </w:numPr>
        <w:spacing w:after="0"/>
        <w:ind w:left="851" w:hanging="284"/>
        <w:contextualSpacing w:val="0"/>
      </w:pPr>
      <w:r>
        <w:t>Автомастерская ИП «</w:t>
      </w:r>
      <w:proofErr w:type="spellStart"/>
      <w:r>
        <w:t>Мгерян</w:t>
      </w:r>
      <w:proofErr w:type="spellEnd"/>
      <w:r>
        <w:t xml:space="preserve">»; </w:t>
      </w:r>
    </w:p>
    <w:p w:rsidR="0036709E" w:rsidRDefault="0036709E" w:rsidP="00ED77A3">
      <w:pPr>
        <w:pStyle w:val="ac"/>
        <w:numPr>
          <w:ilvl w:val="0"/>
          <w:numId w:val="44"/>
        </w:numPr>
        <w:spacing w:after="0"/>
        <w:ind w:left="851" w:hanging="284"/>
        <w:contextualSpacing w:val="0"/>
      </w:pPr>
      <w:r>
        <w:t xml:space="preserve">Автомастерская ИП «Величко»; </w:t>
      </w:r>
    </w:p>
    <w:p w:rsidR="0036709E" w:rsidRDefault="0036709E" w:rsidP="00ED77A3">
      <w:pPr>
        <w:pStyle w:val="ac"/>
        <w:numPr>
          <w:ilvl w:val="0"/>
          <w:numId w:val="44"/>
        </w:numPr>
        <w:spacing w:after="0"/>
        <w:ind w:left="851" w:hanging="284"/>
        <w:contextualSpacing w:val="0"/>
      </w:pPr>
      <w:r>
        <w:t xml:space="preserve">Автомастерская ИП «Масловский»; </w:t>
      </w:r>
    </w:p>
    <w:p w:rsidR="0036709E" w:rsidRDefault="0036709E" w:rsidP="00ED77A3">
      <w:pPr>
        <w:pStyle w:val="ac"/>
        <w:numPr>
          <w:ilvl w:val="0"/>
          <w:numId w:val="44"/>
        </w:numPr>
        <w:ind w:left="851" w:hanging="284"/>
        <w:contextualSpacing w:val="0"/>
      </w:pPr>
      <w:r>
        <w:t xml:space="preserve">Пожарное депо на 2 автомашины. </w:t>
      </w:r>
    </w:p>
    <w:p w:rsidR="0036709E" w:rsidRPr="00540D77" w:rsidRDefault="0036709E" w:rsidP="00540D77">
      <w:pPr>
        <w:spacing w:after="0"/>
        <w:rPr>
          <w:u w:val="single"/>
        </w:rPr>
      </w:pPr>
      <w:r w:rsidRPr="00540D77">
        <w:rPr>
          <w:u w:val="single"/>
        </w:rPr>
        <w:t xml:space="preserve">х. Новый: </w:t>
      </w:r>
    </w:p>
    <w:p w:rsidR="0036709E" w:rsidRDefault="0036709E" w:rsidP="00ED77A3">
      <w:pPr>
        <w:pStyle w:val="ac"/>
        <w:numPr>
          <w:ilvl w:val="0"/>
          <w:numId w:val="45"/>
        </w:numPr>
        <w:ind w:left="851" w:hanging="284"/>
        <w:contextualSpacing w:val="0"/>
      </w:pPr>
      <w:r>
        <w:t>АЗС</w:t>
      </w:r>
      <w:r w:rsidR="00540D77">
        <w:t xml:space="preserve">. </w:t>
      </w:r>
    </w:p>
    <w:p w:rsidR="00A3377F" w:rsidRDefault="00A3377F" w:rsidP="00A3377F">
      <w:r w:rsidRPr="0074313C">
        <w:t>Также</w:t>
      </w:r>
      <w:r>
        <w:t xml:space="preserve"> в улично-дорожной сети предусматривается реконструкция </w:t>
      </w:r>
      <w:r w:rsidR="0074313C">
        <w:t xml:space="preserve">существующих </w:t>
      </w:r>
      <w:r>
        <w:t xml:space="preserve">дорог, включая поселковые дороги, главные улицы, главные и второстепенные улицы в жилой застройке и проезды. </w:t>
      </w:r>
      <w:r w:rsidR="0074313C">
        <w:t xml:space="preserve">Предусматриваются мероприятия по увеличению протяженности улично-дорожной сети на </w:t>
      </w:r>
      <w:r w:rsidR="00836286">
        <w:t>14,76</w:t>
      </w:r>
      <w:r w:rsidR="0074313C">
        <w:t xml:space="preserve"> км. </w:t>
      </w:r>
    </w:p>
    <w:p w:rsidR="00C04FE0" w:rsidRDefault="00C04FE0" w:rsidP="00C04FE0">
      <w:r w:rsidRPr="00C04FE0">
        <w:t xml:space="preserve">Развитие автомобильных дорог транспортного узла станицы </w:t>
      </w:r>
      <w:proofErr w:type="spellStart"/>
      <w:r w:rsidRPr="00C04FE0">
        <w:t>Старомышастовской</w:t>
      </w:r>
      <w:proofErr w:type="spellEnd"/>
      <w:r w:rsidRPr="00C04FE0">
        <w:t xml:space="preserve"> проектом предполагается по следующим направлениям</w:t>
      </w:r>
      <w:r>
        <w:t xml:space="preserve">: </w:t>
      </w:r>
    </w:p>
    <w:p w:rsidR="00C04FE0" w:rsidRPr="00294CAB" w:rsidRDefault="00C04FE0" w:rsidP="00ED77A3">
      <w:pPr>
        <w:pStyle w:val="ac"/>
        <w:numPr>
          <w:ilvl w:val="0"/>
          <w:numId w:val="43"/>
        </w:numPr>
        <w:spacing w:after="0"/>
        <w:ind w:left="851" w:hanging="284"/>
        <w:contextualSpacing w:val="0"/>
        <w:rPr>
          <w:szCs w:val="24"/>
        </w:rPr>
      </w:pPr>
      <w:r w:rsidRPr="00294CAB">
        <w:rPr>
          <w:szCs w:val="24"/>
        </w:rPr>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r w:rsidR="00294CAB">
        <w:rPr>
          <w:szCs w:val="24"/>
        </w:rPr>
        <w:t xml:space="preserve"> </w:t>
      </w:r>
    </w:p>
    <w:p w:rsidR="00C04FE0" w:rsidRPr="00294CAB" w:rsidRDefault="00C04FE0" w:rsidP="00ED77A3">
      <w:pPr>
        <w:pStyle w:val="ac"/>
        <w:numPr>
          <w:ilvl w:val="0"/>
          <w:numId w:val="43"/>
        </w:numPr>
        <w:spacing w:after="0"/>
        <w:ind w:left="851" w:hanging="284"/>
        <w:contextualSpacing w:val="0"/>
        <w:rPr>
          <w:szCs w:val="24"/>
        </w:rPr>
      </w:pPr>
      <w:r w:rsidRPr="00294CAB">
        <w:rPr>
          <w:szCs w:val="24"/>
        </w:rPr>
        <w:t xml:space="preserve">Устройство на пересечении автодороги </w:t>
      </w:r>
      <w:r w:rsidRPr="00294CAB">
        <w:rPr>
          <w:szCs w:val="24"/>
          <w:lang w:val="en-US"/>
        </w:rPr>
        <w:t>III</w:t>
      </w:r>
      <w:r w:rsidRPr="00294CAB">
        <w:rPr>
          <w:szCs w:val="24"/>
        </w:rPr>
        <w:t xml:space="preserve"> технической категории «Подъезд к </w:t>
      </w:r>
      <w:proofErr w:type="spellStart"/>
      <w:r w:rsidRPr="00294CAB">
        <w:rPr>
          <w:szCs w:val="24"/>
        </w:rPr>
        <w:t>ст</w:t>
      </w:r>
      <w:r w:rsidR="00294CAB" w:rsidRPr="00294CAB">
        <w:rPr>
          <w:szCs w:val="24"/>
        </w:rPr>
        <w:t>-це</w:t>
      </w:r>
      <w:proofErr w:type="spellEnd"/>
      <w:r w:rsidR="00294CAB" w:rsidRPr="00294CAB">
        <w:rPr>
          <w:szCs w:val="24"/>
        </w:rPr>
        <w:t xml:space="preserve"> </w:t>
      </w:r>
      <w:proofErr w:type="spellStart"/>
      <w:r w:rsidRPr="00294CAB">
        <w:rPr>
          <w:szCs w:val="24"/>
        </w:rPr>
        <w:t>Старомышастовской</w:t>
      </w:r>
      <w:proofErr w:type="spellEnd"/>
      <w:r w:rsidRPr="00294CAB">
        <w:rPr>
          <w:szCs w:val="24"/>
        </w:rPr>
        <w:t xml:space="preserve">» с автодорогой </w:t>
      </w:r>
      <w:r w:rsidRPr="00294CAB">
        <w:rPr>
          <w:szCs w:val="24"/>
          <w:lang w:val="en-US"/>
        </w:rPr>
        <w:t>II</w:t>
      </w:r>
      <w:r w:rsidRPr="00294CAB">
        <w:rPr>
          <w:szCs w:val="24"/>
        </w:rPr>
        <w:t xml:space="preserve"> технической категории «Краснодар-Ейск» развязки в одном уровне.</w:t>
      </w:r>
      <w:r w:rsidR="00294CAB">
        <w:rPr>
          <w:szCs w:val="24"/>
        </w:rPr>
        <w:t xml:space="preserve"> </w:t>
      </w:r>
    </w:p>
    <w:p w:rsidR="00C04FE0" w:rsidRPr="00294CAB" w:rsidRDefault="00C04FE0" w:rsidP="00ED77A3">
      <w:pPr>
        <w:pStyle w:val="ac"/>
        <w:numPr>
          <w:ilvl w:val="0"/>
          <w:numId w:val="43"/>
        </w:numPr>
        <w:spacing w:after="0"/>
        <w:ind w:left="851" w:hanging="284"/>
        <w:contextualSpacing w:val="0"/>
        <w:rPr>
          <w:szCs w:val="24"/>
        </w:rPr>
      </w:pPr>
      <w:r w:rsidRPr="00294CAB">
        <w:rPr>
          <w:szCs w:val="24"/>
        </w:rPr>
        <w:t>Строительство южной хозяйственно-объездной дороги для вывода транзитного и грузового транспорта за станицу.</w:t>
      </w:r>
      <w:r w:rsidR="00294CAB">
        <w:rPr>
          <w:szCs w:val="24"/>
        </w:rPr>
        <w:t xml:space="preserve"> </w:t>
      </w:r>
    </w:p>
    <w:p w:rsidR="00C04FE0" w:rsidRPr="00294CAB" w:rsidRDefault="00C04FE0" w:rsidP="00ED77A3">
      <w:pPr>
        <w:pStyle w:val="ac"/>
        <w:numPr>
          <w:ilvl w:val="0"/>
          <w:numId w:val="43"/>
        </w:numPr>
        <w:spacing w:after="0"/>
        <w:ind w:left="851" w:hanging="284"/>
        <w:contextualSpacing w:val="0"/>
        <w:rPr>
          <w:szCs w:val="24"/>
        </w:rPr>
      </w:pPr>
      <w:r w:rsidRPr="00294CAB">
        <w:rPr>
          <w:szCs w:val="24"/>
        </w:rPr>
        <w:t>Строительство северо-восточной хозяйственно-объездной дороги для вывода грузового транспорта за станицу.</w:t>
      </w:r>
      <w:r w:rsidR="00294CAB">
        <w:rPr>
          <w:szCs w:val="24"/>
        </w:rPr>
        <w:t xml:space="preserve"> </w:t>
      </w:r>
    </w:p>
    <w:p w:rsidR="00C04FE0" w:rsidRPr="00294CAB" w:rsidRDefault="00C04FE0" w:rsidP="00ED77A3">
      <w:pPr>
        <w:pStyle w:val="ac"/>
        <w:numPr>
          <w:ilvl w:val="0"/>
          <w:numId w:val="43"/>
        </w:numPr>
        <w:ind w:left="851" w:hanging="284"/>
        <w:contextualSpacing w:val="0"/>
        <w:rPr>
          <w:szCs w:val="24"/>
        </w:rPr>
      </w:pPr>
      <w:r w:rsidRPr="00294CAB">
        <w:rPr>
          <w:szCs w:val="24"/>
        </w:rPr>
        <w:t xml:space="preserve">Строительство двух мостов через р. Кочеты. </w:t>
      </w:r>
    </w:p>
    <w:p w:rsidR="00A3377F" w:rsidRPr="00C04FE0" w:rsidRDefault="00A3377F" w:rsidP="00C04FE0">
      <w:r w:rsidRPr="00C04FE0">
        <w:t xml:space="preserve">В </w:t>
      </w:r>
      <w:r w:rsidRPr="0074313C">
        <w:t>населенных</w:t>
      </w:r>
      <w:r w:rsidRPr="00C04FE0">
        <w:t xml:space="preserve"> пунктах также предусматривается: </w:t>
      </w:r>
    </w:p>
    <w:p w:rsidR="005B67EF" w:rsidRDefault="0074313C" w:rsidP="00ED77A3">
      <w:pPr>
        <w:pStyle w:val="ac"/>
        <w:numPr>
          <w:ilvl w:val="0"/>
          <w:numId w:val="29"/>
        </w:numPr>
        <w:ind w:left="851" w:hanging="284"/>
        <w:contextualSpacing w:val="0"/>
      </w:pPr>
      <w:r>
        <w:t>Реконструкция существующей улично-дорожной сети</w:t>
      </w:r>
      <w:r w:rsidR="0071559A">
        <w:t xml:space="preserve">. </w:t>
      </w:r>
    </w:p>
    <w:p w:rsidR="00A3377F" w:rsidRPr="001A7E46" w:rsidRDefault="001A7E46" w:rsidP="001A7E46">
      <w:r w:rsidRPr="001A7E46">
        <w:t>Длительное содержание автомобилей для населения, проживающего в частных домах, предусмотрено на приусадебных участках</w:t>
      </w:r>
      <w:r w:rsidR="00A3377F" w:rsidRPr="001A7E46">
        <w:t xml:space="preserve">. </w:t>
      </w:r>
    </w:p>
    <w:p w:rsidR="00A3377F" w:rsidRDefault="00A3377F" w:rsidP="00A3377F">
      <w:r w:rsidRPr="009F2A16">
        <w:t>Для пешеходного движения п</w:t>
      </w:r>
      <w:r w:rsidRPr="00925110">
        <w:t>роектом предусмотрено устройство тротуаров.</w:t>
      </w:r>
      <w:r>
        <w:t xml:space="preserve"> С целью минимизации ДТП предусматривается обустройство пешеходных переходов. </w:t>
      </w:r>
    </w:p>
    <w:p w:rsidR="00B47F97" w:rsidRPr="004A1DA1" w:rsidRDefault="00B47F97" w:rsidP="00614423">
      <w:pPr>
        <w:pStyle w:val="S2"/>
      </w:pPr>
      <w:bookmarkStart w:id="34" w:name="_Toc479765670"/>
      <w:r w:rsidRPr="004A1DA1">
        <w:t xml:space="preserve">Оценка нормативно-правовой базы, необходимой для функционирования и развития транспортной инфраструктуры </w:t>
      </w:r>
      <w:proofErr w:type="spellStart"/>
      <w:r w:rsidR="002F3ECB">
        <w:t>Старомышастовского</w:t>
      </w:r>
      <w:proofErr w:type="spellEnd"/>
      <w:r w:rsidR="002F3ECB">
        <w:t xml:space="preserve"> сельского поселения</w:t>
      </w:r>
      <w:bookmarkEnd w:id="34"/>
    </w:p>
    <w:p w:rsidR="00B47F97" w:rsidRPr="004A1DA1" w:rsidRDefault="00B47F97" w:rsidP="000D20F1">
      <w:pPr>
        <w:spacing w:after="0"/>
        <w:rPr>
          <w:rFonts w:eastAsia="Times New Roman"/>
          <w:color w:val="000000"/>
          <w:szCs w:val="24"/>
        </w:rPr>
      </w:pPr>
      <w:r w:rsidRPr="004A1DA1">
        <w:rPr>
          <w:rFonts w:eastAsia="Times New Roman"/>
          <w:color w:val="000000"/>
          <w:szCs w:val="24"/>
        </w:rPr>
        <w:t xml:space="preserve">При </w:t>
      </w:r>
      <w:r w:rsidRPr="0074313C">
        <w:rPr>
          <w:rFonts w:eastAsia="Times New Roman"/>
          <w:color w:val="000000"/>
          <w:szCs w:val="24"/>
        </w:rPr>
        <w:t>анализе</w:t>
      </w:r>
      <w:r w:rsidRPr="004A1DA1">
        <w:rPr>
          <w:rFonts w:eastAsia="Times New Roman"/>
          <w:color w:val="000000"/>
          <w:szCs w:val="24"/>
        </w:rPr>
        <w:t xml:space="preserve"> оценк</w:t>
      </w:r>
      <w:r w:rsidR="008A7659">
        <w:rPr>
          <w:rFonts w:eastAsia="Times New Roman"/>
          <w:color w:val="000000"/>
          <w:szCs w:val="24"/>
        </w:rPr>
        <w:t>и</w:t>
      </w:r>
      <w:r w:rsidRPr="004A1DA1">
        <w:rPr>
          <w:rFonts w:eastAsia="Times New Roman"/>
          <w:color w:val="000000"/>
          <w:szCs w:val="24"/>
        </w:rPr>
        <w:t xml:space="preserve"> нормативно-правовой базы необходимо исходить из того, что приняты и </w:t>
      </w:r>
      <w:proofErr w:type="gramStart"/>
      <w:r w:rsidRPr="004A1DA1">
        <w:rPr>
          <w:rFonts w:eastAsia="Times New Roman"/>
          <w:color w:val="000000"/>
          <w:szCs w:val="24"/>
        </w:rPr>
        <w:t>реализуются ряд</w:t>
      </w:r>
      <w:proofErr w:type="gramEnd"/>
      <w:r w:rsidRPr="004A1DA1">
        <w:rPr>
          <w:rFonts w:eastAsia="Times New Roman"/>
          <w:color w:val="000000"/>
          <w:szCs w:val="24"/>
        </w:rPr>
        <w:t xml:space="preserve"> основополагающих документов для развития транспортной отрасли:</w:t>
      </w:r>
      <w:r w:rsidR="008A7659">
        <w:rPr>
          <w:rFonts w:eastAsia="Times New Roman"/>
          <w:color w:val="000000"/>
          <w:szCs w:val="24"/>
        </w:rPr>
        <w:t xml:space="preserve"> </w:t>
      </w:r>
    </w:p>
    <w:p w:rsidR="00B47F97" w:rsidRPr="000D20F1" w:rsidRDefault="00B47F97" w:rsidP="00ED77A3">
      <w:pPr>
        <w:pStyle w:val="ac"/>
        <w:numPr>
          <w:ilvl w:val="0"/>
          <w:numId w:val="37"/>
        </w:numPr>
        <w:spacing w:after="0"/>
        <w:ind w:left="851" w:hanging="284"/>
        <w:contextualSpacing w:val="0"/>
        <w:rPr>
          <w:rFonts w:eastAsia="Times New Roman"/>
          <w:color w:val="000000"/>
          <w:szCs w:val="24"/>
        </w:rPr>
      </w:pPr>
      <w:r w:rsidRPr="000D20F1">
        <w:rPr>
          <w:rFonts w:eastAsia="Times New Roman"/>
          <w:color w:val="000000"/>
          <w:szCs w:val="24"/>
        </w:rPr>
        <w:t xml:space="preserve">Транспортная стратегия Российской Федерации на период до 2030 года в редакции </w:t>
      </w:r>
      <w:r w:rsidR="00944997">
        <w:rPr>
          <w:rFonts w:eastAsia="Times New Roman"/>
          <w:color w:val="000000"/>
          <w:szCs w:val="24"/>
        </w:rPr>
        <w:t>Р</w:t>
      </w:r>
      <w:r w:rsidRPr="000D20F1">
        <w:rPr>
          <w:rFonts w:eastAsia="Times New Roman"/>
          <w:color w:val="000000"/>
          <w:szCs w:val="24"/>
        </w:rPr>
        <w:t>аспоряжения Правительства РФ от 22.11.2008 № 1734-р (ред. от 11.06.2014) «О Транспортной стратегии Российской Федерации»;</w:t>
      </w:r>
      <w:r w:rsidR="00C86D05">
        <w:rPr>
          <w:rFonts w:eastAsia="Times New Roman"/>
          <w:color w:val="000000"/>
          <w:szCs w:val="24"/>
        </w:rPr>
        <w:t xml:space="preserve"> </w:t>
      </w:r>
    </w:p>
    <w:p w:rsidR="00B47F97" w:rsidRDefault="00D34DF6" w:rsidP="00ED77A3">
      <w:pPr>
        <w:pStyle w:val="ac"/>
        <w:numPr>
          <w:ilvl w:val="0"/>
          <w:numId w:val="37"/>
        </w:numPr>
        <w:spacing w:after="0"/>
        <w:ind w:left="851" w:hanging="284"/>
        <w:contextualSpacing w:val="0"/>
        <w:rPr>
          <w:rFonts w:eastAsia="Times New Roman"/>
          <w:color w:val="000000"/>
          <w:szCs w:val="24"/>
        </w:rPr>
      </w:pPr>
      <w:r>
        <w:rPr>
          <w:rFonts w:eastAsia="Times New Roman"/>
          <w:color w:val="000000"/>
          <w:szCs w:val="24"/>
        </w:rPr>
        <w:t>Стратегия социально-экономического развития муниципального образования Динской район на период до 2020 года</w:t>
      </w:r>
      <w:r w:rsidR="00B47F97" w:rsidRPr="000D20F1">
        <w:rPr>
          <w:rFonts w:eastAsia="Times New Roman"/>
          <w:color w:val="000000"/>
          <w:szCs w:val="24"/>
        </w:rPr>
        <w:t xml:space="preserve"> в редакции </w:t>
      </w:r>
      <w:r>
        <w:rPr>
          <w:rFonts w:eastAsia="Times New Roman"/>
          <w:color w:val="000000"/>
          <w:szCs w:val="24"/>
        </w:rPr>
        <w:t xml:space="preserve">решения от 26.02.2014 г. № 578-52/2; </w:t>
      </w:r>
    </w:p>
    <w:p w:rsidR="00CD4C9A" w:rsidRDefault="00CD4C9A" w:rsidP="00ED77A3">
      <w:pPr>
        <w:pStyle w:val="ac"/>
        <w:numPr>
          <w:ilvl w:val="0"/>
          <w:numId w:val="37"/>
        </w:numPr>
        <w:spacing w:after="0"/>
        <w:ind w:left="851" w:hanging="284"/>
        <w:contextualSpacing w:val="0"/>
        <w:rPr>
          <w:rFonts w:eastAsia="Times New Roman"/>
          <w:color w:val="000000"/>
          <w:szCs w:val="24"/>
        </w:rPr>
      </w:pPr>
      <w:r w:rsidRPr="00CD4C9A">
        <w:t>Районная долгосрочная целевая программа «Комплексное развитие пассажирского автомобильного транспорта муниципального образования Динской район на период 2012 – 2030 годы»</w:t>
      </w:r>
      <w:r>
        <w:t xml:space="preserve">; </w:t>
      </w:r>
    </w:p>
    <w:p w:rsidR="00A46CE0" w:rsidRDefault="00485045" w:rsidP="00ED77A3">
      <w:pPr>
        <w:pStyle w:val="ac"/>
        <w:numPr>
          <w:ilvl w:val="0"/>
          <w:numId w:val="37"/>
        </w:numPr>
        <w:spacing w:after="0"/>
        <w:ind w:left="851" w:hanging="284"/>
        <w:contextualSpacing w:val="0"/>
        <w:rPr>
          <w:rFonts w:eastAsia="Times New Roman"/>
          <w:szCs w:val="24"/>
        </w:rPr>
      </w:pPr>
      <w:r w:rsidRPr="000D20F1">
        <w:rPr>
          <w:rFonts w:eastAsia="Times New Roman"/>
          <w:color w:val="000000"/>
          <w:szCs w:val="24"/>
        </w:rPr>
        <w:t>Г</w:t>
      </w:r>
      <w:r w:rsidR="00B47F97" w:rsidRPr="000D20F1">
        <w:rPr>
          <w:rFonts w:eastAsia="Times New Roman"/>
          <w:szCs w:val="24"/>
        </w:rPr>
        <w:t>енеральн</w:t>
      </w:r>
      <w:r w:rsidRPr="000D20F1">
        <w:rPr>
          <w:rFonts w:eastAsia="Times New Roman"/>
          <w:szCs w:val="24"/>
        </w:rPr>
        <w:t>ый</w:t>
      </w:r>
      <w:r w:rsidR="00B47F97" w:rsidRPr="000D20F1">
        <w:rPr>
          <w:rFonts w:eastAsia="Times New Roman"/>
          <w:szCs w:val="24"/>
        </w:rPr>
        <w:t xml:space="preserve"> план</w:t>
      </w:r>
      <w:r w:rsidR="00D34DF6">
        <w:rPr>
          <w:rFonts w:eastAsia="Times New Roman"/>
          <w:szCs w:val="24"/>
        </w:rPr>
        <w:t xml:space="preserve"> </w:t>
      </w:r>
      <w:proofErr w:type="spellStart"/>
      <w:r w:rsidR="00D34DF6">
        <w:rPr>
          <w:rFonts w:eastAsia="Times New Roman"/>
          <w:szCs w:val="24"/>
        </w:rPr>
        <w:t>Старомышастовского</w:t>
      </w:r>
      <w:proofErr w:type="spellEnd"/>
      <w:r w:rsidR="00D34DF6">
        <w:rPr>
          <w:rFonts w:eastAsia="Times New Roman"/>
          <w:szCs w:val="24"/>
        </w:rPr>
        <w:t xml:space="preserve"> сельского поселения </w:t>
      </w:r>
      <w:proofErr w:type="spellStart"/>
      <w:r w:rsidR="00D34DF6">
        <w:rPr>
          <w:rFonts w:eastAsia="Times New Roman"/>
          <w:szCs w:val="24"/>
        </w:rPr>
        <w:t>Динского</w:t>
      </w:r>
      <w:proofErr w:type="spellEnd"/>
      <w:r w:rsidR="00D34DF6">
        <w:rPr>
          <w:rFonts w:eastAsia="Times New Roman"/>
          <w:szCs w:val="24"/>
        </w:rPr>
        <w:t xml:space="preserve"> района Краснодарского края</w:t>
      </w:r>
      <w:r w:rsidR="004B3C89">
        <w:rPr>
          <w:rFonts w:eastAsia="Times New Roman"/>
          <w:szCs w:val="24"/>
        </w:rPr>
        <w:t xml:space="preserve"> до 202</w:t>
      </w:r>
      <w:r w:rsidR="00D34DF6">
        <w:rPr>
          <w:rFonts w:eastAsia="Times New Roman"/>
          <w:szCs w:val="24"/>
        </w:rPr>
        <w:t>8</w:t>
      </w:r>
      <w:r w:rsidR="004B3C89">
        <w:rPr>
          <w:rFonts w:eastAsia="Times New Roman"/>
          <w:szCs w:val="24"/>
        </w:rPr>
        <w:t xml:space="preserve"> года</w:t>
      </w:r>
      <w:r w:rsidR="00A46CE0">
        <w:rPr>
          <w:rFonts w:eastAsia="Times New Roman"/>
          <w:szCs w:val="24"/>
        </w:rPr>
        <w:t xml:space="preserve">; </w:t>
      </w:r>
    </w:p>
    <w:p w:rsidR="00B47F97" w:rsidRPr="000D20F1" w:rsidRDefault="00A46CE0" w:rsidP="00ED77A3">
      <w:pPr>
        <w:pStyle w:val="ac"/>
        <w:numPr>
          <w:ilvl w:val="0"/>
          <w:numId w:val="37"/>
        </w:numPr>
        <w:ind w:left="851" w:hanging="284"/>
        <w:contextualSpacing w:val="0"/>
        <w:rPr>
          <w:rFonts w:eastAsia="Times New Roman"/>
          <w:szCs w:val="24"/>
        </w:rPr>
      </w:pPr>
      <w:r>
        <w:rPr>
          <w:rFonts w:eastAsia="Times New Roman"/>
          <w:color w:val="000000"/>
          <w:szCs w:val="24"/>
        </w:rPr>
        <w:t>Схема территориального планирования муниципального образования Динской район</w:t>
      </w:r>
      <w:r w:rsidR="00B47F97" w:rsidRPr="000D20F1">
        <w:rPr>
          <w:rFonts w:eastAsia="Times New Roman"/>
          <w:szCs w:val="24"/>
        </w:rPr>
        <w:t>.</w:t>
      </w:r>
      <w:r w:rsidR="00485045" w:rsidRPr="000D20F1">
        <w:rPr>
          <w:rFonts w:eastAsia="Times New Roman"/>
          <w:szCs w:val="24"/>
        </w:rPr>
        <w:t xml:space="preserve"> </w:t>
      </w:r>
    </w:p>
    <w:p w:rsidR="00B47F97" w:rsidRPr="004A1DA1" w:rsidRDefault="00B47F97" w:rsidP="000D20F1">
      <w:pPr>
        <w:rPr>
          <w:rFonts w:eastAsia="Times New Roman"/>
          <w:color w:val="000000"/>
          <w:szCs w:val="24"/>
        </w:rPr>
      </w:pPr>
      <w:r w:rsidRPr="004A1DA1">
        <w:rPr>
          <w:rFonts w:eastAsia="Times New Roman"/>
          <w:color w:val="000000"/>
          <w:szCs w:val="24"/>
        </w:rPr>
        <w:t>В соответствии с Постановлением коллегии Министерства Транспорта Российской Федерации от 11 декабря 2015 года №</w:t>
      </w:r>
      <w:r>
        <w:rPr>
          <w:rFonts w:eastAsia="Times New Roman"/>
          <w:color w:val="000000"/>
          <w:szCs w:val="24"/>
        </w:rPr>
        <w:t xml:space="preserve"> </w:t>
      </w:r>
      <w:r w:rsidRPr="004A1DA1">
        <w:rPr>
          <w:rFonts w:eastAsia="Times New Roman"/>
          <w:color w:val="000000"/>
          <w:szCs w:val="24"/>
        </w:rPr>
        <w:t xml:space="preserve">4 в 2016 году требуется разработать стратегию развития «Транспортная стратегия </w:t>
      </w:r>
      <w:proofErr w:type="spellStart"/>
      <w:r w:rsidRPr="004A1DA1">
        <w:rPr>
          <w:rFonts w:eastAsia="Times New Roman"/>
          <w:color w:val="000000"/>
          <w:szCs w:val="24"/>
        </w:rPr>
        <w:t>Югра</w:t>
      </w:r>
      <w:proofErr w:type="spellEnd"/>
      <w:r w:rsidRPr="004A1DA1">
        <w:rPr>
          <w:rFonts w:eastAsia="Times New Roman"/>
          <w:color w:val="000000"/>
          <w:szCs w:val="24"/>
        </w:rPr>
        <w:t xml:space="preserve"> 2030», которая будет являться составной частью и практической реализацией стратегии Транспортная стратегия Российской Ф</w:t>
      </w:r>
      <w:r>
        <w:rPr>
          <w:rFonts w:eastAsia="Times New Roman"/>
          <w:color w:val="000000"/>
          <w:szCs w:val="24"/>
        </w:rPr>
        <w:t>едерации на период до 2030 года.</w:t>
      </w:r>
      <w:r w:rsidR="00485045">
        <w:rPr>
          <w:rFonts w:eastAsia="Times New Roman"/>
          <w:color w:val="000000"/>
          <w:szCs w:val="24"/>
        </w:rPr>
        <w:t xml:space="preserve"> </w:t>
      </w:r>
    </w:p>
    <w:p w:rsidR="00485045" w:rsidRDefault="00B47F97" w:rsidP="000D20F1">
      <w:pPr>
        <w:spacing w:after="0"/>
        <w:rPr>
          <w:rFonts w:eastAsia="Times New Roman"/>
          <w:color w:val="000000"/>
          <w:szCs w:val="24"/>
        </w:rPr>
      </w:pPr>
      <w:r w:rsidRPr="004A1DA1">
        <w:rPr>
          <w:rFonts w:eastAsia="Times New Roman"/>
          <w:color w:val="000000"/>
          <w:szCs w:val="24"/>
        </w:rPr>
        <w:t>При реализации положений мероприятий, предлагаемых в данной программе возможно внесение изменений в части планировочных решений в новых микрорайонах.</w:t>
      </w:r>
      <w:r w:rsidR="00485045">
        <w:rPr>
          <w:rFonts w:eastAsia="Times New Roman"/>
          <w:color w:val="000000"/>
          <w:szCs w:val="24"/>
        </w:rPr>
        <w:t xml:space="preserve"> </w:t>
      </w:r>
    </w:p>
    <w:p w:rsidR="00B47F97" w:rsidRPr="00C137DC" w:rsidRDefault="00B47F97" w:rsidP="00614423">
      <w:pPr>
        <w:pStyle w:val="S2"/>
      </w:pPr>
      <w:bookmarkStart w:id="35" w:name="_Toc479765671"/>
      <w:r w:rsidRPr="00C137DC">
        <w:t>Оценка финансирования транспортной инфраструктуры</w:t>
      </w:r>
      <w:bookmarkEnd w:id="35"/>
    </w:p>
    <w:p w:rsidR="00B47F97" w:rsidRPr="007B09B5" w:rsidRDefault="00B47F97" w:rsidP="000D20F1">
      <w:proofErr w:type="gramStart"/>
      <w:r w:rsidRPr="007B09B5">
        <w:t xml:space="preserve">В рамках разрабатываемой программы комплексного развития транспортной инфраструктуры </w:t>
      </w:r>
      <w:proofErr w:type="spellStart"/>
      <w:r w:rsidR="00B54507">
        <w:t>Старомышастовского</w:t>
      </w:r>
      <w:proofErr w:type="spellEnd"/>
      <w:r w:rsidR="000F537E">
        <w:t xml:space="preserve"> </w:t>
      </w:r>
      <w:r w:rsidR="007B09B5" w:rsidRPr="007B09B5">
        <w:t>сельско</w:t>
      </w:r>
      <w:r w:rsidR="00B54507">
        <w:t>го</w:t>
      </w:r>
      <w:r w:rsidR="007B09B5" w:rsidRPr="007B09B5">
        <w:t xml:space="preserve"> поселени</w:t>
      </w:r>
      <w:r w:rsidR="00B54507">
        <w:t>я</w:t>
      </w:r>
      <w:r w:rsidRPr="007B09B5">
        <w:t xml:space="preserve"> предусматривается реализация и финансирование </w:t>
      </w:r>
      <w:r w:rsidRPr="0074313C">
        <w:t>затрат</w:t>
      </w:r>
      <w:r w:rsidRPr="007B09B5">
        <w:t xml:space="preserve"> на реконструкцию </w:t>
      </w:r>
      <w:r w:rsidR="00836286">
        <w:t xml:space="preserve">и строительство новых </w:t>
      </w:r>
      <w:r w:rsidR="0074313C" w:rsidRPr="00836286">
        <w:t>остановочных</w:t>
      </w:r>
      <w:r w:rsidR="0074313C">
        <w:t xml:space="preserve"> павильонов</w:t>
      </w:r>
      <w:r w:rsidR="000F537E">
        <w:t xml:space="preserve">, </w:t>
      </w:r>
      <w:r w:rsidR="0074313C">
        <w:t>строительство дополнительных парковочных мест</w:t>
      </w:r>
      <w:r w:rsidR="000F537E">
        <w:t>,</w:t>
      </w:r>
      <w:r w:rsidR="0074313C">
        <w:t xml:space="preserve"> </w:t>
      </w:r>
      <w:r w:rsidR="00836286">
        <w:t xml:space="preserve">установка светофорных объектов, </w:t>
      </w:r>
      <w:r w:rsidR="007B09B5" w:rsidRPr="007B09B5">
        <w:t xml:space="preserve">обустройство пешеходных тротуаров и переходов, </w:t>
      </w:r>
      <w:r w:rsidRPr="007B09B5">
        <w:t xml:space="preserve">расширение и реконструкция улично-дорожной сети, которые позволят существенно улучшить состояние транспортной инфраструктуры </w:t>
      </w:r>
      <w:r w:rsidR="007B09B5" w:rsidRPr="007B09B5">
        <w:t>сельского поселения</w:t>
      </w:r>
      <w:r w:rsidRPr="007B09B5">
        <w:t xml:space="preserve"> и добиться опережающего роста транспортной инфраструктуры для создания экономических предпосылок для</w:t>
      </w:r>
      <w:proofErr w:type="gramEnd"/>
      <w:r w:rsidRPr="007B09B5">
        <w:t xml:space="preserve"> расширения инвестиционного потенциала и создания экономических возможностей по организаци</w:t>
      </w:r>
      <w:r w:rsidR="00316047">
        <w:t>и</w:t>
      </w:r>
      <w:r w:rsidR="007B09B5" w:rsidRPr="007B09B5">
        <w:t xml:space="preserve"> нового бизнеса и производств на территории </w:t>
      </w:r>
      <w:proofErr w:type="spellStart"/>
      <w:r w:rsidR="0074313C">
        <w:t>Старомышастовского</w:t>
      </w:r>
      <w:proofErr w:type="spellEnd"/>
      <w:r w:rsidR="00316047">
        <w:t xml:space="preserve"> </w:t>
      </w:r>
      <w:r w:rsidR="007B09B5" w:rsidRPr="007B09B5">
        <w:t>сельско</w:t>
      </w:r>
      <w:r w:rsidR="0074313C">
        <w:t>го</w:t>
      </w:r>
      <w:r w:rsidR="007B09B5" w:rsidRPr="007B09B5">
        <w:t xml:space="preserve"> поселени</w:t>
      </w:r>
      <w:r w:rsidR="0074313C">
        <w:t>я</w:t>
      </w:r>
      <w:r w:rsidRPr="007B09B5">
        <w:t>.</w:t>
      </w:r>
      <w:r w:rsidR="007B09B5" w:rsidRPr="007B09B5">
        <w:t xml:space="preserve"> </w:t>
      </w:r>
    </w:p>
    <w:p w:rsidR="00B47F97" w:rsidRPr="007B09B5" w:rsidRDefault="00B47F97" w:rsidP="007B09B5">
      <w:r w:rsidRPr="007B09B5">
        <w:t xml:space="preserve">В целом, необходимо отметить, что финансирование транспортной инфраструктуры </w:t>
      </w:r>
      <w:proofErr w:type="spellStart"/>
      <w:r w:rsidR="00B54507">
        <w:t>Старомышастовского</w:t>
      </w:r>
      <w:proofErr w:type="spellEnd"/>
      <w:r w:rsidR="00F37DBB">
        <w:t xml:space="preserve"> </w:t>
      </w:r>
      <w:r w:rsidR="00F37DBB" w:rsidRPr="007B09B5">
        <w:t>сельско</w:t>
      </w:r>
      <w:r w:rsidR="00B54507">
        <w:t>го</w:t>
      </w:r>
      <w:r w:rsidR="00F37DBB" w:rsidRPr="007B09B5">
        <w:t xml:space="preserve"> поселени</w:t>
      </w:r>
      <w:r w:rsidR="00B54507">
        <w:t>я</w:t>
      </w:r>
      <w:r w:rsidR="00F37DBB" w:rsidRPr="007B09B5">
        <w:t xml:space="preserve"> </w:t>
      </w:r>
      <w:r w:rsidRPr="007B09B5">
        <w:t>ограничено отсутствием целевого финансирования в условиях значительного износа объектов транспортной инфраструктуры.</w:t>
      </w:r>
      <w:r w:rsidR="007B09B5" w:rsidRPr="007B09B5">
        <w:t xml:space="preserve"> </w:t>
      </w:r>
    </w:p>
    <w:p w:rsidR="00B47F97" w:rsidRPr="00535F65" w:rsidRDefault="0074313C" w:rsidP="0074313C">
      <w:r w:rsidRPr="007B09B5">
        <w:t xml:space="preserve">В целом, необходимо отметить, что финансирование транспортной инфраструктуры </w:t>
      </w:r>
      <w:proofErr w:type="spellStart"/>
      <w:r>
        <w:t>Старомышастовского</w:t>
      </w:r>
      <w:proofErr w:type="spellEnd"/>
      <w:r>
        <w:t xml:space="preserve"> </w:t>
      </w:r>
      <w:r w:rsidRPr="007B09B5">
        <w:t>сельского поселения ограничено отсутствием целевого финансирования в условиях значительного износа объектов транспортной инфраструктуры</w:t>
      </w:r>
      <w:r w:rsidR="00B47F97" w:rsidRPr="00535F65">
        <w:t>.</w:t>
      </w:r>
      <w:r w:rsidR="00535F65">
        <w:t xml:space="preserve"> </w:t>
      </w:r>
    </w:p>
    <w:p w:rsidR="00B47F97" w:rsidRPr="00535F65" w:rsidRDefault="00B47F97" w:rsidP="00535F65">
      <w:r w:rsidRPr="00535F65">
        <w:t xml:space="preserve">По объектам улично-дорожной сети недофинансирование еще значительнее, но оценить объем недофинансирования затруднительно по причине того, что проблема носит общероссийский характер. </w:t>
      </w:r>
    </w:p>
    <w:p w:rsidR="00D0478F" w:rsidRDefault="00B47F97" w:rsidP="000874A5">
      <w:pPr>
        <w:rPr>
          <w:color w:val="000000"/>
          <w:szCs w:val="24"/>
        </w:rPr>
      </w:pPr>
      <w:proofErr w:type="gramStart"/>
      <w:r w:rsidRPr="00535F65">
        <w:t>Кроме того, объекты улично-дорожной сети значительно изношены, и комплексно решить проблемы поможет лишь проектный подход в рамках целевого общероссийского проекта, с определением базового года и принятием соответствующих нормативов по содержанию улично-дорожной сети и утверждения межремонтных сроков на улично-дорожную сеть местного значения, уточнения категорий дорог, внутриквартальных проездов, четким законодательным определением и деле</w:t>
      </w:r>
      <w:r w:rsidR="000874A5">
        <w:t>нием дорог по принадлежности</w:t>
      </w:r>
      <w:r w:rsidRPr="00C137DC">
        <w:rPr>
          <w:color w:val="000000"/>
          <w:szCs w:val="24"/>
        </w:rPr>
        <w:t>.</w:t>
      </w:r>
      <w:r w:rsidR="00535F65">
        <w:rPr>
          <w:color w:val="000000"/>
          <w:szCs w:val="24"/>
        </w:rPr>
        <w:t xml:space="preserve"> </w:t>
      </w:r>
      <w:proofErr w:type="gramEnd"/>
    </w:p>
    <w:p w:rsidR="0074313C" w:rsidRPr="000874A5" w:rsidRDefault="0074313C" w:rsidP="000874A5">
      <w:r w:rsidRPr="00C137DC">
        <w:rPr>
          <w:color w:val="000000"/>
          <w:szCs w:val="24"/>
        </w:rPr>
        <w:t>При разработке муниципальной програ</w:t>
      </w:r>
      <w:r>
        <w:rPr>
          <w:color w:val="000000"/>
          <w:szCs w:val="24"/>
        </w:rPr>
        <w:t>ммы на временные периоды до 2028</w:t>
      </w:r>
      <w:r w:rsidRPr="00C137DC">
        <w:rPr>
          <w:color w:val="000000"/>
          <w:szCs w:val="24"/>
        </w:rPr>
        <w:t xml:space="preserve"> года данные мероприятия будут утверждены в действующих ценах на момент принятия программы</w:t>
      </w:r>
      <w:r>
        <w:rPr>
          <w:color w:val="000000"/>
          <w:szCs w:val="24"/>
        </w:rPr>
        <w:t xml:space="preserve">. </w:t>
      </w:r>
    </w:p>
    <w:p w:rsidR="00B32F0B" w:rsidRPr="00F1349B" w:rsidRDefault="003E224C" w:rsidP="00614423">
      <w:pPr>
        <w:pStyle w:val="S1"/>
        <w:jc w:val="center"/>
      </w:pPr>
      <w:bookmarkStart w:id="36" w:name="_Toc479765672"/>
      <w:r w:rsidRPr="00F1349B">
        <w:rPr>
          <w:rStyle w:val="40"/>
          <w:rFonts w:eastAsiaTheme="majorEastAsia" w:cstheme="majorBidi"/>
          <w:b/>
          <w:bCs/>
          <w:caps w:val="0"/>
          <w:sz w:val="24"/>
          <w:lang w:eastAsia="en-US"/>
        </w:rPr>
        <w:t xml:space="preserve">ПРОГНОЗ ТРАНСПОРТНОГО СПРОСА, ИЗМЕНЕНИЯ ОБЪЕМОВ И ХАРАКТЕРА ПЕРЕДВИЖЕНИЯ НАСЕЛЕНИЯ И ПЕРЕВОЗОК ГРУЗОВ НА ТЕРРИТОРИИ </w:t>
      </w:r>
      <w:r w:rsidR="00B54507">
        <w:rPr>
          <w:rStyle w:val="40"/>
          <w:rFonts w:eastAsiaTheme="majorEastAsia" w:cstheme="majorBidi"/>
          <w:b/>
          <w:bCs/>
          <w:caps w:val="0"/>
          <w:sz w:val="24"/>
          <w:lang w:eastAsia="en-US"/>
        </w:rPr>
        <w:t>СТАРОМЫШАСТОВСКОГО СЕЛЬСКОГО ПОСЕЛЕНИЯ</w:t>
      </w:r>
      <w:bookmarkEnd w:id="36"/>
    </w:p>
    <w:p w:rsidR="00B32F0B" w:rsidRPr="004A1DA1" w:rsidRDefault="00B32F0B" w:rsidP="00614423">
      <w:pPr>
        <w:pStyle w:val="S2"/>
      </w:pPr>
      <w:bookmarkStart w:id="37" w:name="dst100051"/>
      <w:bookmarkStart w:id="38" w:name="_Toc479765673"/>
      <w:bookmarkEnd w:id="37"/>
      <w:r w:rsidRPr="004A1DA1">
        <w:t xml:space="preserve">Прогноз социально-экономического и градостроительного развития </w:t>
      </w:r>
      <w:proofErr w:type="spellStart"/>
      <w:r w:rsidR="00B54507">
        <w:t>Старомышастовского</w:t>
      </w:r>
      <w:proofErr w:type="spellEnd"/>
      <w:r w:rsidR="00B54507">
        <w:t xml:space="preserve"> сельского поселения</w:t>
      </w:r>
      <w:bookmarkEnd w:id="38"/>
    </w:p>
    <w:p w:rsidR="00ED13F8" w:rsidRDefault="00B32F0B" w:rsidP="00041609">
      <w:pPr>
        <w:rPr>
          <w:rFonts w:eastAsia="Times New Roman"/>
          <w:szCs w:val="24"/>
        </w:rPr>
      </w:pPr>
      <w:r w:rsidRPr="005F71EE">
        <w:rPr>
          <w:rFonts w:eastAsia="Times New Roman"/>
          <w:szCs w:val="24"/>
        </w:rPr>
        <w:t>Прогнозные</w:t>
      </w:r>
      <w:r w:rsidRPr="004A1DA1">
        <w:rPr>
          <w:rFonts w:eastAsia="Times New Roman"/>
          <w:szCs w:val="24"/>
        </w:rPr>
        <w:t xml:space="preserve"> темпы экономического </w:t>
      </w:r>
      <w:r w:rsidR="00F11264">
        <w:rPr>
          <w:rFonts w:eastAsia="Times New Roman"/>
          <w:szCs w:val="24"/>
        </w:rPr>
        <w:t xml:space="preserve">и градостроительного </w:t>
      </w:r>
      <w:r w:rsidRPr="004A1DA1">
        <w:rPr>
          <w:rFonts w:eastAsia="Times New Roman"/>
          <w:szCs w:val="24"/>
        </w:rPr>
        <w:t xml:space="preserve">развития </w:t>
      </w:r>
      <w:proofErr w:type="spellStart"/>
      <w:r w:rsidR="00B54507">
        <w:rPr>
          <w:rFonts w:eastAsia="Times New Roman"/>
          <w:szCs w:val="24"/>
        </w:rPr>
        <w:t>Старомышастовского</w:t>
      </w:r>
      <w:proofErr w:type="spellEnd"/>
      <w:r w:rsidR="00B54507">
        <w:rPr>
          <w:rFonts w:eastAsia="Times New Roman"/>
          <w:szCs w:val="24"/>
        </w:rPr>
        <w:t xml:space="preserve"> </w:t>
      </w:r>
      <w:r w:rsidR="00041609">
        <w:rPr>
          <w:rFonts w:eastAsia="Times New Roman"/>
          <w:szCs w:val="24"/>
        </w:rPr>
        <w:t>сельского поселения</w:t>
      </w:r>
      <w:r w:rsidRPr="004A1DA1">
        <w:rPr>
          <w:rFonts w:eastAsia="Times New Roman"/>
          <w:szCs w:val="24"/>
        </w:rPr>
        <w:t xml:space="preserve"> указаны в </w:t>
      </w:r>
      <w:r w:rsidR="00041609">
        <w:rPr>
          <w:rFonts w:eastAsia="Times New Roman"/>
          <w:szCs w:val="24"/>
        </w:rPr>
        <w:t>документах территориального планирования</w:t>
      </w:r>
      <w:r w:rsidRPr="004A1DA1">
        <w:rPr>
          <w:rFonts w:eastAsia="Times New Roman"/>
          <w:szCs w:val="24"/>
        </w:rPr>
        <w:t>.</w:t>
      </w:r>
      <w:r w:rsidR="00041609">
        <w:rPr>
          <w:rFonts w:eastAsia="Times New Roman"/>
          <w:szCs w:val="24"/>
        </w:rPr>
        <w:t xml:space="preserve"> </w:t>
      </w:r>
    </w:p>
    <w:p w:rsidR="00B32F0B" w:rsidRPr="007751EF" w:rsidRDefault="00041609" w:rsidP="00041609">
      <w:pPr>
        <w:rPr>
          <w:szCs w:val="24"/>
        </w:rPr>
      </w:pPr>
      <w:r>
        <w:rPr>
          <w:rFonts w:eastAsia="Times New Roman"/>
          <w:szCs w:val="24"/>
        </w:rPr>
        <w:t xml:space="preserve">В составе генерального плана </w:t>
      </w:r>
      <w:proofErr w:type="spellStart"/>
      <w:r w:rsidR="00D81C6D">
        <w:t>Старомышастовского</w:t>
      </w:r>
      <w:proofErr w:type="spellEnd"/>
      <w:r w:rsidR="00A003E3">
        <w:t xml:space="preserve"> </w:t>
      </w:r>
      <w:r w:rsidR="00A003E3" w:rsidRPr="007B09B5">
        <w:t>сельско</w:t>
      </w:r>
      <w:r w:rsidR="00D81C6D">
        <w:t>го</w:t>
      </w:r>
      <w:r w:rsidR="00A003E3" w:rsidRPr="007B09B5">
        <w:t xml:space="preserve"> поселени</w:t>
      </w:r>
      <w:r w:rsidR="00D81C6D">
        <w:t xml:space="preserve">я </w:t>
      </w:r>
      <w:proofErr w:type="spellStart"/>
      <w:r w:rsidR="00D81C6D">
        <w:t>Динского</w:t>
      </w:r>
      <w:proofErr w:type="spellEnd"/>
      <w:r w:rsidR="00D81C6D">
        <w:t xml:space="preserve"> района Краснодарского края</w:t>
      </w:r>
      <w:r w:rsidR="00A003E3" w:rsidRPr="004A1DA1">
        <w:rPr>
          <w:szCs w:val="24"/>
        </w:rPr>
        <w:t xml:space="preserve"> </w:t>
      </w:r>
      <w:r w:rsidR="00B32F0B" w:rsidRPr="004A1DA1">
        <w:rPr>
          <w:szCs w:val="24"/>
        </w:rPr>
        <w:t>пред</w:t>
      </w:r>
      <w:r>
        <w:rPr>
          <w:szCs w:val="24"/>
        </w:rPr>
        <w:t>усматривается</w:t>
      </w:r>
      <w:r w:rsidR="00B32F0B" w:rsidRPr="004A1DA1">
        <w:rPr>
          <w:szCs w:val="24"/>
        </w:rPr>
        <w:t xml:space="preserve"> </w:t>
      </w:r>
      <w:r w:rsidR="00F11264" w:rsidRPr="007751EF">
        <w:rPr>
          <w:szCs w:val="24"/>
        </w:rPr>
        <w:t>благоустройство железнодорожной станции. В связи с сохранением на расчетный срок грузооборота железнодорожной станции на прежнем уровне, проектом не предусматривается расширение территорий предприятий железной дороги</w:t>
      </w:r>
      <w:r w:rsidRPr="007751EF">
        <w:rPr>
          <w:szCs w:val="24"/>
        </w:rPr>
        <w:t xml:space="preserve">. </w:t>
      </w:r>
    </w:p>
    <w:p w:rsidR="00F11264" w:rsidRPr="007751EF" w:rsidRDefault="00F11264" w:rsidP="007751EF">
      <w:pPr>
        <w:spacing w:after="0"/>
        <w:rPr>
          <w:szCs w:val="28"/>
        </w:rPr>
      </w:pPr>
      <w:r w:rsidRPr="007751EF">
        <w:rPr>
          <w:szCs w:val="28"/>
        </w:rPr>
        <w:t xml:space="preserve">Развитие автомобильных дорог транспортного узла станицы </w:t>
      </w:r>
      <w:proofErr w:type="spellStart"/>
      <w:r w:rsidRPr="007751EF">
        <w:rPr>
          <w:szCs w:val="28"/>
        </w:rPr>
        <w:t>Старомышастовской</w:t>
      </w:r>
      <w:proofErr w:type="spellEnd"/>
      <w:r w:rsidRPr="007751EF">
        <w:rPr>
          <w:szCs w:val="28"/>
        </w:rPr>
        <w:t xml:space="preserve"> проектом предполагается по следующим направлениям:</w:t>
      </w:r>
      <w:r w:rsidR="007751EF">
        <w:rPr>
          <w:szCs w:val="28"/>
        </w:rPr>
        <w:t xml:space="preserve"> </w:t>
      </w:r>
    </w:p>
    <w:p w:rsidR="00F11264" w:rsidRPr="007751EF" w:rsidRDefault="00F11264" w:rsidP="00ED77A3">
      <w:pPr>
        <w:pStyle w:val="ac"/>
        <w:numPr>
          <w:ilvl w:val="0"/>
          <w:numId w:val="41"/>
        </w:numPr>
        <w:spacing w:after="0"/>
        <w:ind w:left="851" w:hanging="284"/>
        <w:contextualSpacing w:val="0"/>
        <w:rPr>
          <w:szCs w:val="24"/>
        </w:rPr>
      </w:pPr>
      <w:r w:rsidRPr="007751EF">
        <w:rPr>
          <w:szCs w:val="24"/>
        </w:rPr>
        <w:t>Приведение технического уровня существующих региональных дорог в соответствие с расширением автомобильного парка и ростом интенсивности движения.</w:t>
      </w:r>
      <w:r w:rsidR="007751EF" w:rsidRPr="007751EF">
        <w:rPr>
          <w:szCs w:val="24"/>
        </w:rPr>
        <w:t xml:space="preserve"> </w:t>
      </w:r>
    </w:p>
    <w:p w:rsidR="00F11264" w:rsidRPr="007751EF" w:rsidRDefault="00F11264" w:rsidP="00ED77A3">
      <w:pPr>
        <w:pStyle w:val="ac"/>
        <w:numPr>
          <w:ilvl w:val="0"/>
          <w:numId w:val="41"/>
        </w:numPr>
        <w:spacing w:after="0"/>
        <w:ind w:left="851" w:hanging="284"/>
        <w:contextualSpacing w:val="0"/>
        <w:rPr>
          <w:szCs w:val="24"/>
        </w:rPr>
      </w:pPr>
      <w:r w:rsidRPr="007751EF">
        <w:rPr>
          <w:szCs w:val="24"/>
        </w:rPr>
        <w:t xml:space="preserve">Устройство на пересечении автодороги </w:t>
      </w:r>
      <w:r w:rsidRPr="007751EF">
        <w:rPr>
          <w:szCs w:val="24"/>
          <w:lang w:val="en-US"/>
        </w:rPr>
        <w:t>III</w:t>
      </w:r>
      <w:r w:rsidRPr="007751EF">
        <w:rPr>
          <w:szCs w:val="24"/>
        </w:rPr>
        <w:t xml:space="preserve"> технической категории «Подъезд к </w:t>
      </w:r>
      <w:proofErr w:type="spellStart"/>
      <w:r w:rsidRPr="007751EF">
        <w:rPr>
          <w:szCs w:val="24"/>
        </w:rPr>
        <w:t>ст</w:t>
      </w:r>
      <w:r w:rsidR="007751EF" w:rsidRPr="007751EF">
        <w:rPr>
          <w:szCs w:val="24"/>
        </w:rPr>
        <w:t>-це</w:t>
      </w:r>
      <w:proofErr w:type="spellEnd"/>
      <w:r w:rsidR="007751EF" w:rsidRPr="007751EF">
        <w:rPr>
          <w:szCs w:val="24"/>
        </w:rPr>
        <w:t xml:space="preserve"> </w:t>
      </w:r>
      <w:proofErr w:type="spellStart"/>
      <w:r w:rsidRPr="007751EF">
        <w:rPr>
          <w:szCs w:val="24"/>
        </w:rPr>
        <w:t>Старомышастовской</w:t>
      </w:r>
      <w:proofErr w:type="spellEnd"/>
      <w:r w:rsidRPr="007751EF">
        <w:rPr>
          <w:szCs w:val="24"/>
        </w:rPr>
        <w:t xml:space="preserve">» с автодорогой </w:t>
      </w:r>
      <w:r w:rsidRPr="007751EF">
        <w:rPr>
          <w:szCs w:val="24"/>
          <w:lang w:val="en-US"/>
        </w:rPr>
        <w:t>II</w:t>
      </w:r>
      <w:r w:rsidRPr="007751EF">
        <w:rPr>
          <w:szCs w:val="24"/>
        </w:rPr>
        <w:t xml:space="preserve"> технической категории «Краснодар-Ейск» развязки в одном уровне.</w:t>
      </w:r>
      <w:r w:rsidR="007751EF" w:rsidRPr="007751EF">
        <w:rPr>
          <w:szCs w:val="24"/>
        </w:rPr>
        <w:t xml:space="preserve"> </w:t>
      </w:r>
    </w:p>
    <w:p w:rsidR="00F11264" w:rsidRPr="007751EF" w:rsidRDefault="00F11264" w:rsidP="00ED77A3">
      <w:pPr>
        <w:pStyle w:val="ac"/>
        <w:numPr>
          <w:ilvl w:val="0"/>
          <w:numId w:val="41"/>
        </w:numPr>
        <w:spacing w:after="0"/>
        <w:ind w:left="851" w:hanging="284"/>
        <w:contextualSpacing w:val="0"/>
        <w:rPr>
          <w:szCs w:val="24"/>
        </w:rPr>
      </w:pPr>
      <w:r w:rsidRPr="007751EF">
        <w:rPr>
          <w:szCs w:val="24"/>
        </w:rPr>
        <w:t>Строительство южной хозяйственно-объездной дороги для вывода транзитного и грузового транспорта за станицу.</w:t>
      </w:r>
      <w:r w:rsidR="007751EF" w:rsidRPr="007751EF">
        <w:rPr>
          <w:szCs w:val="24"/>
        </w:rPr>
        <w:t xml:space="preserve"> </w:t>
      </w:r>
    </w:p>
    <w:p w:rsidR="00F11264" w:rsidRPr="007751EF" w:rsidRDefault="00F11264" w:rsidP="00ED77A3">
      <w:pPr>
        <w:pStyle w:val="ac"/>
        <w:numPr>
          <w:ilvl w:val="0"/>
          <w:numId w:val="41"/>
        </w:numPr>
        <w:spacing w:after="0"/>
        <w:ind w:left="851" w:hanging="284"/>
        <w:contextualSpacing w:val="0"/>
        <w:rPr>
          <w:szCs w:val="24"/>
        </w:rPr>
      </w:pPr>
      <w:r w:rsidRPr="007751EF">
        <w:rPr>
          <w:szCs w:val="24"/>
        </w:rPr>
        <w:t>Строительство северо-восточной хозяйственно-объездной дороги для вывода грузового транспорта за станицу.</w:t>
      </w:r>
      <w:r w:rsidR="007751EF" w:rsidRPr="007751EF">
        <w:rPr>
          <w:szCs w:val="24"/>
        </w:rPr>
        <w:t xml:space="preserve"> </w:t>
      </w:r>
    </w:p>
    <w:p w:rsidR="00F11264" w:rsidRPr="007751EF" w:rsidRDefault="00F11264" w:rsidP="00ED77A3">
      <w:pPr>
        <w:pStyle w:val="ac"/>
        <w:numPr>
          <w:ilvl w:val="0"/>
          <w:numId w:val="41"/>
        </w:numPr>
        <w:ind w:left="851" w:hanging="284"/>
        <w:contextualSpacing w:val="0"/>
        <w:rPr>
          <w:szCs w:val="24"/>
        </w:rPr>
      </w:pPr>
      <w:r w:rsidRPr="007751EF">
        <w:rPr>
          <w:szCs w:val="24"/>
        </w:rPr>
        <w:t>Строительство двух мостов через р.</w:t>
      </w:r>
      <w:r w:rsidR="007751EF" w:rsidRPr="007751EF">
        <w:rPr>
          <w:szCs w:val="24"/>
        </w:rPr>
        <w:t xml:space="preserve"> </w:t>
      </w:r>
      <w:r w:rsidRPr="007751EF">
        <w:rPr>
          <w:szCs w:val="24"/>
        </w:rPr>
        <w:t xml:space="preserve">Кочеты. </w:t>
      </w:r>
    </w:p>
    <w:p w:rsidR="00F11264" w:rsidRPr="007751EF" w:rsidRDefault="00F11264" w:rsidP="007751EF">
      <w:r w:rsidRPr="007751EF">
        <w:t>Проектом предполагается развитие улично-дорожной сети станицы, основанное на сохранении существующей сетки улиц</w:t>
      </w:r>
      <w:r w:rsidR="00614423">
        <w:t>,</w:t>
      </w:r>
      <w:r w:rsidRPr="007751EF">
        <w:t xml:space="preserve"> с учетом резко возрастающей автомобилизации.</w:t>
      </w:r>
      <w:r w:rsidR="007751EF">
        <w:t xml:space="preserve"> </w:t>
      </w:r>
    </w:p>
    <w:p w:rsidR="00F11264" w:rsidRPr="007751EF" w:rsidRDefault="00F11264" w:rsidP="007751EF">
      <w:proofErr w:type="gramStart"/>
      <w:r w:rsidRPr="007751EF">
        <w:t>Улично-дорожная сеть станицы запроектирована в виде единой системы транспорта и улично-дорожной сети в увязке с территориально-планировочной организацией и характером застройки станицы и прилегающей к ней территории, с учетом дифференциации улиц по их значению, интенсивности транспортного, велосипедного и пешеходного движения и обеспечивает удобные, быстрые и безопасные транспортные связи со всеми функциональными зонами, с другими населенными пунктами, объектами, расположенными вне станицы, объектами</w:t>
      </w:r>
      <w:proofErr w:type="gramEnd"/>
      <w:r w:rsidRPr="007751EF">
        <w:t xml:space="preserve"> внешнего транспорта и автомобильными дорогами общей сети. </w:t>
      </w:r>
    </w:p>
    <w:p w:rsidR="00F11264" w:rsidRPr="007751EF" w:rsidRDefault="00F11264" w:rsidP="007751EF">
      <w:r w:rsidRPr="007751EF">
        <w:t>Для временного хранения транспортных сре</w:t>
      </w:r>
      <w:proofErr w:type="gramStart"/>
      <w:r w:rsidRPr="007751EF">
        <w:t>дств пр</w:t>
      </w:r>
      <w:proofErr w:type="gramEnd"/>
      <w:r w:rsidRPr="007751EF">
        <w:t xml:space="preserve">едусматриваются места парковок в общественных центрах обслуживания и автостоянки. На стоянках выделяется не менее 2-х процентов мест для автомобилей инвалидов. </w:t>
      </w:r>
    </w:p>
    <w:p w:rsidR="00F11264" w:rsidRDefault="00F11264" w:rsidP="007751EF">
      <w:r w:rsidRPr="007751EF">
        <w:t>Придорожные полосы вдоль проектируемой южной хозяйственно-объездной дороги и автомагистрали «Краснодар</w:t>
      </w:r>
      <w:r w:rsidR="00614423">
        <w:t xml:space="preserve"> </w:t>
      </w:r>
      <w:r w:rsidRPr="007751EF">
        <w:t>-</w:t>
      </w:r>
      <w:r w:rsidR="00614423">
        <w:t xml:space="preserve"> </w:t>
      </w:r>
      <w:r w:rsidRPr="007751EF">
        <w:t>Ейск» планируется использовать под размещение объектов придорожного сервиса при условии согласования с организациями, осуществляющими управление автодорогами</w:t>
      </w:r>
      <w:r w:rsidR="007751EF" w:rsidRPr="007751EF">
        <w:t xml:space="preserve">. </w:t>
      </w:r>
    </w:p>
    <w:p w:rsidR="0074313C" w:rsidRPr="0074313C" w:rsidRDefault="0074313C" w:rsidP="005F71EE">
      <w:pPr>
        <w:spacing w:after="0"/>
      </w:pPr>
      <w:r w:rsidRPr="0074313C">
        <w:t xml:space="preserve">Оценка масштабов перспективного жилищного строительства ориентируется на проектную численность населения территории, исходя из необходимости предоставления каждой гипотетической семье отдельного дома или квартиры. </w:t>
      </w:r>
    </w:p>
    <w:p w:rsidR="0074313C" w:rsidRPr="005F71EE" w:rsidRDefault="0074313C" w:rsidP="005F71EE">
      <w:pPr>
        <w:spacing w:after="0"/>
        <w:rPr>
          <w:szCs w:val="28"/>
        </w:rPr>
      </w:pPr>
      <w:r w:rsidRPr="005F71EE">
        <w:rPr>
          <w:szCs w:val="28"/>
        </w:rPr>
        <w:t xml:space="preserve">В качестве перспективного жилища в </w:t>
      </w:r>
      <w:proofErr w:type="spellStart"/>
      <w:r w:rsidRPr="005F71EE">
        <w:rPr>
          <w:szCs w:val="28"/>
        </w:rPr>
        <w:t>Старомышастовском</w:t>
      </w:r>
      <w:proofErr w:type="spellEnd"/>
      <w:r w:rsidRPr="005F71EE">
        <w:rPr>
          <w:szCs w:val="28"/>
        </w:rPr>
        <w:t xml:space="preserve"> поселении принят индивидуальный жилой дом усадебного типа. Расчетная жилищная обеспеченность для нового строительства принимается в размере 33-35 м</w:t>
      </w:r>
      <w:proofErr w:type="gramStart"/>
      <w:r w:rsidR="005F71EE" w:rsidRPr="005F71EE">
        <w:rPr>
          <w:szCs w:val="28"/>
          <w:vertAlign w:val="superscript"/>
        </w:rPr>
        <w:t>2</w:t>
      </w:r>
      <w:proofErr w:type="gramEnd"/>
      <w:r w:rsidRPr="005F71EE">
        <w:rPr>
          <w:szCs w:val="28"/>
        </w:rPr>
        <w:t>/человека. Это может рассматриваться как стандарт комфортного жилья, относящегося к группе доступного.</w:t>
      </w:r>
      <w:r w:rsidR="005F71EE" w:rsidRPr="005F71EE">
        <w:rPr>
          <w:szCs w:val="28"/>
        </w:rPr>
        <w:t xml:space="preserve"> </w:t>
      </w:r>
    </w:p>
    <w:p w:rsidR="0074313C" w:rsidRPr="005F71EE" w:rsidRDefault="0074313C" w:rsidP="005F71EE">
      <w:pPr>
        <w:spacing w:after="0"/>
        <w:rPr>
          <w:szCs w:val="24"/>
        </w:rPr>
      </w:pPr>
      <w:r w:rsidRPr="005F71EE">
        <w:rPr>
          <w:szCs w:val="24"/>
        </w:rPr>
        <w:t>Планируемые объемы нового жилищного строительства составят 38,0 тыс. м</w:t>
      </w:r>
      <w:proofErr w:type="gramStart"/>
      <w:r w:rsidRPr="005F71EE">
        <w:rPr>
          <w:szCs w:val="24"/>
          <w:vertAlign w:val="superscript"/>
        </w:rPr>
        <w:t>2</w:t>
      </w:r>
      <w:proofErr w:type="gramEnd"/>
      <w:r w:rsidRPr="005F71EE">
        <w:rPr>
          <w:szCs w:val="24"/>
        </w:rPr>
        <w:t xml:space="preserve"> общей жилой площади. </w:t>
      </w:r>
    </w:p>
    <w:p w:rsidR="0074313C" w:rsidRPr="005F71EE" w:rsidRDefault="0074313C" w:rsidP="005F71EE">
      <w:pPr>
        <w:spacing w:after="0"/>
        <w:rPr>
          <w:szCs w:val="24"/>
        </w:rPr>
      </w:pPr>
      <w:r w:rsidRPr="005F71EE">
        <w:rPr>
          <w:szCs w:val="24"/>
        </w:rPr>
        <w:t>Генеральным планом допускается возможность увеличения емкости существующего жилищного фонда посредством устройства пристроек, мансард, строительства дополнительных жилых построек в границах имеющихся усадебных участков. Ориентировочные объемы дополнительно вводимого жилья определены в размере 15,0 тыс</w:t>
      </w:r>
      <w:proofErr w:type="gramStart"/>
      <w:r w:rsidRPr="005F71EE">
        <w:rPr>
          <w:szCs w:val="24"/>
        </w:rPr>
        <w:t>.м</w:t>
      </w:r>
      <w:proofErr w:type="gramEnd"/>
      <w:r w:rsidRPr="005F71EE">
        <w:rPr>
          <w:szCs w:val="24"/>
          <w:vertAlign w:val="superscript"/>
        </w:rPr>
        <w:t>2</w:t>
      </w:r>
      <w:r w:rsidRPr="005F71EE">
        <w:rPr>
          <w:szCs w:val="24"/>
        </w:rPr>
        <w:t xml:space="preserve"> общей жилой площади.</w:t>
      </w:r>
      <w:r w:rsidR="005F71EE" w:rsidRPr="005F71EE">
        <w:rPr>
          <w:szCs w:val="24"/>
        </w:rPr>
        <w:t xml:space="preserve"> </w:t>
      </w:r>
    </w:p>
    <w:p w:rsidR="0074313C" w:rsidRDefault="0074313C" w:rsidP="005F71EE">
      <w:pPr>
        <w:rPr>
          <w:szCs w:val="24"/>
        </w:rPr>
      </w:pPr>
      <w:r w:rsidRPr="005F71EE">
        <w:rPr>
          <w:szCs w:val="24"/>
        </w:rPr>
        <w:t xml:space="preserve">К расчетному сроку генерального плана жилой фонд </w:t>
      </w:r>
      <w:proofErr w:type="spellStart"/>
      <w:r w:rsidRPr="005F71EE">
        <w:rPr>
          <w:szCs w:val="24"/>
        </w:rPr>
        <w:t>Старомышастовского</w:t>
      </w:r>
      <w:proofErr w:type="spellEnd"/>
      <w:r w:rsidRPr="005F71EE">
        <w:rPr>
          <w:szCs w:val="24"/>
        </w:rPr>
        <w:t xml:space="preserve"> поселения составит 244</w:t>
      </w:r>
      <w:r w:rsidR="005F71EE" w:rsidRPr="005F71EE">
        <w:rPr>
          <w:szCs w:val="24"/>
        </w:rPr>
        <w:t>,0</w:t>
      </w:r>
      <w:r w:rsidRPr="005F71EE">
        <w:rPr>
          <w:szCs w:val="24"/>
        </w:rPr>
        <w:t xml:space="preserve"> тыс. м</w:t>
      </w:r>
      <w:proofErr w:type="gramStart"/>
      <w:r w:rsidRPr="005F71EE">
        <w:rPr>
          <w:szCs w:val="24"/>
          <w:vertAlign w:val="superscript"/>
        </w:rPr>
        <w:t>2</w:t>
      </w:r>
      <w:proofErr w:type="gramEnd"/>
      <w:r w:rsidRPr="005F71EE">
        <w:rPr>
          <w:szCs w:val="24"/>
        </w:rPr>
        <w:t xml:space="preserve"> общей жилой площади, показатель средней жилой обеспеченности достигнет уровня 20,6 м</w:t>
      </w:r>
      <w:r w:rsidRPr="005F71EE">
        <w:rPr>
          <w:szCs w:val="24"/>
          <w:vertAlign w:val="superscript"/>
        </w:rPr>
        <w:t>2</w:t>
      </w:r>
      <w:r w:rsidRPr="005F71EE">
        <w:rPr>
          <w:szCs w:val="24"/>
        </w:rPr>
        <w:t>/чел</w:t>
      </w:r>
      <w:r w:rsidR="005F71EE" w:rsidRPr="005F71EE">
        <w:rPr>
          <w:szCs w:val="24"/>
        </w:rPr>
        <w:t xml:space="preserve">. </w:t>
      </w:r>
    </w:p>
    <w:p w:rsidR="007751EF" w:rsidRPr="002775DB" w:rsidRDefault="005F71EE" w:rsidP="002775DB">
      <w:pPr>
        <w:rPr>
          <w:szCs w:val="24"/>
        </w:rPr>
      </w:pPr>
      <w:r>
        <w:rPr>
          <w:szCs w:val="24"/>
        </w:rPr>
        <w:t xml:space="preserve">Численность населения к 2028 году по </w:t>
      </w:r>
      <w:proofErr w:type="spellStart"/>
      <w:r>
        <w:rPr>
          <w:szCs w:val="24"/>
        </w:rPr>
        <w:t>Старомышастовскому</w:t>
      </w:r>
      <w:proofErr w:type="spellEnd"/>
      <w:r>
        <w:rPr>
          <w:szCs w:val="24"/>
        </w:rPr>
        <w:t xml:space="preserve"> сельскому поселению составит </w:t>
      </w:r>
      <w:r>
        <w:t xml:space="preserve">14453 человек. Численность населения в разрезе населенных пунктов сельского поселения представлена в таблице 2.2. </w:t>
      </w:r>
    </w:p>
    <w:p w:rsidR="00B32F0B" w:rsidRPr="00AB3734" w:rsidRDefault="00B32F0B" w:rsidP="00614423">
      <w:pPr>
        <w:pStyle w:val="S2"/>
      </w:pPr>
      <w:bookmarkStart w:id="39" w:name="dst100052"/>
      <w:bookmarkStart w:id="40" w:name="_Toc479765674"/>
      <w:bookmarkEnd w:id="39"/>
      <w:r w:rsidRPr="00AB3734">
        <w:t xml:space="preserve">Прогноз транспортного спроса </w:t>
      </w:r>
      <w:proofErr w:type="spellStart"/>
      <w:r w:rsidR="007751EF">
        <w:t>Старомышастовского</w:t>
      </w:r>
      <w:proofErr w:type="spellEnd"/>
      <w:r w:rsidR="007751EF">
        <w:t xml:space="preserve"> сельского поселения</w:t>
      </w:r>
      <w:r w:rsidRPr="00AB3734">
        <w:t>, объемов и характера передвижения населения и перевозок грузов по видам транспорта</w:t>
      </w:r>
      <w:bookmarkEnd w:id="40"/>
    </w:p>
    <w:p w:rsidR="00B32F0B" w:rsidRPr="001B62CB" w:rsidRDefault="00B32F0B" w:rsidP="00CF7F4C">
      <w:r w:rsidRPr="001B62CB">
        <w:t>При прогнозировании и построении транспортной модели учитывались прогноз численности населения, деловая активность региона, была построена многофакторная модель, по итогам которой сформированы прогнозы по развитию ключевых отраслей транспортного спроса населения на услуги транспортного комплекса.</w:t>
      </w:r>
      <w:r w:rsidR="001B62CB" w:rsidRPr="001B62CB">
        <w:t xml:space="preserve"> </w:t>
      </w:r>
    </w:p>
    <w:p w:rsidR="00B32F0B" w:rsidRPr="001B62CB" w:rsidRDefault="00B32F0B" w:rsidP="001B62CB">
      <w:r w:rsidRPr="001B62CB">
        <w:t xml:space="preserve">Кроме того, учитывалось, что инфраструктура транспортного комплекса в свою очередь должна расти опережающими темпами вслед за транспортным спросом. </w:t>
      </w:r>
    </w:p>
    <w:p w:rsidR="00B32F0B" w:rsidRPr="00C826B6" w:rsidRDefault="00B32F0B" w:rsidP="00CF7F4C">
      <w:pPr>
        <w:spacing w:after="0"/>
      </w:pPr>
      <w:r w:rsidRPr="00C826B6">
        <w:t xml:space="preserve">Прогноз сценарных условий развития транспортного комплекса </w:t>
      </w:r>
      <w:proofErr w:type="spellStart"/>
      <w:r w:rsidR="005F71EE">
        <w:t>Старомышастовского</w:t>
      </w:r>
      <w:proofErr w:type="spellEnd"/>
      <w:r w:rsidR="005F71EE">
        <w:t xml:space="preserve"> </w:t>
      </w:r>
      <w:r w:rsidR="00C826B6">
        <w:t>сельско</w:t>
      </w:r>
      <w:r w:rsidR="005F71EE">
        <w:t>го</w:t>
      </w:r>
      <w:r w:rsidRPr="00C826B6">
        <w:t xml:space="preserve"> поселени</w:t>
      </w:r>
      <w:r w:rsidR="005F71EE">
        <w:t>я</w:t>
      </w:r>
      <w:r w:rsidRPr="00C826B6">
        <w:t xml:space="preserve"> разработан на основании сценарных условий, основных параметров прогноза социально</w:t>
      </w:r>
      <w:r w:rsidR="00CF7F4C">
        <w:t xml:space="preserve"> </w:t>
      </w:r>
      <w:r w:rsidRPr="00C826B6">
        <w:t>–</w:t>
      </w:r>
      <w:r w:rsidR="00CF7F4C">
        <w:t xml:space="preserve"> </w:t>
      </w:r>
      <w:r w:rsidRPr="00C826B6">
        <w:t xml:space="preserve">экономического развития Российской Федерации. </w:t>
      </w:r>
    </w:p>
    <w:p w:rsidR="00B32F0B" w:rsidRPr="00C826B6" w:rsidRDefault="00CF7F4C" w:rsidP="00CF7F4C">
      <w:r>
        <w:t>Для</w:t>
      </w:r>
      <w:r w:rsidR="00B32F0B" w:rsidRPr="00C826B6">
        <w:t xml:space="preserve"> развития транспортного комплекса </w:t>
      </w:r>
      <w:r>
        <w:t xml:space="preserve">предлагается </w:t>
      </w:r>
      <w:r w:rsidR="00B32F0B" w:rsidRPr="00C826B6">
        <w:t xml:space="preserve">3 сценария на вариантной основе в составе двух основных вариантов – вариант 1 (базовый) и вариант 2 (умеренно-оптимистичный) и варианта 3 (экономически обоснованный) предлагаемого к реализации с учетом всех перспектив </w:t>
      </w:r>
      <w:proofErr w:type="gramStart"/>
      <w:r w:rsidR="00B32F0B" w:rsidRPr="00C826B6">
        <w:t>развития</w:t>
      </w:r>
      <w:proofErr w:type="gramEnd"/>
      <w:r w:rsidR="00B32F0B" w:rsidRPr="00C826B6">
        <w:t xml:space="preserve"> </w:t>
      </w:r>
      <w:r>
        <w:t>как сельского поселения, так и района в целом</w:t>
      </w:r>
      <w:r w:rsidR="00B32F0B" w:rsidRPr="00C826B6">
        <w:t>.</w:t>
      </w:r>
      <w:r w:rsidR="00C826B6" w:rsidRPr="00C826B6">
        <w:t xml:space="preserve"> </w:t>
      </w:r>
    </w:p>
    <w:p w:rsidR="00B32F0B" w:rsidRPr="00C826B6" w:rsidRDefault="00B32F0B" w:rsidP="00C826B6">
      <w:r w:rsidRPr="00C826B6">
        <w:t xml:space="preserve">Варианты 1, 2 прогноза разработаны на основе единой гипотезы внешних условий. Различие вариантов обусловлено отличием моделей поведения частного бизнеса, перспективами повышения его конкурентоспособности и эффективностью реализации государственной политики развития. </w:t>
      </w:r>
    </w:p>
    <w:p w:rsidR="00B32F0B" w:rsidRPr="00C826B6" w:rsidRDefault="00B32F0B" w:rsidP="00C826B6">
      <w:pPr>
        <w:spacing w:after="0"/>
      </w:pPr>
      <w:r w:rsidRPr="00C826B6">
        <w:rPr>
          <w:b/>
        </w:rPr>
        <w:t>Вариант 1 (базовый)</w:t>
      </w:r>
      <w:r w:rsidRPr="00C826B6">
        <w:t xml:space="preserve">. Предполагается сохранение инерционных трендов, сложившихся в последний период, консервативную инвестиционную политику частных компаний, ограниченные расходы на развитие компаний инфраструктурного сектора, при стагнации государственного спроса. </w:t>
      </w:r>
    </w:p>
    <w:p w:rsidR="00B32F0B" w:rsidRPr="00C826B6" w:rsidRDefault="00B32F0B" w:rsidP="00C826B6">
      <w:r w:rsidRPr="00C826B6">
        <w:t xml:space="preserve">Также данным вариантом учитывается агрессивная внешняя среда сложившая, благодаря введенным санкциям и </w:t>
      </w:r>
      <w:proofErr w:type="spellStart"/>
      <w:r w:rsidRPr="00C826B6">
        <w:t>санкционной</w:t>
      </w:r>
      <w:proofErr w:type="spellEnd"/>
      <w:r w:rsidRPr="00C826B6">
        <w:t xml:space="preserve"> политике Европейского союза.</w:t>
      </w:r>
      <w:r w:rsidR="00C826B6" w:rsidRPr="00C826B6">
        <w:t xml:space="preserve"> </w:t>
      </w:r>
    </w:p>
    <w:p w:rsidR="00B32F0B" w:rsidRPr="00C826B6" w:rsidRDefault="00B32F0B" w:rsidP="00C826B6">
      <w:pPr>
        <w:spacing w:after="0"/>
      </w:pPr>
      <w:r w:rsidRPr="00C826B6">
        <w:rPr>
          <w:b/>
        </w:rPr>
        <w:t>Вариант 2 (умеренно-оптимистичный)</w:t>
      </w:r>
      <w:r w:rsidRPr="00C826B6">
        <w:t xml:space="preserve">. На территории </w:t>
      </w:r>
      <w:proofErr w:type="spellStart"/>
      <w:r w:rsidR="007751EF">
        <w:t>Старомышастовского</w:t>
      </w:r>
      <w:proofErr w:type="spellEnd"/>
      <w:r w:rsidR="007751EF">
        <w:t xml:space="preserve"> сельского поселения</w:t>
      </w:r>
      <w:r w:rsidRPr="00C826B6">
        <w:t xml:space="preserve">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C826B6" w:rsidRDefault="00B32F0B" w:rsidP="00C826B6">
      <w:r w:rsidRPr="00C826B6">
        <w:t>Сценарий характеризуется ростом экономической активности транспортных и пассажирских перевозок, увеличение деловой активности, предполагает также дальнейшие инвестиции предприятий нефтедобывающего комплекса в разработку новых месторождений.</w:t>
      </w:r>
      <w:r w:rsidR="00C826B6" w:rsidRPr="00C826B6">
        <w:t xml:space="preserve"> </w:t>
      </w:r>
    </w:p>
    <w:p w:rsidR="00B32F0B" w:rsidRPr="00C826B6" w:rsidRDefault="00B32F0B" w:rsidP="00C826B6">
      <w:pPr>
        <w:spacing w:after="0"/>
      </w:pPr>
      <w:r w:rsidRPr="00C826B6">
        <w:rPr>
          <w:b/>
        </w:rPr>
        <w:t>Вариант 3 (экономически обоснованный)</w:t>
      </w:r>
      <w:r w:rsidRPr="00C826B6">
        <w:t xml:space="preserve">. На территории поселения предполагается проведение более активной политики, направленной на снижение негативных последствий, связанных с ростом геополитической напряженности, и создание условий для более устойчивого долгосрочного роста. Сценарий характеризует развитие экономики в условиях повышения доверия частного бизнеса, применения дополнительных мер стимулирующего характера, связанных с расходами бюджета по финансированию новых инфраструктурных проектов, поддержанию кредитования наиболее уязвимых секторов экономики, увеличению финансирования развития человеческого капитала. </w:t>
      </w:r>
    </w:p>
    <w:p w:rsidR="00B32F0B" w:rsidRPr="00AB3734" w:rsidRDefault="00B32F0B" w:rsidP="00C826B6">
      <w:pPr>
        <w:spacing w:line="288" w:lineRule="auto"/>
        <w:ind w:firstLine="547"/>
        <w:rPr>
          <w:rFonts w:eastAsia="Times New Roman"/>
          <w:color w:val="000000"/>
          <w:szCs w:val="24"/>
        </w:rPr>
      </w:pPr>
      <w:r w:rsidRPr="00CE2FAA">
        <w:rPr>
          <w:rFonts w:eastAsia="Times New Roman"/>
          <w:color w:val="000000"/>
          <w:szCs w:val="24"/>
        </w:rPr>
        <w:t>Сценарий</w:t>
      </w:r>
      <w:r w:rsidRPr="00AB3734">
        <w:rPr>
          <w:rFonts w:eastAsia="Times New Roman"/>
          <w:color w:val="000000"/>
          <w:szCs w:val="24"/>
        </w:rPr>
        <w:t xml:space="preserve"> предполагает комплексную реализацию основных мероприятий по развитию улично-дорожной сети в </w:t>
      </w:r>
      <w:proofErr w:type="spellStart"/>
      <w:r w:rsidR="007751EF">
        <w:t>Старомышастовском</w:t>
      </w:r>
      <w:proofErr w:type="spellEnd"/>
      <w:r w:rsidR="0040629F">
        <w:t xml:space="preserve"> сельско</w:t>
      </w:r>
      <w:r w:rsidR="007751EF">
        <w:t>м</w:t>
      </w:r>
      <w:r w:rsidR="0040629F" w:rsidRPr="00C826B6">
        <w:t xml:space="preserve"> поселени</w:t>
      </w:r>
      <w:r w:rsidR="007751EF">
        <w:t>и</w:t>
      </w:r>
      <w:r w:rsidRPr="00AB3734">
        <w:rPr>
          <w:rFonts w:eastAsia="Times New Roman"/>
          <w:color w:val="000000"/>
          <w:szCs w:val="24"/>
        </w:rPr>
        <w:t>, предполагает рост транспортной инфраструктуры опережающими темпами, расширение индивидуального жилищного строительства, развитие инфраструктуры пассажирских перевозок.</w:t>
      </w:r>
      <w:r w:rsidR="00C826B6">
        <w:rPr>
          <w:rFonts w:eastAsia="Times New Roman"/>
          <w:color w:val="000000"/>
          <w:szCs w:val="24"/>
        </w:rPr>
        <w:t xml:space="preserve"> </w:t>
      </w:r>
    </w:p>
    <w:p w:rsidR="00B32F0B" w:rsidRDefault="00B32F0B" w:rsidP="00E12AC0">
      <w:pPr>
        <w:pStyle w:val="S6"/>
        <w:spacing w:after="0"/>
      </w:pPr>
      <w:r w:rsidRPr="00AB3734">
        <w:t xml:space="preserve">Прогнозные показатели деятельности транспорта по </w:t>
      </w:r>
      <w:r w:rsidR="00E24B44">
        <w:t xml:space="preserve">видам представлены </w:t>
      </w:r>
      <w:r w:rsidR="00E12AC0">
        <w:t>в таблиц</w:t>
      </w:r>
      <w:r w:rsidR="00E24B44">
        <w:t>ах</w:t>
      </w:r>
      <w:r w:rsidR="00E12AC0">
        <w:t xml:space="preserve"> 3.</w:t>
      </w:r>
      <w:r w:rsidR="00216BE6">
        <w:t>1</w:t>
      </w:r>
      <w:r w:rsidR="00E24B44">
        <w:t>-3.</w:t>
      </w:r>
      <w:r w:rsidR="00216BE6">
        <w:t>4</w:t>
      </w:r>
      <w:r w:rsidR="00E12AC0">
        <w:t xml:space="preserve">. </w:t>
      </w:r>
    </w:p>
    <w:p w:rsidR="00216BE6" w:rsidRDefault="00216BE6" w:rsidP="00E12AC0">
      <w:pPr>
        <w:pStyle w:val="S6"/>
        <w:ind w:firstLine="0"/>
        <w:jc w:val="right"/>
        <w:sectPr w:rsidR="00216BE6" w:rsidSect="00000958">
          <w:pgSz w:w="11906" w:h="16838"/>
          <w:pgMar w:top="1134" w:right="851" w:bottom="1134" w:left="1701" w:header="709" w:footer="709" w:gutter="0"/>
          <w:cols w:space="708"/>
          <w:docGrid w:linePitch="360"/>
        </w:sectPr>
      </w:pPr>
    </w:p>
    <w:p w:rsidR="00E12AC0" w:rsidRDefault="00E12AC0" w:rsidP="00E12AC0">
      <w:pPr>
        <w:pStyle w:val="S6"/>
        <w:ind w:firstLine="0"/>
        <w:jc w:val="right"/>
      </w:pPr>
      <w:r>
        <w:t>Таблица 3.</w:t>
      </w:r>
      <w:r w:rsidR="00216BE6">
        <w:t>1</w:t>
      </w:r>
    </w:p>
    <w:p w:rsidR="00E24B44" w:rsidRPr="00614423" w:rsidRDefault="00E24B44" w:rsidP="00E24B44">
      <w:pPr>
        <w:pStyle w:val="S6"/>
        <w:ind w:firstLine="0"/>
        <w:jc w:val="center"/>
        <w:rPr>
          <w:u w:val="single"/>
        </w:rPr>
      </w:pPr>
      <w:r w:rsidRPr="00614423">
        <w:rPr>
          <w:u w:val="single"/>
        </w:rPr>
        <w:t>Показатели деятельности автомобильного транспорта по муниципальным пассажирским маршрутам регулярных перевозок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1645"/>
        <w:gridCol w:w="1577"/>
        <w:gridCol w:w="1251"/>
        <w:gridCol w:w="1304"/>
        <w:gridCol w:w="1304"/>
        <w:gridCol w:w="1304"/>
        <w:gridCol w:w="1414"/>
        <w:gridCol w:w="1414"/>
      </w:tblGrid>
      <w:tr w:rsidR="00216BE6" w:rsidRPr="00BB3347" w:rsidTr="00216BE6">
        <w:trPr>
          <w:trHeight w:val="249"/>
          <w:tblHeader/>
        </w:trPr>
        <w:tc>
          <w:tcPr>
            <w:tcW w:w="1208" w:type="pct"/>
            <w:shd w:val="clear" w:color="auto" w:fill="auto"/>
            <w:vAlign w:val="center"/>
            <w:hideMark/>
          </w:tcPr>
          <w:p w:rsidR="00216BE6" w:rsidRPr="00BB3347" w:rsidRDefault="00216BE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Показатель</w:t>
            </w:r>
          </w:p>
        </w:tc>
        <w:tc>
          <w:tcPr>
            <w:tcW w:w="556" w:type="pct"/>
            <w:shd w:val="clear" w:color="auto" w:fill="auto"/>
            <w:vAlign w:val="center"/>
            <w:hideMark/>
          </w:tcPr>
          <w:p w:rsidR="00216BE6" w:rsidRPr="00BB3347" w:rsidRDefault="00216BE6" w:rsidP="00CE2FAA">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533" w:type="pct"/>
            <w:shd w:val="clear" w:color="auto" w:fill="auto"/>
            <w:vAlign w:val="center"/>
            <w:hideMark/>
          </w:tcPr>
          <w:p w:rsidR="00216BE6" w:rsidRPr="00BB3347" w:rsidRDefault="00216BE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2016</w:t>
            </w:r>
            <w:r>
              <w:rPr>
                <w:rFonts w:eastAsia="Times New Roman"/>
                <w:b/>
                <w:color w:val="000000"/>
                <w:sz w:val="20"/>
                <w:szCs w:val="20"/>
              </w:rPr>
              <w:t xml:space="preserve"> г.</w:t>
            </w:r>
          </w:p>
        </w:tc>
        <w:tc>
          <w:tcPr>
            <w:tcW w:w="423" w:type="pct"/>
            <w:shd w:val="clear" w:color="auto" w:fill="auto"/>
            <w:vAlign w:val="center"/>
            <w:hideMark/>
          </w:tcPr>
          <w:p w:rsidR="00216BE6" w:rsidRPr="00BB3347" w:rsidRDefault="00216BE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r>
              <w:rPr>
                <w:rFonts w:eastAsia="Times New Roman"/>
                <w:b/>
                <w:color w:val="000000"/>
                <w:sz w:val="20"/>
                <w:szCs w:val="20"/>
              </w:rPr>
              <w:t xml:space="preserve"> г.</w:t>
            </w:r>
          </w:p>
        </w:tc>
        <w:tc>
          <w:tcPr>
            <w:tcW w:w="441" w:type="pct"/>
            <w:shd w:val="clear" w:color="auto" w:fill="auto"/>
            <w:vAlign w:val="center"/>
            <w:hideMark/>
          </w:tcPr>
          <w:p w:rsidR="00216BE6" w:rsidRPr="00BB3347" w:rsidRDefault="00216BE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r>
              <w:rPr>
                <w:rFonts w:eastAsia="Times New Roman"/>
                <w:b/>
                <w:color w:val="000000"/>
                <w:sz w:val="20"/>
                <w:szCs w:val="20"/>
              </w:rPr>
              <w:t xml:space="preserve"> г.</w:t>
            </w:r>
          </w:p>
        </w:tc>
        <w:tc>
          <w:tcPr>
            <w:tcW w:w="441" w:type="pct"/>
            <w:shd w:val="clear" w:color="auto" w:fill="auto"/>
            <w:vAlign w:val="center"/>
            <w:hideMark/>
          </w:tcPr>
          <w:p w:rsidR="00216BE6" w:rsidRPr="00BB3347" w:rsidRDefault="00216BE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r>
              <w:rPr>
                <w:rFonts w:eastAsia="Times New Roman"/>
                <w:b/>
                <w:color w:val="000000"/>
                <w:sz w:val="20"/>
                <w:szCs w:val="20"/>
              </w:rPr>
              <w:t xml:space="preserve"> г.</w:t>
            </w:r>
          </w:p>
        </w:tc>
        <w:tc>
          <w:tcPr>
            <w:tcW w:w="441" w:type="pct"/>
            <w:shd w:val="clear" w:color="auto" w:fill="auto"/>
            <w:vAlign w:val="center"/>
            <w:hideMark/>
          </w:tcPr>
          <w:p w:rsidR="00216BE6" w:rsidRPr="00BB3347" w:rsidRDefault="00216BE6" w:rsidP="00BB3347">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r>
              <w:rPr>
                <w:rFonts w:eastAsia="Times New Roman"/>
                <w:b/>
                <w:color w:val="000000"/>
                <w:sz w:val="20"/>
                <w:szCs w:val="20"/>
              </w:rPr>
              <w:t xml:space="preserve"> г.</w:t>
            </w:r>
          </w:p>
        </w:tc>
        <w:tc>
          <w:tcPr>
            <w:tcW w:w="478" w:type="pct"/>
            <w:vAlign w:val="center"/>
          </w:tcPr>
          <w:p w:rsidR="00216BE6" w:rsidRDefault="00216BE6" w:rsidP="00216BE6">
            <w:pPr>
              <w:spacing w:after="0" w:line="240" w:lineRule="auto"/>
              <w:ind w:firstLine="0"/>
              <w:jc w:val="center"/>
              <w:rPr>
                <w:rFonts w:eastAsia="Times New Roman"/>
                <w:b/>
                <w:color w:val="000000"/>
                <w:sz w:val="20"/>
                <w:szCs w:val="20"/>
              </w:rPr>
            </w:pPr>
            <w:r>
              <w:rPr>
                <w:rFonts w:eastAsia="Times New Roman"/>
                <w:b/>
                <w:color w:val="000000"/>
                <w:sz w:val="20"/>
                <w:szCs w:val="20"/>
              </w:rPr>
              <w:t>2021 г.</w:t>
            </w:r>
          </w:p>
        </w:tc>
        <w:tc>
          <w:tcPr>
            <w:tcW w:w="478" w:type="pct"/>
            <w:shd w:val="clear" w:color="auto" w:fill="auto"/>
            <w:vAlign w:val="center"/>
            <w:hideMark/>
          </w:tcPr>
          <w:p w:rsidR="00216BE6" w:rsidRPr="00BB3347" w:rsidRDefault="00216BE6" w:rsidP="00216BE6">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Pr="00BB3347">
              <w:rPr>
                <w:rFonts w:eastAsia="Times New Roman"/>
                <w:b/>
                <w:color w:val="000000"/>
                <w:sz w:val="20"/>
                <w:szCs w:val="20"/>
              </w:rPr>
              <w:t>202</w:t>
            </w:r>
            <w:r>
              <w:rPr>
                <w:rFonts w:eastAsia="Times New Roman"/>
                <w:b/>
                <w:color w:val="000000"/>
                <w:sz w:val="20"/>
                <w:szCs w:val="20"/>
              </w:rPr>
              <w:t>8 гг.</w:t>
            </w:r>
          </w:p>
        </w:tc>
      </w:tr>
      <w:tr w:rsidR="00216BE6" w:rsidRPr="00BB3347" w:rsidTr="00216BE6">
        <w:trPr>
          <w:trHeight w:val="300"/>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муниципальных маршрутов</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r>
      <w:tr w:rsidR="00216BE6" w:rsidRPr="00BB3347" w:rsidTr="00216BE6">
        <w:trPr>
          <w:trHeight w:val="85"/>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-по регулируемым тарифам</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3</w:t>
            </w:r>
          </w:p>
        </w:tc>
      </w:tr>
      <w:tr w:rsidR="00216BE6" w:rsidRPr="00BB3347" w:rsidTr="00216BE6">
        <w:trPr>
          <w:trHeight w:val="85"/>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но нерегулируемым тарифам</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ед.</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BB3347" w:rsidTr="00216BE6">
        <w:trPr>
          <w:trHeight w:val="405"/>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Протяженность муниципальных маршрутов</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r>
      <w:tr w:rsidR="00216BE6" w:rsidRPr="00BB3347" w:rsidTr="00216BE6">
        <w:trPr>
          <w:trHeight w:val="85"/>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по регулируемым тарифам</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88,0</w:t>
            </w:r>
          </w:p>
        </w:tc>
      </w:tr>
      <w:tr w:rsidR="00216BE6" w:rsidRPr="00BB3347" w:rsidTr="00216BE6">
        <w:trPr>
          <w:trHeight w:val="118"/>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по нерегулируемым тарифам</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км</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BB3347" w:rsidTr="00216BE6">
        <w:trPr>
          <w:trHeight w:val="300"/>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Охват населенных пунктов регулярным автобусным сообщением</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w:t>
            </w:r>
          </w:p>
        </w:tc>
        <w:tc>
          <w:tcPr>
            <w:tcW w:w="533"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50</w:t>
            </w:r>
          </w:p>
        </w:tc>
      </w:tr>
      <w:tr w:rsidR="00216BE6" w:rsidRPr="00BB3347" w:rsidTr="00216BE6">
        <w:trPr>
          <w:trHeight w:val="109"/>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Количество перевезенных пассажиров</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 xml:space="preserve">тыс. </w:t>
            </w:r>
            <w:r w:rsidRPr="00BB3347">
              <w:rPr>
                <w:rFonts w:eastAsia="Times New Roman"/>
                <w:color w:val="000000"/>
                <w:sz w:val="20"/>
                <w:szCs w:val="20"/>
              </w:rPr>
              <w:t>чел.</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6152,451</w:t>
            </w:r>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6152,5</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6152,6</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6152,7</w:t>
            </w:r>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6152,8</w:t>
            </w:r>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6152,9</w:t>
            </w:r>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6155,0</w:t>
            </w:r>
          </w:p>
        </w:tc>
      </w:tr>
      <w:tr w:rsidR="00216BE6" w:rsidRPr="00BB3347" w:rsidTr="00216BE6">
        <w:trPr>
          <w:trHeight w:val="96"/>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Объем субсидий</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sidRPr="00BB3347">
              <w:rPr>
                <w:rFonts w:eastAsia="Times New Roman"/>
                <w:color w:val="000000"/>
                <w:sz w:val="20"/>
                <w:szCs w:val="20"/>
              </w:rPr>
              <w:t>млн. руб.</w:t>
            </w:r>
          </w:p>
        </w:tc>
        <w:tc>
          <w:tcPr>
            <w:tcW w:w="53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3"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41"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78" w:type="pct"/>
            <w:vAlign w:val="center"/>
          </w:tcPr>
          <w:p w:rsidR="00216BE6" w:rsidRPr="00BB3347" w:rsidRDefault="00216BE6" w:rsidP="00216BE6">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78" w:type="pct"/>
            <w:shd w:val="clear" w:color="auto" w:fill="auto"/>
            <w:vAlign w:val="center"/>
          </w:tcPr>
          <w:p w:rsidR="00216BE6" w:rsidRPr="00BB3347" w:rsidRDefault="00216BE6" w:rsidP="00216BE6">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216BE6" w:rsidRPr="00BB3347" w:rsidTr="00216BE6">
        <w:trPr>
          <w:trHeight w:val="85"/>
        </w:trPr>
        <w:tc>
          <w:tcPr>
            <w:tcW w:w="1208" w:type="pct"/>
            <w:shd w:val="clear" w:color="auto" w:fill="auto"/>
            <w:vAlign w:val="center"/>
            <w:hideMark/>
          </w:tcPr>
          <w:p w:rsidR="00216BE6" w:rsidRPr="00BB3347" w:rsidRDefault="00216BE6" w:rsidP="00216BE6">
            <w:pPr>
              <w:spacing w:after="0" w:line="240" w:lineRule="auto"/>
              <w:ind w:firstLine="0"/>
              <w:rPr>
                <w:rFonts w:eastAsia="Times New Roman"/>
                <w:color w:val="000000"/>
                <w:sz w:val="20"/>
                <w:szCs w:val="20"/>
              </w:rPr>
            </w:pPr>
            <w:r w:rsidRPr="00BB3347">
              <w:rPr>
                <w:rFonts w:eastAsia="Times New Roman"/>
                <w:color w:val="000000"/>
                <w:sz w:val="20"/>
                <w:szCs w:val="20"/>
              </w:rPr>
              <w:t>Пассажирооборот</w:t>
            </w:r>
          </w:p>
        </w:tc>
        <w:tc>
          <w:tcPr>
            <w:tcW w:w="556" w:type="pct"/>
            <w:shd w:val="clear" w:color="auto" w:fill="auto"/>
            <w:vAlign w:val="center"/>
            <w:hideMark/>
          </w:tcPr>
          <w:p w:rsidR="00216BE6" w:rsidRPr="00BB3347"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 xml:space="preserve">млн. </w:t>
            </w:r>
            <w:r w:rsidRPr="00BB3347">
              <w:rPr>
                <w:rFonts w:eastAsia="Times New Roman"/>
                <w:color w:val="000000"/>
                <w:sz w:val="20"/>
                <w:szCs w:val="20"/>
              </w:rPr>
              <w:t>п</w:t>
            </w:r>
            <w:r>
              <w:rPr>
                <w:rFonts w:eastAsia="Times New Roman"/>
                <w:color w:val="000000"/>
                <w:sz w:val="20"/>
                <w:szCs w:val="20"/>
              </w:rPr>
              <w:t xml:space="preserve">. </w:t>
            </w:r>
            <w:proofErr w:type="gramStart"/>
            <w:r w:rsidRPr="00BB3347">
              <w:rPr>
                <w:rFonts w:eastAsia="Times New Roman"/>
                <w:color w:val="000000"/>
                <w:sz w:val="20"/>
                <w:szCs w:val="20"/>
              </w:rPr>
              <w:t>км</w:t>
            </w:r>
            <w:proofErr w:type="gramEnd"/>
          </w:p>
        </w:tc>
        <w:tc>
          <w:tcPr>
            <w:tcW w:w="533" w:type="pct"/>
            <w:shd w:val="clear" w:color="auto" w:fill="auto"/>
            <w:vAlign w:val="center"/>
          </w:tcPr>
          <w:p w:rsidR="00216BE6" w:rsidRPr="00216BE6" w:rsidRDefault="00216BE6" w:rsidP="00216BE6">
            <w:pPr>
              <w:spacing w:after="0" w:line="240" w:lineRule="auto"/>
              <w:ind w:firstLine="0"/>
              <w:jc w:val="center"/>
              <w:rPr>
                <w:rFonts w:eastAsia="Times New Roman"/>
                <w:color w:val="000000"/>
                <w:sz w:val="20"/>
                <w:szCs w:val="20"/>
              </w:rPr>
            </w:pPr>
            <w:r w:rsidRPr="00216BE6">
              <w:rPr>
                <w:rFonts w:eastAsia="Times New Roman"/>
                <w:color w:val="000000"/>
                <w:sz w:val="20"/>
                <w:szCs w:val="20"/>
              </w:rPr>
              <w:t>258,402942</w:t>
            </w:r>
          </w:p>
        </w:tc>
        <w:tc>
          <w:tcPr>
            <w:tcW w:w="423" w:type="pct"/>
            <w:shd w:val="clear" w:color="auto" w:fill="auto"/>
            <w:vAlign w:val="center"/>
          </w:tcPr>
          <w:p w:rsidR="00216BE6" w:rsidRPr="00216BE6" w:rsidRDefault="00216BE6" w:rsidP="00216BE6">
            <w:pPr>
              <w:spacing w:after="0" w:line="240" w:lineRule="auto"/>
              <w:ind w:firstLine="0"/>
              <w:jc w:val="center"/>
              <w:rPr>
                <w:rFonts w:eastAsia="Times New Roman"/>
                <w:color w:val="000000"/>
                <w:sz w:val="20"/>
                <w:szCs w:val="20"/>
              </w:rPr>
            </w:pPr>
            <w:r w:rsidRPr="00216BE6">
              <w:rPr>
                <w:rFonts w:eastAsia="Times New Roman"/>
                <w:color w:val="000000"/>
                <w:sz w:val="20"/>
                <w:szCs w:val="20"/>
              </w:rPr>
              <w:t>258,405</w:t>
            </w:r>
          </w:p>
        </w:tc>
        <w:tc>
          <w:tcPr>
            <w:tcW w:w="441" w:type="pct"/>
            <w:shd w:val="clear" w:color="auto" w:fill="auto"/>
            <w:vAlign w:val="center"/>
          </w:tcPr>
          <w:p w:rsidR="00216BE6" w:rsidRPr="00216BE6" w:rsidRDefault="00216BE6" w:rsidP="00216BE6">
            <w:pPr>
              <w:spacing w:after="0" w:line="240" w:lineRule="auto"/>
              <w:ind w:firstLine="0"/>
              <w:jc w:val="center"/>
              <w:rPr>
                <w:rFonts w:eastAsia="Times New Roman"/>
                <w:color w:val="000000"/>
                <w:sz w:val="20"/>
                <w:szCs w:val="20"/>
              </w:rPr>
            </w:pPr>
            <w:r w:rsidRPr="00216BE6">
              <w:rPr>
                <w:rFonts w:eastAsia="Times New Roman"/>
                <w:color w:val="000000"/>
                <w:sz w:val="20"/>
                <w:szCs w:val="20"/>
              </w:rPr>
              <w:t>258,4092</w:t>
            </w:r>
          </w:p>
        </w:tc>
        <w:tc>
          <w:tcPr>
            <w:tcW w:w="441" w:type="pct"/>
            <w:shd w:val="clear" w:color="auto" w:fill="auto"/>
            <w:vAlign w:val="center"/>
          </w:tcPr>
          <w:p w:rsidR="00216BE6" w:rsidRPr="00216BE6" w:rsidRDefault="00216BE6" w:rsidP="00216BE6">
            <w:pPr>
              <w:spacing w:after="0" w:line="240" w:lineRule="auto"/>
              <w:ind w:firstLine="0"/>
              <w:jc w:val="center"/>
              <w:rPr>
                <w:rFonts w:eastAsia="Times New Roman"/>
                <w:color w:val="000000"/>
                <w:sz w:val="20"/>
                <w:szCs w:val="20"/>
              </w:rPr>
            </w:pPr>
            <w:r w:rsidRPr="00216BE6">
              <w:rPr>
                <w:rFonts w:eastAsia="Times New Roman"/>
                <w:color w:val="000000"/>
                <w:sz w:val="20"/>
                <w:szCs w:val="20"/>
              </w:rPr>
              <w:t>258,4134</w:t>
            </w:r>
          </w:p>
        </w:tc>
        <w:tc>
          <w:tcPr>
            <w:tcW w:w="441" w:type="pct"/>
            <w:shd w:val="clear" w:color="auto" w:fill="auto"/>
            <w:vAlign w:val="center"/>
          </w:tcPr>
          <w:p w:rsidR="00216BE6" w:rsidRPr="00216BE6" w:rsidRDefault="00216BE6" w:rsidP="00216BE6">
            <w:pPr>
              <w:spacing w:after="0" w:line="240" w:lineRule="auto"/>
              <w:ind w:firstLine="0"/>
              <w:jc w:val="center"/>
              <w:rPr>
                <w:rFonts w:eastAsia="Times New Roman"/>
                <w:color w:val="000000"/>
                <w:sz w:val="20"/>
                <w:szCs w:val="20"/>
              </w:rPr>
            </w:pPr>
            <w:r w:rsidRPr="00216BE6">
              <w:rPr>
                <w:rFonts w:eastAsia="Times New Roman"/>
                <w:color w:val="000000"/>
                <w:sz w:val="20"/>
                <w:szCs w:val="20"/>
              </w:rPr>
              <w:t>258,4176</w:t>
            </w:r>
          </w:p>
        </w:tc>
        <w:tc>
          <w:tcPr>
            <w:tcW w:w="478" w:type="pct"/>
            <w:vAlign w:val="center"/>
          </w:tcPr>
          <w:p w:rsidR="00216BE6" w:rsidRPr="00216BE6" w:rsidRDefault="00216BE6" w:rsidP="00216BE6">
            <w:pPr>
              <w:spacing w:after="0" w:line="240" w:lineRule="auto"/>
              <w:ind w:firstLine="0"/>
              <w:jc w:val="center"/>
              <w:rPr>
                <w:rFonts w:eastAsia="Times New Roman"/>
                <w:color w:val="000000"/>
                <w:sz w:val="20"/>
                <w:szCs w:val="20"/>
              </w:rPr>
            </w:pPr>
            <w:r w:rsidRPr="00216BE6">
              <w:rPr>
                <w:rFonts w:eastAsia="Times New Roman"/>
                <w:color w:val="000000"/>
                <w:sz w:val="20"/>
                <w:szCs w:val="20"/>
              </w:rPr>
              <w:t>258,</w:t>
            </w:r>
            <w:r>
              <w:rPr>
                <w:rFonts w:eastAsia="Times New Roman"/>
                <w:color w:val="000000"/>
                <w:sz w:val="20"/>
                <w:szCs w:val="20"/>
              </w:rPr>
              <w:t>4218</w:t>
            </w:r>
          </w:p>
        </w:tc>
        <w:tc>
          <w:tcPr>
            <w:tcW w:w="478" w:type="pct"/>
            <w:shd w:val="clear" w:color="auto" w:fill="auto"/>
            <w:vAlign w:val="center"/>
          </w:tcPr>
          <w:p w:rsidR="00216BE6" w:rsidRPr="00216BE6" w:rsidRDefault="00216BE6" w:rsidP="00216BE6">
            <w:pPr>
              <w:spacing w:after="0" w:line="240" w:lineRule="auto"/>
              <w:ind w:firstLine="0"/>
              <w:jc w:val="center"/>
              <w:rPr>
                <w:rFonts w:eastAsia="Times New Roman"/>
                <w:color w:val="000000"/>
                <w:sz w:val="20"/>
                <w:szCs w:val="20"/>
              </w:rPr>
            </w:pPr>
            <w:r w:rsidRPr="00216BE6">
              <w:rPr>
                <w:rFonts w:eastAsia="Times New Roman"/>
                <w:color w:val="000000"/>
                <w:sz w:val="20"/>
                <w:szCs w:val="20"/>
              </w:rPr>
              <w:t>258,51</w:t>
            </w:r>
          </w:p>
        </w:tc>
      </w:tr>
    </w:tbl>
    <w:p w:rsidR="00E24B44" w:rsidRDefault="00E24B44" w:rsidP="00E24B44">
      <w:pPr>
        <w:pStyle w:val="S6"/>
        <w:spacing w:before="200"/>
        <w:ind w:firstLine="0"/>
        <w:jc w:val="right"/>
      </w:pPr>
      <w:bookmarkStart w:id="41" w:name="dst100053"/>
      <w:bookmarkEnd w:id="41"/>
      <w:r>
        <w:t>Таблица 3.2</w:t>
      </w:r>
    </w:p>
    <w:p w:rsidR="00E24B44" w:rsidRPr="00614423" w:rsidRDefault="00E24B44" w:rsidP="00E24B44">
      <w:pPr>
        <w:pStyle w:val="S6"/>
        <w:spacing w:after="60"/>
        <w:ind w:firstLine="0"/>
        <w:jc w:val="center"/>
        <w:rPr>
          <w:u w:val="single"/>
        </w:rPr>
      </w:pPr>
      <w:r w:rsidRPr="00614423">
        <w:rPr>
          <w:u w:val="single"/>
        </w:rPr>
        <w:t>Показатели деятельности водного транспорта</w:t>
      </w:r>
    </w:p>
    <w:tbl>
      <w:tblPr>
        <w:tblW w:w="5000" w:type="pct"/>
        <w:tblLook w:val="04A0"/>
      </w:tblPr>
      <w:tblGrid>
        <w:gridCol w:w="4334"/>
        <w:gridCol w:w="1789"/>
        <w:gridCol w:w="1195"/>
        <w:gridCol w:w="1198"/>
        <w:gridCol w:w="1195"/>
        <w:gridCol w:w="1195"/>
        <w:gridCol w:w="1251"/>
        <w:gridCol w:w="1136"/>
        <w:gridCol w:w="1493"/>
      </w:tblGrid>
      <w:tr w:rsidR="00216BE6" w:rsidRPr="00736113" w:rsidTr="00216BE6">
        <w:trPr>
          <w:trHeight w:val="230"/>
        </w:trPr>
        <w:tc>
          <w:tcPr>
            <w:tcW w:w="146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736113" w:rsidRDefault="00216BE6" w:rsidP="00E24B44">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Показатель</w:t>
            </w:r>
          </w:p>
        </w:tc>
        <w:tc>
          <w:tcPr>
            <w:tcW w:w="6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2016</w:t>
            </w:r>
            <w:r>
              <w:rPr>
                <w:rFonts w:eastAsia="Times New Roman"/>
                <w:b/>
                <w:color w:val="000000"/>
                <w:sz w:val="20"/>
                <w:szCs w:val="20"/>
              </w:rPr>
              <w:t xml:space="preserve"> г.</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r>
              <w:rPr>
                <w:rFonts w:eastAsia="Times New Roman"/>
                <w:b/>
                <w:color w:val="000000"/>
                <w:sz w:val="20"/>
                <w:szCs w:val="20"/>
              </w:rPr>
              <w:t xml:space="preserve"> г.</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r>
              <w:rPr>
                <w:rFonts w:eastAsia="Times New Roman"/>
                <w:b/>
                <w:color w:val="000000"/>
                <w:sz w:val="20"/>
                <w:szCs w:val="20"/>
              </w:rPr>
              <w:t xml:space="preserve"> г.</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r>
              <w:rPr>
                <w:rFonts w:eastAsia="Times New Roman"/>
                <w:b/>
                <w:color w:val="000000"/>
                <w:sz w:val="20"/>
                <w:szCs w:val="20"/>
              </w:rPr>
              <w:t xml:space="preserve"> г.</w:t>
            </w:r>
          </w:p>
        </w:tc>
        <w:tc>
          <w:tcPr>
            <w:tcW w:w="4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r>
              <w:rPr>
                <w:rFonts w:eastAsia="Times New Roman"/>
                <w:b/>
                <w:color w:val="000000"/>
                <w:sz w:val="20"/>
                <w:szCs w:val="20"/>
              </w:rPr>
              <w:t xml:space="preserve"> г.</w:t>
            </w:r>
          </w:p>
        </w:tc>
        <w:tc>
          <w:tcPr>
            <w:tcW w:w="384" w:type="pct"/>
            <w:tcBorders>
              <w:top w:val="single" w:sz="4" w:space="0" w:color="auto"/>
              <w:left w:val="single" w:sz="4" w:space="0" w:color="auto"/>
              <w:bottom w:val="single" w:sz="4" w:space="0" w:color="auto"/>
              <w:right w:val="single" w:sz="4" w:space="0" w:color="auto"/>
            </w:tcBorders>
            <w:vAlign w:val="center"/>
          </w:tcPr>
          <w:p w:rsidR="00216BE6" w:rsidRDefault="00216BE6" w:rsidP="00E24B44">
            <w:pPr>
              <w:spacing w:after="0" w:line="240" w:lineRule="auto"/>
              <w:ind w:firstLine="0"/>
              <w:jc w:val="center"/>
              <w:rPr>
                <w:rFonts w:eastAsia="Times New Roman"/>
                <w:b/>
                <w:color w:val="000000"/>
                <w:sz w:val="20"/>
                <w:szCs w:val="20"/>
              </w:rPr>
            </w:pPr>
            <w:r>
              <w:rPr>
                <w:rFonts w:eastAsia="Times New Roman"/>
                <w:b/>
                <w:color w:val="000000"/>
                <w:sz w:val="20"/>
                <w:szCs w:val="20"/>
              </w:rPr>
              <w:t>2021 г.</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Pr="00BB3347">
              <w:rPr>
                <w:rFonts w:eastAsia="Times New Roman"/>
                <w:b/>
                <w:color w:val="000000"/>
                <w:sz w:val="20"/>
                <w:szCs w:val="20"/>
              </w:rPr>
              <w:t>202</w:t>
            </w:r>
            <w:r>
              <w:rPr>
                <w:rFonts w:eastAsia="Times New Roman"/>
                <w:b/>
                <w:color w:val="000000"/>
                <w:sz w:val="20"/>
                <w:szCs w:val="20"/>
              </w:rPr>
              <w:t>8 гг.</w:t>
            </w:r>
          </w:p>
        </w:tc>
      </w:tr>
      <w:tr w:rsidR="00216BE6" w:rsidRPr="00736113" w:rsidTr="00216BE6">
        <w:trPr>
          <w:trHeight w:val="2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маршрутов</w:t>
            </w:r>
          </w:p>
        </w:tc>
        <w:tc>
          <w:tcPr>
            <w:tcW w:w="605"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23"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84"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5"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736113" w:rsidTr="00216BE6">
        <w:trPr>
          <w:trHeight w:val="2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 xml:space="preserve">Протяженность </w:t>
            </w:r>
          </w:p>
        </w:tc>
        <w:tc>
          <w:tcPr>
            <w:tcW w:w="605"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км</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23"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84"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5"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736113" w:rsidTr="00216BE6">
        <w:trPr>
          <w:trHeight w:val="2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 xml:space="preserve">Количество выполненных рейсов </w:t>
            </w:r>
          </w:p>
        </w:tc>
        <w:tc>
          <w:tcPr>
            <w:tcW w:w="605"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23"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84"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5"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736113" w:rsidTr="00216BE6">
        <w:trPr>
          <w:trHeight w:val="2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перевезенных пассажиров</w:t>
            </w:r>
          </w:p>
        </w:tc>
        <w:tc>
          <w:tcPr>
            <w:tcW w:w="605"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чел.</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23"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84"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5"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736113" w:rsidTr="00216BE6">
        <w:trPr>
          <w:trHeight w:val="20"/>
        </w:trPr>
        <w:tc>
          <w:tcPr>
            <w:tcW w:w="1466"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Пассажирооборот</w:t>
            </w:r>
          </w:p>
        </w:tc>
        <w:tc>
          <w:tcPr>
            <w:tcW w:w="605"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тыс.</w:t>
            </w:r>
            <w:r>
              <w:rPr>
                <w:rFonts w:eastAsia="Times New Roman"/>
                <w:color w:val="000000"/>
                <w:sz w:val="20"/>
                <w:szCs w:val="20"/>
              </w:rPr>
              <w:t xml:space="preserve"> </w:t>
            </w:r>
            <w:proofErr w:type="spellStart"/>
            <w:r w:rsidRPr="00736113">
              <w:rPr>
                <w:rFonts w:eastAsia="Times New Roman"/>
                <w:color w:val="000000"/>
                <w:sz w:val="20"/>
                <w:szCs w:val="20"/>
              </w:rPr>
              <w:t>п</w:t>
            </w:r>
            <w:r>
              <w:rPr>
                <w:rFonts w:eastAsia="Times New Roman"/>
                <w:color w:val="000000"/>
                <w:sz w:val="20"/>
                <w:szCs w:val="20"/>
              </w:rPr>
              <w:t>-</w:t>
            </w:r>
            <w:r w:rsidRPr="00736113">
              <w:rPr>
                <w:rFonts w:eastAsia="Times New Roman"/>
                <w:color w:val="000000"/>
                <w:sz w:val="20"/>
                <w:szCs w:val="20"/>
              </w:rPr>
              <w:t>км</w:t>
            </w:r>
            <w:proofErr w:type="spellEnd"/>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23"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384"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5"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E24B44" w:rsidRDefault="00E24B44" w:rsidP="00E24B44">
      <w:pPr>
        <w:pStyle w:val="S6"/>
        <w:spacing w:before="60"/>
      </w:pPr>
      <w:r w:rsidRPr="006D369E">
        <w:t xml:space="preserve">Примечание. </w:t>
      </w:r>
      <w:r w:rsidR="00363BF4" w:rsidRPr="00055975">
        <w:rPr>
          <w:szCs w:val="28"/>
        </w:rPr>
        <w:t xml:space="preserve">Населенные пункты </w:t>
      </w:r>
      <w:proofErr w:type="spellStart"/>
      <w:r w:rsidR="00363BF4" w:rsidRPr="00055975">
        <w:rPr>
          <w:szCs w:val="28"/>
        </w:rPr>
        <w:t>Старомышастовского</w:t>
      </w:r>
      <w:proofErr w:type="spellEnd"/>
      <w:r w:rsidR="00363BF4" w:rsidRPr="00055975">
        <w:rPr>
          <w:szCs w:val="28"/>
        </w:rPr>
        <w:t xml:space="preserve"> сельского поселения расположен</w:t>
      </w:r>
      <w:r w:rsidR="0016345C">
        <w:rPr>
          <w:szCs w:val="28"/>
        </w:rPr>
        <w:t>ы</w:t>
      </w:r>
      <w:r w:rsidR="00363BF4" w:rsidRPr="00055975">
        <w:rPr>
          <w:szCs w:val="28"/>
        </w:rPr>
        <w:t xml:space="preserve"> на берегах реки Кочеты, которая не является судоходной. В общем транспортном узле не предполагается наличия речного транспорта</w:t>
      </w:r>
      <w:r>
        <w:t xml:space="preserve">. </w:t>
      </w:r>
    </w:p>
    <w:p w:rsidR="00216BE6" w:rsidRDefault="00216BE6">
      <w:pPr>
        <w:widowControl/>
        <w:spacing w:after="160" w:line="259" w:lineRule="auto"/>
        <w:ind w:firstLine="0"/>
        <w:jc w:val="left"/>
        <w:rPr>
          <w:rFonts w:eastAsia="Times New Roman"/>
          <w:szCs w:val="24"/>
          <w:lang w:eastAsia="ru-RU"/>
        </w:rPr>
      </w:pPr>
      <w:r>
        <w:br w:type="page"/>
      </w:r>
    </w:p>
    <w:p w:rsidR="00E24B44" w:rsidRDefault="00E24B44" w:rsidP="00E24B44">
      <w:pPr>
        <w:pStyle w:val="S6"/>
        <w:spacing w:before="200"/>
        <w:ind w:firstLine="0"/>
        <w:jc w:val="right"/>
      </w:pPr>
      <w:r>
        <w:t>Таблица 3.</w:t>
      </w:r>
      <w:r w:rsidR="00216BE6">
        <w:t>3</w:t>
      </w:r>
    </w:p>
    <w:p w:rsidR="00E24B44" w:rsidRPr="00614423" w:rsidRDefault="00E24B44" w:rsidP="00E24B44">
      <w:pPr>
        <w:pStyle w:val="S6"/>
        <w:spacing w:after="60"/>
        <w:ind w:firstLine="0"/>
        <w:jc w:val="center"/>
        <w:rPr>
          <w:u w:val="single"/>
        </w:rPr>
      </w:pPr>
      <w:r w:rsidRPr="00614423">
        <w:rPr>
          <w:u w:val="single"/>
        </w:rPr>
        <w:t>Показатели деятельности воздушного транспорта</w:t>
      </w:r>
    </w:p>
    <w:tbl>
      <w:tblPr>
        <w:tblW w:w="5000" w:type="pct"/>
        <w:tblLook w:val="04A0"/>
      </w:tblPr>
      <w:tblGrid>
        <w:gridCol w:w="4331"/>
        <w:gridCol w:w="1792"/>
        <w:gridCol w:w="1195"/>
        <w:gridCol w:w="1195"/>
        <w:gridCol w:w="1195"/>
        <w:gridCol w:w="1198"/>
        <w:gridCol w:w="1195"/>
        <w:gridCol w:w="1192"/>
        <w:gridCol w:w="1493"/>
      </w:tblGrid>
      <w:tr w:rsidR="00216BE6" w:rsidRPr="00736113" w:rsidTr="00216BE6">
        <w:trPr>
          <w:trHeight w:val="230"/>
        </w:trPr>
        <w:tc>
          <w:tcPr>
            <w:tcW w:w="14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736113" w:rsidRDefault="00216BE6" w:rsidP="00E24B44">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Показатель</w:t>
            </w:r>
          </w:p>
        </w:tc>
        <w:tc>
          <w:tcPr>
            <w:tcW w:w="6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2016</w:t>
            </w:r>
            <w:r>
              <w:rPr>
                <w:rFonts w:eastAsia="Times New Roman"/>
                <w:b/>
                <w:color w:val="000000"/>
                <w:sz w:val="20"/>
                <w:szCs w:val="20"/>
              </w:rPr>
              <w:t xml:space="preserve"> г.</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r>
              <w:rPr>
                <w:rFonts w:eastAsia="Times New Roman"/>
                <w:b/>
                <w:color w:val="000000"/>
                <w:sz w:val="20"/>
                <w:szCs w:val="20"/>
              </w:rPr>
              <w:t xml:space="preserve"> г.</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r>
              <w:rPr>
                <w:rFonts w:eastAsia="Times New Roman"/>
                <w:b/>
                <w:color w:val="000000"/>
                <w:sz w:val="20"/>
                <w:szCs w:val="20"/>
              </w:rPr>
              <w:t xml:space="preserve"> г.</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r>
              <w:rPr>
                <w:rFonts w:eastAsia="Times New Roman"/>
                <w:b/>
                <w:color w:val="000000"/>
                <w:sz w:val="20"/>
                <w:szCs w:val="20"/>
              </w:rPr>
              <w:t xml:space="preserve"> г.</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E24B4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r>
              <w:rPr>
                <w:rFonts w:eastAsia="Times New Roman"/>
                <w:b/>
                <w:color w:val="000000"/>
                <w:sz w:val="20"/>
                <w:szCs w:val="20"/>
              </w:rPr>
              <w:t xml:space="preserve"> г.</w:t>
            </w:r>
          </w:p>
        </w:tc>
        <w:tc>
          <w:tcPr>
            <w:tcW w:w="403" w:type="pct"/>
            <w:tcBorders>
              <w:top w:val="single" w:sz="4" w:space="0" w:color="auto"/>
              <w:left w:val="single" w:sz="4" w:space="0" w:color="auto"/>
              <w:bottom w:val="single" w:sz="4" w:space="0" w:color="auto"/>
              <w:right w:val="single" w:sz="4" w:space="0" w:color="auto"/>
            </w:tcBorders>
            <w:vAlign w:val="center"/>
          </w:tcPr>
          <w:p w:rsidR="00216BE6" w:rsidRDefault="00216BE6" w:rsidP="00E24B44">
            <w:pPr>
              <w:spacing w:after="0" w:line="240" w:lineRule="auto"/>
              <w:ind w:firstLine="0"/>
              <w:jc w:val="center"/>
              <w:rPr>
                <w:rFonts w:eastAsia="Times New Roman"/>
                <w:b/>
                <w:color w:val="000000"/>
                <w:sz w:val="20"/>
                <w:szCs w:val="20"/>
              </w:rPr>
            </w:pPr>
            <w:r>
              <w:rPr>
                <w:rFonts w:eastAsia="Times New Roman"/>
                <w:b/>
                <w:color w:val="000000"/>
                <w:sz w:val="20"/>
                <w:szCs w:val="20"/>
              </w:rPr>
              <w:t>2021 г.</w:t>
            </w:r>
          </w:p>
        </w:tc>
        <w:tc>
          <w:tcPr>
            <w:tcW w:w="5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216BE6">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Pr="00BB3347">
              <w:rPr>
                <w:rFonts w:eastAsia="Times New Roman"/>
                <w:b/>
                <w:color w:val="000000"/>
                <w:sz w:val="20"/>
                <w:szCs w:val="20"/>
              </w:rPr>
              <w:t>202</w:t>
            </w:r>
            <w:r>
              <w:rPr>
                <w:rFonts w:eastAsia="Times New Roman"/>
                <w:b/>
                <w:color w:val="000000"/>
                <w:sz w:val="20"/>
                <w:szCs w:val="20"/>
              </w:rPr>
              <w:t>8 гг.</w:t>
            </w:r>
          </w:p>
        </w:tc>
      </w:tr>
      <w:tr w:rsidR="00216BE6" w:rsidRPr="00736113" w:rsidTr="00216BE6">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маршрутов</w:t>
            </w:r>
          </w:p>
        </w:tc>
        <w:tc>
          <w:tcPr>
            <w:tcW w:w="606"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3"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6"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736113" w:rsidTr="00216BE6">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 xml:space="preserve">Протяженность </w:t>
            </w:r>
          </w:p>
        </w:tc>
        <w:tc>
          <w:tcPr>
            <w:tcW w:w="606"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км</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3"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6"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216BE6" w:rsidRPr="00736113" w:rsidTr="00216BE6">
        <w:trPr>
          <w:trHeight w:val="20"/>
        </w:trPr>
        <w:tc>
          <w:tcPr>
            <w:tcW w:w="1465" w:type="pct"/>
            <w:tcBorders>
              <w:top w:val="nil"/>
              <w:left w:val="single" w:sz="4" w:space="0" w:color="auto"/>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rPr>
                <w:rFonts w:eastAsia="Times New Roman"/>
                <w:color w:val="000000"/>
                <w:sz w:val="20"/>
                <w:szCs w:val="20"/>
              </w:rPr>
            </w:pPr>
            <w:r w:rsidRPr="00736113">
              <w:rPr>
                <w:rFonts w:eastAsia="Times New Roman"/>
                <w:color w:val="000000"/>
                <w:sz w:val="20"/>
                <w:szCs w:val="20"/>
              </w:rPr>
              <w:t>Количество выполненных рейсов</w:t>
            </w:r>
          </w:p>
        </w:tc>
        <w:tc>
          <w:tcPr>
            <w:tcW w:w="606" w:type="pct"/>
            <w:tcBorders>
              <w:top w:val="nil"/>
              <w:left w:val="nil"/>
              <w:bottom w:val="single" w:sz="4" w:space="0" w:color="auto"/>
              <w:right w:val="single" w:sz="4" w:space="0" w:color="auto"/>
            </w:tcBorders>
            <w:shd w:val="clear" w:color="auto" w:fill="auto"/>
            <w:vAlign w:val="center"/>
            <w:hideMark/>
          </w:tcPr>
          <w:p w:rsidR="00216BE6" w:rsidRPr="00736113" w:rsidRDefault="00216BE6" w:rsidP="00216BE6">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3" w:type="pct"/>
            <w:tcBorders>
              <w:top w:val="single" w:sz="4" w:space="0" w:color="auto"/>
              <w:left w:val="nil"/>
              <w:bottom w:val="single" w:sz="4" w:space="0" w:color="auto"/>
              <w:right w:val="single" w:sz="4" w:space="0" w:color="auto"/>
            </w:tcBorders>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6" w:type="pct"/>
            <w:tcBorders>
              <w:top w:val="nil"/>
              <w:left w:val="single" w:sz="4" w:space="0" w:color="auto"/>
              <w:bottom w:val="single" w:sz="4" w:space="0" w:color="auto"/>
              <w:right w:val="single" w:sz="4" w:space="0" w:color="auto"/>
            </w:tcBorders>
            <w:shd w:val="clear" w:color="auto" w:fill="auto"/>
            <w:vAlign w:val="center"/>
          </w:tcPr>
          <w:p w:rsidR="00216BE6" w:rsidRPr="00736113" w:rsidRDefault="00216BE6" w:rsidP="00216BE6">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363BF4" w:rsidRDefault="00363BF4" w:rsidP="00363BF4">
      <w:pPr>
        <w:pStyle w:val="S6"/>
        <w:spacing w:before="60"/>
      </w:pPr>
      <w:r>
        <w:t xml:space="preserve">Примечание. На территории населенных пунктов </w:t>
      </w:r>
      <w:proofErr w:type="spellStart"/>
      <w:r>
        <w:t>Старомышастовского</w:t>
      </w:r>
      <w:proofErr w:type="spellEnd"/>
      <w:r>
        <w:t xml:space="preserve"> сельского поселения отсутствуют объекты воздушного транспорта</w:t>
      </w:r>
      <w:r w:rsidRPr="006E37A9">
        <w:t>.</w:t>
      </w:r>
      <w:r>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w:t>
      </w:r>
    </w:p>
    <w:p w:rsidR="00E24B44" w:rsidRDefault="00E24B44" w:rsidP="00363BF4">
      <w:pPr>
        <w:pStyle w:val="S6"/>
        <w:ind w:firstLine="0"/>
        <w:jc w:val="right"/>
      </w:pPr>
      <w:r>
        <w:t>Таблица 3.</w:t>
      </w:r>
      <w:r w:rsidR="00216BE6">
        <w:t>4</w:t>
      </w:r>
    </w:p>
    <w:p w:rsidR="00E24B44" w:rsidRPr="00614423" w:rsidRDefault="00E24B44" w:rsidP="00E24B44">
      <w:pPr>
        <w:pStyle w:val="S6"/>
        <w:spacing w:after="60"/>
        <w:ind w:firstLine="0"/>
        <w:jc w:val="center"/>
        <w:rPr>
          <w:u w:val="single"/>
        </w:rPr>
      </w:pPr>
      <w:r w:rsidRPr="00614423">
        <w:rPr>
          <w:u w:val="single"/>
        </w:rPr>
        <w:t xml:space="preserve">Показатели деятельности </w:t>
      </w:r>
      <w:r w:rsidR="00363BF4" w:rsidRPr="00614423">
        <w:rPr>
          <w:u w:val="single"/>
        </w:rPr>
        <w:t>железнодорожного</w:t>
      </w:r>
      <w:r w:rsidRPr="00614423">
        <w:rPr>
          <w:u w:val="single"/>
        </w:rPr>
        <w:t xml:space="preserve"> транспорта</w:t>
      </w:r>
    </w:p>
    <w:tbl>
      <w:tblPr>
        <w:tblW w:w="5000" w:type="pct"/>
        <w:tblLook w:val="04A0"/>
      </w:tblPr>
      <w:tblGrid>
        <w:gridCol w:w="4130"/>
        <w:gridCol w:w="1993"/>
        <w:gridCol w:w="1195"/>
        <w:gridCol w:w="1195"/>
        <w:gridCol w:w="1195"/>
        <w:gridCol w:w="1198"/>
        <w:gridCol w:w="1198"/>
        <w:gridCol w:w="1189"/>
        <w:gridCol w:w="1493"/>
      </w:tblGrid>
      <w:tr w:rsidR="00216BE6" w:rsidRPr="00736113" w:rsidTr="005C6C7B">
        <w:trPr>
          <w:trHeight w:val="230"/>
        </w:trPr>
        <w:tc>
          <w:tcPr>
            <w:tcW w:w="13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736113" w:rsidRDefault="00216BE6" w:rsidP="00363BF4">
            <w:pPr>
              <w:spacing w:after="0" w:line="240" w:lineRule="auto"/>
              <w:ind w:firstLine="0"/>
              <w:jc w:val="center"/>
              <w:rPr>
                <w:rFonts w:eastAsia="Times New Roman"/>
                <w:b/>
                <w:color w:val="000000"/>
                <w:sz w:val="20"/>
                <w:szCs w:val="20"/>
              </w:rPr>
            </w:pPr>
            <w:r w:rsidRPr="00736113">
              <w:rPr>
                <w:rFonts w:eastAsia="Times New Roman"/>
                <w:b/>
                <w:color w:val="000000"/>
                <w:sz w:val="20"/>
                <w:szCs w:val="20"/>
              </w:rPr>
              <w:t>Показатель</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363BF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Ед</w:t>
            </w:r>
            <w:r>
              <w:rPr>
                <w:rFonts w:eastAsia="Times New Roman"/>
                <w:b/>
                <w:color w:val="000000"/>
                <w:sz w:val="20"/>
                <w:szCs w:val="20"/>
              </w:rPr>
              <w:t xml:space="preserve">иницы </w:t>
            </w:r>
            <w:r w:rsidRPr="00BB3347">
              <w:rPr>
                <w:rFonts w:eastAsia="Times New Roman"/>
                <w:b/>
                <w:color w:val="000000"/>
                <w:sz w:val="20"/>
                <w:szCs w:val="20"/>
              </w:rPr>
              <w:t>изм</w:t>
            </w:r>
            <w:r>
              <w:rPr>
                <w:rFonts w:eastAsia="Times New Roman"/>
                <w:b/>
                <w:color w:val="000000"/>
                <w:sz w:val="20"/>
                <w:szCs w:val="20"/>
              </w:rPr>
              <w:t>ерения</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363BF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2016</w:t>
            </w:r>
            <w:r>
              <w:rPr>
                <w:rFonts w:eastAsia="Times New Roman"/>
                <w:b/>
                <w:color w:val="000000"/>
                <w:sz w:val="20"/>
                <w:szCs w:val="20"/>
              </w:rPr>
              <w:t xml:space="preserve"> г.</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363BF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r>
              <w:rPr>
                <w:rFonts w:eastAsia="Times New Roman"/>
                <w:b/>
                <w:color w:val="000000"/>
                <w:sz w:val="20"/>
                <w:szCs w:val="20"/>
              </w:rPr>
              <w:t xml:space="preserve"> г.</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363BF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r>
              <w:rPr>
                <w:rFonts w:eastAsia="Times New Roman"/>
                <w:b/>
                <w:color w:val="000000"/>
                <w:sz w:val="20"/>
                <w:szCs w:val="20"/>
              </w:rPr>
              <w:t xml:space="preserve"> г.</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363BF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r>
              <w:rPr>
                <w:rFonts w:eastAsia="Times New Roman"/>
                <w:b/>
                <w:color w:val="000000"/>
                <w:sz w:val="20"/>
                <w:szCs w:val="20"/>
              </w:rPr>
              <w:t xml:space="preserve"> г.</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363BF4">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r>
              <w:rPr>
                <w:rFonts w:eastAsia="Times New Roman"/>
                <w:b/>
                <w:color w:val="000000"/>
                <w:sz w:val="20"/>
                <w:szCs w:val="20"/>
              </w:rPr>
              <w:t xml:space="preserve"> г.</w:t>
            </w:r>
          </w:p>
        </w:tc>
        <w:tc>
          <w:tcPr>
            <w:tcW w:w="402" w:type="pct"/>
            <w:tcBorders>
              <w:top w:val="single" w:sz="4" w:space="0" w:color="auto"/>
              <w:left w:val="single" w:sz="4" w:space="0" w:color="auto"/>
              <w:bottom w:val="single" w:sz="4" w:space="0" w:color="auto"/>
              <w:right w:val="single" w:sz="4" w:space="0" w:color="auto"/>
            </w:tcBorders>
            <w:vAlign w:val="center"/>
          </w:tcPr>
          <w:p w:rsidR="00216BE6" w:rsidRDefault="00216BE6" w:rsidP="00363BF4">
            <w:pPr>
              <w:spacing w:after="0" w:line="240" w:lineRule="auto"/>
              <w:ind w:firstLine="0"/>
              <w:jc w:val="center"/>
              <w:rPr>
                <w:rFonts w:eastAsia="Times New Roman"/>
                <w:b/>
                <w:color w:val="000000"/>
                <w:sz w:val="20"/>
                <w:szCs w:val="20"/>
              </w:rPr>
            </w:pPr>
            <w:r>
              <w:rPr>
                <w:rFonts w:eastAsia="Times New Roman"/>
                <w:b/>
                <w:color w:val="000000"/>
                <w:sz w:val="20"/>
                <w:szCs w:val="20"/>
              </w:rPr>
              <w:t>2021 г.</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16BE6" w:rsidRPr="00BB3347" w:rsidRDefault="00216BE6" w:rsidP="00216BE6">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Pr="00BB3347">
              <w:rPr>
                <w:rFonts w:eastAsia="Times New Roman"/>
                <w:b/>
                <w:color w:val="000000"/>
                <w:sz w:val="20"/>
                <w:szCs w:val="20"/>
              </w:rPr>
              <w:t>202</w:t>
            </w:r>
            <w:r>
              <w:rPr>
                <w:rFonts w:eastAsia="Times New Roman"/>
                <w:b/>
                <w:color w:val="000000"/>
                <w:sz w:val="20"/>
                <w:szCs w:val="20"/>
              </w:rPr>
              <w:t>8 гг.</w:t>
            </w:r>
          </w:p>
        </w:tc>
      </w:tr>
      <w:tr w:rsidR="005C6C7B" w:rsidRPr="00736113" w:rsidTr="005C6C7B">
        <w:trPr>
          <w:trHeight w:val="230"/>
        </w:trPr>
        <w:tc>
          <w:tcPr>
            <w:tcW w:w="1397"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rPr>
                <w:rFonts w:eastAsia="Times New Roman"/>
                <w:color w:val="000000"/>
                <w:sz w:val="20"/>
                <w:szCs w:val="20"/>
              </w:rPr>
            </w:pPr>
            <w:r>
              <w:rPr>
                <w:rFonts w:eastAsia="Times New Roman"/>
                <w:color w:val="000000"/>
                <w:sz w:val="20"/>
                <w:szCs w:val="20"/>
              </w:rPr>
              <w:t>Количество железнодорожных станций (вокзалов)</w:t>
            </w:r>
          </w:p>
        </w:tc>
        <w:tc>
          <w:tcPr>
            <w:tcW w:w="674"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402" w:type="pct"/>
            <w:tcBorders>
              <w:top w:val="single" w:sz="4" w:space="0" w:color="auto"/>
              <w:left w:val="single" w:sz="4" w:space="0" w:color="auto"/>
              <w:bottom w:val="single" w:sz="4" w:space="0" w:color="auto"/>
              <w:right w:val="single" w:sz="4" w:space="0" w:color="auto"/>
            </w:tcBorders>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rsidR="005C6C7B" w:rsidRPr="00363BF4"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5C6C7B" w:rsidRPr="00736113" w:rsidTr="005C6C7B">
        <w:trPr>
          <w:trHeight w:val="20"/>
        </w:trPr>
        <w:tc>
          <w:tcPr>
            <w:tcW w:w="1397" w:type="pct"/>
            <w:tcBorders>
              <w:top w:val="nil"/>
              <w:left w:val="single" w:sz="4" w:space="0" w:color="auto"/>
              <w:bottom w:val="single" w:sz="4" w:space="0" w:color="auto"/>
              <w:right w:val="single" w:sz="4" w:space="0" w:color="auto"/>
            </w:tcBorders>
            <w:shd w:val="clear" w:color="auto" w:fill="auto"/>
            <w:vAlign w:val="center"/>
            <w:hideMark/>
          </w:tcPr>
          <w:p w:rsidR="005C6C7B" w:rsidRPr="00C9342A" w:rsidRDefault="005C6C7B" w:rsidP="005C6C7B">
            <w:pPr>
              <w:spacing w:after="0" w:line="240" w:lineRule="auto"/>
              <w:ind w:firstLine="0"/>
              <w:rPr>
                <w:rFonts w:eastAsia="Times New Roman"/>
                <w:sz w:val="20"/>
                <w:szCs w:val="24"/>
              </w:rPr>
            </w:pPr>
            <w:r w:rsidRPr="00C9342A">
              <w:rPr>
                <w:rFonts w:eastAsia="Times New Roman"/>
                <w:sz w:val="20"/>
                <w:szCs w:val="24"/>
              </w:rPr>
              <w:t>Количество маршрутов</w:t>
            </w:r>
            <w:r>
              <w:rPr>
                <w:rFonts w:eastAsia="Times New Roman"/>
                <w:sz w:val="20"/>
                <w:szCs w:val="24"/>
              </w:rPr>
              <w:t xml:space="preserve"> поездов дальнего следования</w:t>
            </w:r>
          </w:p>
        </w:tc>
        <w:tc>
          <w:tcPr>
            <w:tcW w:w="674" w:type="pct"/>
            <w:tcBorders>
              <w:top w:val="nil"/>
              <w:left w:val="nil"/>
              <w:bottom w:val="single" w:sz="4" w:space="0" w:color="auto"/>
              <w:right w:val="single" w:sz="4" w:space="0" w:color="auto"/>
            </w:tcBorders>
            <w:shd w:val="clear" w:color="auto" w:fill="auto"/>
            <w:vAlign w:val="center"/>
            <w:hideMark/>
          </w:tcPr>
          <w:p w:rsidR="005C6C7B" w:rsidRPr="00736113" w:rsidRDefault="005C6C7B" w:rsidP="005C6C7B">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4"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5"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02" w:type="pct"/>
            <w:tcBorders>
              <w:top w:val="single" w:sz="4" w:space="0" w:color="auto"/>
              <w:left w:val="nil"/>
              <w:bottom w:val="single" w:sz="4" w:space="0" w:color="auto"/>
              <w:right w:val="single" w:sz="4" w:space="0" w:color="auto"/>
            </w:tcBorders>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505" w:type="pct"/>
            <w:tcBorders>
              <w:top w:val="nil"/>
              <w:left w:val="single" w:sz="4" w:space="0" w:color="auto"/>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w:t>
            </w:r>
          </w:p>
        </w:tc>
      </w:tr>
      <w:tr w:rsidR="005C6C7B" w:rsidRPr="00736113" w:rsidTr="005C6C7B">
        <w:trPr>
          <w:trHeight w:val="20"/>
        </w:trPr>
        <w:tc>
          <w:tcPr>
            <w:tcW w:w="1397" w:type="pct"/>
            <w:tcBorders>
              <w:top w:val="nil"/>
              <w:left w:val="single" w:sz="4" w:space="0" w:color="auto"/>
              <w:bottom w:val="single" w:sz="4" w:space="0" w:color="auto"/>
              <w:right w:val="single" w:sz="4" w:space="0" w:color="auto"/>
            </w:tcBorders>
            <w:shd w:val="clear" w:color="auto" w:fill="auto"/>
            <w:vAlign w:val="center"/>
            <w:hideMark/>
          </w:tcPr>
          <w:p w:rsidR="005C6C7B" w:rsidRPr="00C9342A" w:rsidRDefault="005C6C7B" w:rsidP="005C6C7B">
            <w:pPr>
              <w:spacing w:after="0" w:line="240" w:lineRule="auto"/>
              <w:ind w:firstLine="0"/>
              <w:rPr>
                <w:rFonts w:eastAsia="Times New Roman"/>
                <w:sz w:val="20"/>
                <w:szCs w:val="24"/>
              </w:rPr>
            </w:pPr>
            <w:r w:rsidRPr="00C9342A">
              <w:rPr>
                <w:rFonts w:eastAsia="Times New Roman"/>
                <w:sz w:val="20"/>
                <w:szCs w:val="24"/>
              </w:rPr>
              <w:t>Количество маршрутов</w:t>
            </w:r>
            <w:r>
              <w:rPr>
                <w:rFonts w:eastAsia="Times New Roman"/>
                <w:sz w:val="20"/>
                <w:szCs w:val="24"/>
              </w:rPr>
              <w:t xml:space="preserve"> поездов пригородного сообщения</w:t>
            </w:r>
          </w:p>
        </w:tc>
        <w:tc>
          <w:tcPr>
            <w:tcW w:w="674" w:type="pct"/>
            <w:tcBorders>
              <w:top w:val="nil"/>
              <w:left w:val="nil"/>
              <w:bottom w:val="single" w:sz="4" w:space="0" w:color="auto"/>
              <w:right w:val="single" w:sz="4" w:space="0" w:color="auto"/>
            </w:tcBorders>
            <w:shd w:val="clear" w:color="auto" w:fill="auto"/>
            <w:vAlign w:val="center"/>
            <w:hideMark/>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404"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404"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405"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405" w:type="pct"/>
            <w:tcBorders>
              <w:top w:val="nil"/>
              <w:left w:val="nil"/>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402" w:type="pct"/>
            <w:tcBorders>
              <w:top w:val="single" w:sz="4" w:space="0" w:color="auto"/>
              <w:left w:val="nil"/>
              <w:bottom w:val="single" w:sz="4" w:space="0" w:color="auto"/>
              <w:right w:val="single" w:sz="4" w:space="0" w:color="auto"/>
            </w:tcBorders>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505" w:type="pct"/>
            <w:tcBorders>
              <w:top w:val="nil"/>
              <w:left w:val="single" w:sz="4" w:space="0" w:color="auto"/>
              <w:bottom w:val="single" w:sz="4" w:space="0" w:color="auto"/>
              <w:right w:val="single" w:sz="4" w:space="0" w:color="auto"/>
            </w:tcBorders>
            <w:shd w:val="clear" w:color="auto" w:fill="auto"/>
            <w:vAlign w:val="center"/>
          </w:tcPr>
          <w:p w:rsidR="005C6C7B" w:rsidRPr="00736113"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12</w:t>
            </w:r>
          </w:p>
        </w:tc>
      </w:tr>
      <w:tr w:rsidR="005C6C7B" w:rsidRPr="00736113" w:rsidTr="005C6C7B">
        <w:trPr>
          <w:trHeight w:val="20"/>
        </w:trPr>
        <w:tc>
          <w:tcPr>
            <w:tcW w:w="1397" w:type="pct"/>
            <w:tcBorders>
              <w:top w:val="nil"/>
              <w:left w:val="single" w:sz="4" w:space="0" w:color="auto"/>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rPr>
                <w:rFonts w:eastAsia="Times New Roman"/>
                <w:sz w:val="20"/>
                <w:szCs w:val="24"/>
              </w:rPr>
            </w:pPr>
            <w:r w:rsidRPr="00C9342A">
              <w:rPr>
                <w:rFonts w:eastAsia="Times New Roman"/>
                <w:sz w:val="20"/>
                <w:szCs w:val="24"/>
              </w:rPr>
              <w:t xml:space="preserve">Количество </w:t>
            </w:r>
            <w:r>
              <w:rPr>
                <w:rFonts w:eastAsia="Times New Roman"/>
                <w:sz w:val="20"/>
                <w:szCs w:val="24"/>
              </w:rPr>
              <w:t>отправляемых</w:t>
            </w:r>
            <w:r w:rsidRPr="00C9342A">
              <w:rPr>
                <w:rFonts w:eastAsia="Times New Roman"/>
                <w:sz w:val="20"/>
                <w:szCs w:val="24"/>
              </w:rPr>
              <w:t xml:space="preserve"> пассажиров</w:t>
            </w:r>
            <w:r>
              <w:rPr>
                <w:rFonts w:eastAsia="Times New Roman"/>
                <w:sz w:val="20"/>
                <w:szCs w:val="24"/>
              </w:rPr>
              <w:t xml:space="preserve"> на поездах дальнего следования</w:t>
            </w:r>
          </w:p>
        </w:tc>
        <w:tc>
          <w:tcPr>
            <w:tcW w:w="674" w:type="pct"/>
            <w:tcBorders>
              <w:top w:val="nil"/>
              <w:left w:val="nil"/>
              <w:bottom w:val="single" w:sz="4" w:space="0" w:color="auto"/>
              <w:right w:val="single" w:sz="4" w:space="0" w:color="auto"/>
            </w:tcBorders>
            <w:shd w:val="clear" w:color="auto" w:fill="auto"/>
            <w:vAlign w:val="center"/>
          </w:tcPr>
          <w:p w:rsidR="005C6C7B" w:rsidRDefault="005C6C7B" w:rsidP="005C6C7B">
            <w:pPr>
              <w:spacing w:after="0" w:line="240" w:lineRule="auto"/>
              <w:ind w:firstLine="0"/>
              <w:jc w:val="center"/>
              <w:rPr>
                <w:rFonts w:eastAsia="Times New Roman"/>
                <w:color w:val="000000"/>
                <w:sz w:val="20"/>
                <w:szCs w:val="20"/>
              </w:rPr>
            </w:pPr>
            <w:r>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4"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4"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5"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5"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2" w:type="pct"/>
            <w:tcBorders>
              <w:top w:val="single" w:sz="4" w:space="0" w:color="auto"/>
              <w:left w:val="nil"/>
              <w:bottom w:val="single" w:sz="4" w:space="0" w:color="auto"/>
              <w:right w:val="single" w:sz="4" w:space="0" w:color="auto"/>
            </w:tcBorders>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505" w:type="pct"/>
            <w:tcBorders>
              <w:top w:val="nil"/>
              <w:left w:val="single" w:sz="4" w:space="0" w:color="auto"/>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r w:rsidR="005C6C7B" w:rsidRPr="00736113" w:rsidTr="005C6C7B">
        <w:trPr>
          <w:trHeight w:val="20"/>
        </w:trPr>
        <w:tc>
          <w:tcPr>
            <w:tcW w:w="1397" w:type="pct"/>
            <w:tcBorders>
              <w:top w:val="nil"/>
              <w:left w:val="single" w:sz="4" w:space="0" w:color="auto"/>
              <w:bottom w:val="single" w:sz="4" w:space="0" w:color="auto"/>
              <w:right w:val="single" w:sz="4" w:space="0" w:color="auto"/>
            </w:tcBorders>
            <w:shd w:val="clear" w:color="auto" w:fill="auto"/>
            <w:vAlign w:val="center"/>
            <w:hideMark/>
          </w:tcPr>
          <w:p w:rsidR="005C6C7B" w:rsidRPr="00C9342A" w:rsidRDefault="005C6C7B" w:rsidP="005C6C7B">
            <w:pPr>
              <w:spacing w:after="0" w:line="240" w:lineRule="auto"/>
              <w:ind w:firstLine="0"/>
              <w:rPr>
                <w:rFonts w:eastAsia="Times New Roman"/>
                <w:sz w:val="20"/>
                <w:szCs w:val="24"/>
              </w:rPr>
            </w:pPr>
            <w:r w:rsidRPr="00C9342A">
              <w:rPr>
                <w:rFonts w:eastAsia="Times New Roman"/>
                <w:sz w:val="20"/>
                <w:szCs w:val="24"/>
              </w:rPr>
              <w:t xml:space="preserve">Количество </w:t>
            </w:r>
            <w:r>
              <w:rPr>
                <w:rFonts w:eastAsia="Times New Roman"/>
                <w:sz w:val="20"/>
                <w:szCs w:val="24"/>
              </w:rPr>
              <w:t>отправляемых</w:t>
            </w:r>
            <w:r w:rsidRPr="00C9342A">
              <w:rPr>
                <w:rFonts w:eastAsia="Times New Roman"/>
                <w:sz w:val="20"/>
                <w:szCs w:val="24"/>
              </w:rPr>
              <w:t xml:space="preserve"> пассажиров</w:t>
            </w:r>
            <w:r>
              <w:rPr>
                <w:rFonts w:eastAsia="Times New Roman"/>
                <w:sz w:val="20"/>
                <w:szCs w:val="24"/>
              </w:rPr>
              <w:t xml:space="preserve"> на поездах пригородного сообщения</w:t>
            </w:r>
          </w:p>
        </w:tc>
        <w:tc>
          <w:tcPr>
            <w:tcW w:w="674" w:type="pct"/>
            <w:tcBorders>
              <w:top w:val="nil"/>
              <w:left w:val="nil"/>
              <w:bottom w:val="single" w:sz="4" w:space="0" w:color="auto"/>
              <w:right w:val="single" w:sz="4" w:space="0" w:color="auto"/>
            </w:tcBorders>
            <w:shd w:val="clear" w:color="auto" w:fill="auto"/>
            <w:vAlign w:val="center"/>
            <w:hideMark/>
          </w:tcPr>
          <w:p w:rsidR="005C6C7B" w:rsidRPr="00736113" w:rsidRDefault="005C6C7B" w:rsidP="005C6C7B">
            <w:pPr>
              <w:spacing w:after="0" w:line="240" w:lineRule="auto"/>
              <w:ind w:firstLine="0"/>
              <w:jc w:val="center"/>
              <w:rPr>
                <w:rFonts w:eastAsia="Times New Roman"/>
                <w:color w:val="000000"/>
                <w:sz w:val="20"/>
                <w:szCs w:val="20"/>
              </w:rPr>
            </w:pPr>
            <w:r w:rsidRPr="00736113">
              <w:rPr>
                <w:rFonts w:eastAsia="Times New Roman"/>
                <w:color w:val="000000"/>
                <w:sz w:val="20"/>
                <w:szCs w:val="20"/>
              </w:rPr>
              <w:t>ед.</w:t>
            </w:r>
          </w:p>
        </w:tc>
        <w:tc>
          <w:tcPr>
            <w:tcW w:w="404"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4"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4"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5"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5" w:type="pct"/>
            <w:tcBorders>
              <w:top w:val="nil"/>
              <w:left w:val="nil"/>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402" w:type="pct"/>
            <w:tcBorders>
              <w:top w:val="single" w:sz="4" w:space="0" w:color="auto"/>
              <w:left w:val="nil"/>
              <w:bottom w:val="single" w:sz="4" w:space="0" w:color="auto"/>
              <w:right w:val="single" w:sz="4" w:space="0" w:color="auto"/>
            </w:tcBorders>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c>
          <w:tcPr>
            <w:tcW w:w="505" w:type="pct"/>
            <w:tcBorders>
              <w:top w:val="nil"/>
              <w:left w:val="single" w:sz="4" w:space="0" w:color="auto"/>
              <w:bottom w:val="single" w:sz="4" w:space="0" w:color="auto"/>
              <w:right w:val="single" w:sz="4" w:space="0" w:color="auto"/>
            </w:tcBorders>
            <w:shd w:val="clear" w:color="auto" w:fill="auto"/>
            <w:vAlign w:val="center"/>
          </w:tcPr>
          <w:p w:rsidR="005C6C7B" w:rsidRPr="00C9342A" w:rsidRDefault="005C6C7B" w:rsidP="005C6C7B">
            <w:pPr>
              <w:spacing w:after="0" w:line="240" w:lineRule="auto"/>
              <w:ind w:firstLine="0"/>
              <w:jc w:val="center"/>
              <w:rPr>
                <w:rFonts w:eastAsia="Times New Roman"/>
                <w:sz w:val="20"/>
                <w:szCs w:val="24"/>
              </w:rPr>
            </w:pPr>
            <w:proofErr w:type="spellStart"/>
            <w:r>
              <w:rPr>
                <w:rFonts w:eastAsia="Times New Roman"/>
                <w:sz w:val="20"/>
                <w:szCs w:val="24"/>
              </w:rPr>
              <w:t>н</w:t>
            </w:r>
            <w:proofErr w:type="spellEnd"/>
            <w:r>
              <w:rPr>
                <w:rFonts w:eastAsia="Times New Roman"/>
                <w:sz w:val="20"/>
                <w:szCs w:val="24"/>
              </w:rPr>
              <w:t>/</w:t>
            </w:r>
            <w:proofErr w:type="spellStart"/>
            <w:r>
              <w:rPr>
                <w:rFonts w:eastAsia="Times New Roman"/>
                <w:sz w:val="20"/>
                <w:szCs w:val="24"/>
              </w:rPr>
              <w:t>д</w:t>
            </w:r>
            <w:proofErr w:type="spellEnd"/>
          </w:p>
        </w:tc>
      </w:tr>
    </w:tbl>
    <w:p w:rsidR="00216BE6" w:rsidRDefault="00216BE6" w:rsidP="00614423">
      <w:pPr>
        <w:pStyle w:val="S2"/>
        <w:sectPr w:rsidR="00216BE6" w:rsidSect="00216BE6">
          <w:pgSz w:w="16838" w:h="11906" w:orient="landscape"/>
          <w:pgMar w:top="1701" w:right="1134" w:bottom="851" w:left="1134" w:header="709" w:footer="709" w:gutter="0"/>
          <w:cols w:space="708"/>
          <w:docGrid w:linePitch="360"/>
        </w:sectPr>
      </w:pPr>
      <w:bookmarkStart w:id="42" w:name="_Toc479765675"/>
    </w:p>
    <w:p w:rsidR="00B32F0B" w:rsidRPr="00BC48D2" w:rsidRDefault="00B32F0B" w:rsidP="00614423">
      <w:pPr>
        <w:pStyle w:val="S2"/>
        <w:rPr>
          <w:rFonts w:eastAsia="Times New Roman"/>
          <w:lang w:eastAsia="ar-SA"/>
        </w:rPr>
      </w:pPr>
      <w:r w:rsidRPr="00BC48D2">
        <w:t>Прогноз развития транспортной инфраструктуры по видам транспорта</w:t>
      </w:r>
      <w:bookmarkEnd w:id="42"/>
    </w:p>
    <w:p w:rsidR="00B32F0B" w:rsidRDefault="00B32F0B" w:rsidP="000765D4">
      <w:pPr>
        <w:spacing w:after="0"/>
        <w:rPr>
          <w:rFonts w:eastAsia="Times New Roman"/>
          <w:color w:val="000000"/>
          <w:szCs w:val="24"/>
        </w:rPr>
      </w:pPr>
      <w:r>
        <w:rPr>
          <w:rFonts w:eastAsia="Times New Roman"/>
          <w:color w:val="000000"/>
          <w:szCs w:val="24"/>
        </w:rPr>
        <w:t xml:space="preserve">Прогнозные значения развития транспортной инфраструктуры </w:t>
      </w:r>
      <w:proofErr w:type="spellStart"/>
      <w:r w:rsidR="003F1692">
        <w:rPr>
          <w:rFonts w:eastAsia="Times New Roman"/>
          <w:color w:val="000000"/>
          <w:szCs w:val="24"/>
        </w:rPr>
        <w:t>Старомышастовского</w:t>
      </w:r>
      <w:proofErr w:type="spellEnd"/>
      <w:r w:rsidR="003F1692">
        <w:rPr>
          <w:rFonts w:eastAsia="Times New Roman"/>
          <w:color w:val="000000"/>
          <w:szCs w:val="24"/>
        </w:rPr>
        <w:t xml:space="preserve"> сельского поселения</w:t>
      </w:r>
      <w:r w:rsidR="000765D4">
        <w:rPr>
          <w:rFonts w:eastAsia="Times New Roman"/>
          <w:color w:val="000000"/>
          <w:szCs w:val="24"/>
        </w:rPr>
        <w:t xml:space="preserve"> </w:t>
      </w:r>
      <w:r>
        <w:rPr>
          <w:rFonts w:eastAsia="Times New Roman"/>
          <w:color w:val="000000"/>
          <w:szCs w:val="24"/>
        </w:rPr>
        <w:t>до 20</w:t>
      </w:r>
      <w:r w:rsidR="003F1692">
        <w:rPr>
          <w:rFonts w:eastAsia="Times New Roman"/>
          <w:color w:val="000000"/>
          <w:szCs w:val="24"/>
        </w:rPr>
        <w:t>28</w:t>
      </w:r>
      <w:r>
        <w:rPr>
          <w:rFonts w:eastAsia="Times New Roman"/>
          <w:color w:val="000000"/>
          <w:szCs w:val="24"/>
        </w:rPr>
        <w:t xml:space="preserve"> года</w:t>
      </w:r>
      <w:r w:rsidR="000765D4">
        <w:rPr>
          <w:rFonts w:eastAsia="Times New Roman"/>
          <w:color w:val="000000"/>
          <w:szCs w:val="24"/>
        </w:rPr>
        <w:t xml:space="preserve"> представлены в таблице 3.5. </w:t>
      </w:r>
    </w:p>
    <w:p w:rsidR="000765D4" w:rsidRPr="0007137D" w:rsidRDefault="000765D4" w:rsidP="000765D4">
      <w:pPr>
        <w:ind w:firstLine="0"/>
        <w:jc w:val="right"/>
        <w:rPr>
          <w:rFonts w:eastAsia="Times New Roman"/>
          <w:b/>
          <w:color w:val="000000"/>
          <w:szCs w:val="24"/>
        </w:rPr>
      </w:pPr>
      <w:r>
        <w:rPr>
          <w:rFonts w:eastAsia="Times New Roman"/>
          <w:color w:val="000000"/>
          <w:szCs w:val="24"/>
        </w:rPr>
        <w:t>Таблица 3.5</w:t>
      </w:r>
    </w:p>
    <w:tbl>
      <w:tblPr>
        <w:tblW w:w="5000" w:type="pct"/>
        <w:tblLayout w:type="fixed"/>
        <w:tblLook w:val="04A0"/>
      </w:tblPr>
      <w:tblGrid>
        <w:gridCol w:w="4216"/>
        <w:gridCol w:w="851"/>
        <w:gridCol w:w="850"/>
        <w:gridCol w:w="850"/>
        <w:gridCol w:w="850"/>
        <w:gridCol w:w="852"/>
        <w:gridCol w:w="1101"/>
      </w:tblGrid>
      <w:tr w:rsidR="00974DB6" w:rsidRPr="000765D4" w:rsidTr="00836286">
        <w:trPr>
          <w:trHeight w:val="96"/>
          <w:tblHeader/>
        </w:trPr>
        <w:tc>
          <w:tcPr>
            <w:tcW w:w="22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1692" w:rsidRPr="000765D4" w:rsidRDefault="003F1692" w:rsidP="003F1692">
            <w:pPr>
              <w:spacing w:after="0" w:line="240" w:lineRule="auto"/>
              <w:ind w:firstLine="0"/>
              <w:jc w:val="center"/>
              <w:rPr>
                <w:b/>
                <w:sz w:val="20"/>
                <w:szCs w:val="20"/>
              </w:rPr>
            </w:pPr>
            <w:r w:rsidRPr="000765D4">
              <w:rPr>
                <w:b/>
                <w:sz w:val="20"/>
                <w:szCs w:val="20"/>
              </w:rPr>
              <w:t>Наименование показателя</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3F1692" w:rsidRPr="00BB3347" w:rsidRDefault="003F1692" w:rsidP="0016345C">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sidR="0016345C">
              <w:rPr>
                <w:rFonts w:eastAsia="Times New Roman"/>
                <w:b/>
                <w:color w:val="000000"/>
                <w:sz w:val="20"/>
                <w:szCs w:val="20"/>
              </w:rPr>
              <w:t>7</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3F1692" w:rsidRPr="00BB3347" w:rsidRDefault="003F1692" w:rsidP="0016345C">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sidR="0016345C">
              <w:rPr>
                <w:rFonts w:eastAsia="Times New Roman"/>
                <w:b/>
                <w:color w:val="000000"/>
                <w:sz w:val="20"/>
                <w:szCs w:val="20"/>
              </w:rPr>
              <w:t>8</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3F1692" w:rsidRPr="00BB3347" w:rsidRDefault="003F1692" w:rsidP="0016345C">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w:t>
            </w:r>
            <w:r w:rsidR="0016345C">
              <w:rPr>
                <w:rFonts w:eastAsia="Times New Roman"/>
                <w:b/>
                <w:color w:val="000000"/>
                <w:sz w:val="20"/>
                <w:szCs w:val="20"/>
              </w:rPr>
              <w:t>9</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3F1692" w:rsidRPr="00BB3347" w:rsidRDefault="003F1692" w:rsidP="0016345C">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w:t>
            </w:r>
            <w:r w:rsidR="0016345C">
              <w:rPr>
                <w:rFonts w:eastAsia="Times New Roman"/>
                <w:b/>
                <w:color w:val="000000"/>
                <w:sz w:val="20"/>
                <w:szCs w:val="20"/>
              </w:rPr>
              <w:t>20</w:t>
            </w:r>
            <w:r>
              <w:rPr>
                <w:rFonts w:eastAsia="Times New Roman"/>
                <w:b/>
                <w:color w:val="000000"/>
                <w:sz w:val="20"/>
                <w:szCs w:val="20"/>
              </w:rPr>
              <w:t xml:space="preserve"> г.</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3F1692" w:rsidRPr="00BB3347" w:rsidRDefault="003F1692" w:rsidP="0016345C">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w:t>
            </w:r>
            <w:r w:rsidR="0016345C">
              <w:rPr>
                <w:rFonts w:eastAsia="Times New Roman"/>
                <w:b/>
                <w:color w:val="000000"/>
                <w:sz w:val="20"/>
                <w:szCs w:val="20"/>
              </w:rPr>
              <w:t>1</w:t>
            </w:r>
            <w:r>
              <w:rPr>
                <w:rFonts w:eastAsia="Times New Roman"/>
                <w:b/>
                <w:color w:val="000000"/>
                <w:sz w:val="20"/>
                <w:szCs w:val="20"/>
              </w:rPr>
              <w:t xml:space="preserve"> г.</w:t>
            </w:r>
          </w:p>
        </w:tc>
        <w:tc>
          <w:tcPr>
            <w:tcW w:w="575" w:type="pct"/>
            <w:tcBorders>
              <w:top w:val="single" w:sz="4" w:space="0" w:color="auto"/>
              <w:left w:val="nil"/>
              <w:bottom w:val="single" w:sz="4" w:space="0" w:color="auto"/>
              <w:right w:val="single" w:sz="4" w:space="0" w:color="auto"/>
            </w:tcBorders>
            <w:shd w:val="clear" w:color="auto" w:fill="auto"/>
            <w:noWrap/>
            <w:vAlign w:val="center"/>
            <w:hideMark/>
          </w:tcPr>
          <w:p w:rsidR="003F1692" w:rsidRPr="00BB3347" w:rsidRDefault="003F1692" w:rsidP="0016345C">
            <w:pPr>
              <w:spacing w:after="0" w:line="240" w:lineRule="auto"/>
              <w:ind w:firstLine="0"/>
              <w:jc w:val="center"/>
              <w:rPr>
                <w:rFonts w:eastAsia="Times New Roman"/>
                <w:b/>
                <w:color w:val="000000"/>
                <w:sz w:val="20"/>
                <w:szCs w:val="20"/>
              </w:rPr>
            </w:pPr>
            <w:r>
              <w:rPr>
                <w:rFonts w:eastAsia="Times New Roman"/>
                <w:b/>
                <w:color w:val="000000"/>
                <w:sz w:val="20"/>
                <w:szCs w:val="20"/>
              </w:rPr>
              <w:t>202</w:t>
            </w:r>
            <w:r w:rsidR="0016345C">
              <w:rPr>
                <w:rFonts w:eastAsia="Times New Roman"/>
                <w:b/>
                <w:color w:val="000000"/>
                <w:sz w:val="20"/>
                <w:szCs w:val="20"/>
              </w:rPr>
              <w:t>2</w:t>
            </w:r>
            <w:r>
              <w:rPr>
                <w:rFonts w:eastAsia="Times New Roman"/>
                <w:b/>
                <w:color w:val="000000"/>
                <w:sz w:val="20"/>
                <w:szCs w:val="20"/>
              </w:rPr>
              <w:t>-</w:t>
            </w:r>
            <w:r w:rsidRPr="00BB3347">
              <w:rPr>
                <w:rFonts w:eastAsia="Times New Roman"/>
                <w:b/>
                <w:color w:val="000000"/>
                <w:sz w:val="20"/>
                <w:szCs w:val="20"/>
              </w:rPr>
              <w:t>202</w:t>
            </w:r>
            <w:r>
              <w:rPr>
                <w:rFonts w:eastAsia="Times New Roman"/>
                <w:b/>
                <w:color w:val="000000"/>
                <w:sz w:val="20"/>
                <w:szCs w:val="20"/>
              </w:rPr>
              <w:t>8 гг.</w:t>
            </w:r>
          </w:p>
        </w:tc>
      </w:tr>
      <w:tr w:rsidR="000765D4" w:rsidRPr="000765D4" w:rsidTr="003C4B72">
        <w:trPr>
          <w:trHeight w:val="9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0765D4" w:rsidRPr="000765D4" w:rsidRDefault="000765D4" w:rsidP="000765D4">
            <w:pPr>
              <w:spacing w:after="0" w:line="240" w:lineRule="auto"/>
              <w:ind w:firstLine="0"/>
              <w:jc w:val="center"/>
              <w:rPr>
                <w:b/>
                <w:sz w:val="20"/>
                <w:szCs w:val="20"/>
              </w:rPr>
            </w:pPr>
            <w:r w:rsidRPr="000765D4">
              <w:rPr>
                <w:b/>
                <w:sz w:val="20"/>
                <w:szCs w:val="20"/>
              </w:rPr>
              <w:t>Автомобильный транспорт</w:t>
            </w:r>
          </w:p>
        </w:tc>
      </w:tr>
      <w:tr w:rsidR="00974BC1"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974BC1" w:rsidRPr="000765D4" w:rsidRDefault="00974BC1" w:rsidP="00974BC1">
            <w:pPr>
              <w:spacing w:after="0" w:line="240" w:lineRule="auto"/>
              <w:ind w:firstLine="0"/>
              <w:rPr>
                <w:sz w:val="20"/>
                <w:szCs w:val="20"/>
              </w:rPr>
            </w:pPr>
            <w:r w:rsidRPr="000765D4">
              <w:rPr>
                <w:sz w:val="20"/>
                <w:szCs w:val="20"/>
              </w:rPr>
              <w:t>Число остановочных площадок</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836286" w:rsidRPr="003C4B72" w:rsidRDefault="00836286" w:rsidP="00836286">
            <w:pPr>
              <w:spacing w:after="0" w:line="240" w:lineRule="auto"/>
              <w:ind w:firstLine="0"/>
              <w:jc w:val="center"/>
              <w:rPr>
                <w:sz w:val="20"/>
                <w:szCs w:val="20"/>
              </w:rPr>
            </w:pPr>
            <w:r>
              <w:rPr>
                <w:sz w:val="20"/>
                <w:szCs w:val="20"/>
              </w:rPr>
              <w:t>11</w:t>
            </w:r>
          </w:p>
        </w:tc>
        <w:tc>
          <w:tcPr>
            <w:tcW w:w="444" w:type="pct"/>
            <w:tcBorders>
              <w:top w:val="nil"/>
              <w:left w:val="nil"/>
              <w:bottom w:val="single" w:sz="4" w:space="0" w:color="auto"/>
              <w:right w:val="single" w:sz="4" w:space="0" w:color="auto"/>
            </w:tcBorders>
            <w:shd w:val="clear" w:color="auto" w:fill="auto"/>
            <w:noWrap/>
            <w:vAlign w:val="center"/>
          </w:tcPr>
          <w:p w:rsidR="00836286" w:rsidRPr="003C4B72" w:rsidRDefault="00836286" w:rsidP="00836286">
            <w:pPr>
              <w:spacing w:after="0" w:line="240" w:lineRule="auto"/>
              <w:ind w:firstLine="0"/>
              <w:jc w:val="center"/>
              <w:rPr>
                <w:sz w:val="20"/>
                <w:szCs w:val="20"/>
              </w:rPr>
            </w:pPr>
            <w:r>
              <w:rPr>
                <w:sz w:val="20"/>
                <w:szCs w:val="20"/>
              </w:rPr>
              <w:t>11</w:t>
            </w:r>
          </w:p>
        </w:tc>
        <w:tc>
          <w:tcPr>
            <w:tcW w:w="444" w:type="pct"/>
            <w:tcBorders>
              <w:top w:val="nil"/>
              <w:left w:val="nil"/>
              <w:bottom w:val="single" w:sz="4" w:space="0" w:color="auto"/>
              <w:right w:val="single" w:sz="4" w:space="0" w:color="auto"/>
            </w:tcBorders>
            <w:shd w:val="clear" w:color="auto" w:fill="auto"/>
            <w:noWrap/>
            <w:vAlign w:val="center"/>
          </w:tcPr>
          <w:p w:rsidR="00836286" w:rsidRPr="003C4B72" w:rsidRDefault="00836286" w:rsidP="00836286">
            <w:pPr>
              <w:spacing w:after="0" w:line="240" w:lineRule="auto"/>
              <w:ind w:firstLine="0"/>
              <w:jc w:val="center"/>
              <w:rPr>
                <w:sz w:val="20"/>
                <w:szCs w:val="20"/>
              </w:rPr>
            </w:pPr>
            <w:r>
              <w:rPr>
                <w:sz w:val="20"/>
                <w:szCs w:val="20"/>
              </w:rPr>
              <w:t>11</w:t>
            </w:r>
          </w:p>
        </w:tc>
        <w:tc>
          <w:tcPr>
            <w:tcW w:w="444" w:type="pct"/>
            <w:tcBorders>
              <w:top w:val="nil"/>
              <w:left w:val="nil"/>
              <w:bottom w:val="single" w:sz="4" w:space="0" w:color="auto"/>
              <w:right w:val="single" w:sz="4" w:space="0" w:color="auto"/>
            </w:tcBorders>
            <w:shd w:val="clear" w:color="auto" w:fill="auto"/>
            <w:noWrap/>
            <w:vAlign w:val="center"/>
          </w:tcPr>
          <w:p w:rsidR="00836286" w:rsidRPr="003C4B72" w:rsidRDefault="00836286" w:rsidP="00836286">
            <w:pPr>
              <w:spacing w:after="0" w:line="240" w:lineRule="auto"/>
              <w:ind w:firstLine="0"/>
              <w:jc w:val="center"/>
              <w:rPr>
                <w:sz w:val="20"/>
                <w:szCs w:val="20"/>
              </w:rPr>
            </w:pPr>
            <w:r>
              <w:rPr>
                <w:sz w:val="20"/>
                <w:szCs w:val="20"/>
              </w:rPr>
              <w:t>11</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12</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12</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836286" w:rsidRPr="003C4B72" w:rsidRDefault="00836286" w:rsidP="00836286">
            <w:pPr>
              <w:spacing w:after="0" w:line="240" w:lineRule="auto"/>
              <w:ind w:firstLine="0"/>
              <w:jc w:val="center"/>
              <w:rPr>
                <w:sz w:val="20"/>
                <w:szCs w:val="20"/>
              </w:rPr>
            </w:pPr>
            <w:r>
              <w:rPr>
                <w:sz w:val="20"/>
                <w:szCs w:val="20"/>
              </w:rPr>
              <w:t>11</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11</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13</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14</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836286" w:rsidRPr="003C4B72" w:rsidRDefault="00836286" w:rsidP="00836286">
            <w:pPr>
              <w:spacing w:after="0" w:line="240" w:lineRule="auto"/>
              <w:ind w:firstLine="0"/>
              <w:jc w:val="center"/>
              <w:rPr>
                <w:sz w:val="20"/>
                <w:szCs w:val="20"/>
              </w:rPr>
            </w:pPr>
            <w:r>
              <w:rPr>
                <w:sz w:val="20"/>
                <w:szCs w:val="20"/>
              </w:rPr>
              <w:t>11</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13</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14</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14</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14</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rPr>
                <w:sz w:val="20"/>
                <w:szCs w:val="20"/>
              </w:rPr>
            </w:pPr>
            <w:r>
              <w:rPr>
                <w:sz w:val="20"/>
                <w:szCs w:val="20"/>
              </w:rPr>
              <w:t>Число пригородных маршрутов пассажирского транспорта</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rPr>
                <w:sz w:val="20"/>
                <w:szCs w:val="20"/>
              </w:rPr>
            </w:pPr>
            <w:r>
              <w:rPr>
                <w:sz w:val="20"/>
                <w:szCs w:val="20"/>
              </w:rPr>
              <w:t>Число междугородних автобусных маршрутов</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57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57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c>
          <w:tcPr>
            <w:tcW w:w="57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1</w:t>
            </w:r>
          </w:p>
        </w:tc>
      </w:tr>
      <w:tr w:rsidR="00836286" w:rsidRPr="000765D4" w:rsidTr="003C4B72">
        <w:trPr>
          <w:trHeight w:val="20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4B2F46" w:rsidRDefault="00836286" w:rsidP="00836286">
            <w:pPr>
              <w:spacing w:after="0" w:line="240" w:lineRule="auto"/>
              <w:ind w:firstLine="0"/>
              <w:jc w:val="center"/>
              <w:rPr>
                <w:b/>
                <w:sz w:val="20"/>
                <w:szCs w:val="20"/>
              </w:rPr>
            </w:pPr>
            <w:r>
              <w:rPr>
                <w:b/>
                <w:sz w:val="20"/>
                <w:szCs w:val="20"/>
              </w:rPr>
              <w:t>Велосипедное и п</w:t>
            </w:r>
            <w:r w:rsidRPr="004B2F46">
              <w:rPr>
                <w:b/>
                <w:sz w:val="20"/>
                <w:szCs w:val="20"/>
              </w:rPr>
              <w:t>ешеходн</w:t>
            </w:r>
            <w:r>
              <w:rPr>
                <w:b/>
                <w:sz w:val="20"/>
                <w:szCs w:val="20"/>
              </w:rPr>
              <w:t>ое</w:t>
            </w:r>
            <w:r w:rsidRPr="004B2F46">
              <w:rPr>
                <w:b/>
                <w:sz w:val="20"/>
                <w:szCs w:val="20"/>
              </w:rPr>
              <w:t xml:space="preserve"> </w:t>
            </w:r>
            <w:r>
              <w:rPr>
                <w:b/>
                <w:sz w:val="20"/>
                <w:szCs w:val="20"/>
              </w:rPr>
              <w:t>движение</w:t>
            </w:r>
          </w:p>
        </w:tc>
      </w:tr>
      <w:tr w:rsidR="00836286" w:rsidRPr="000765D4" w:rsidTr="003C4B72">
        <w:trPr>
          <w:trHeight w:val="332"/>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0765D4" w:rsidRDefault="00836286" w:rsidP="00836286">
            <w:pPr>
              <w:spacing w:after="0" w:line="240" w:lineRule="auto"/>
              <w:ind w:firstLine="0"/>
              <w:rPr>
                <w:sz w:val="20"/>
                <w:szCs w:val="20"/>
              </w:rPr>
            </w:pPr>
            <w:r>
              <w:rPr>
                <w:sz w:val="20"/>
                <w:szCs w:val="20"/>
              </w:rPr>
              <w:t>Доля</w:t>
            </w:r>
            <w:r w:rsidRPr="000765D4">
              <w:rPr>
                <w:sz w:val="20"/>
                <w:szCs w:val="20"/>
              </w:rPr>
              <w:t xml:space="preserve"> пешеходных дорожек, тротуаров соответствующих нормативным требованиям для организации пешеходного движения</w:t>
            </w:r>
            <w:r>
              <w:rPr>
                <w:sz w:val="20"/>
                <w:szCs w:val="20"/>
              </w:rPr>
              <w:t>, %</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50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50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50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50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50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75</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50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55</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60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70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75</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100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836286" w:rsidRDefault="00836286" w:rsidP="00836286">
            <w:pPr>
              <w:spacing w:after="0" w:line="240" w:lineRule="auto"/>
              <w:ind w:firstLine="0"/>
              <w:jc w:val="center"/>
              <w:rPr>
                <w:sz w:val="20"/>
                <w:szCs w:val="20"/>
              </w:rPr>
            </w:pPr>
            <w:r>
              <w:rPr>
                <w:sz w:val="20"/>
                <w:szCs w:val="20"/>
              </w:rPr>
              <w:t>50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60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70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80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90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100</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0765D4" w:rsidRDefault="00836286" w:rsidP="00836286">
            <w:pPr>
              <w:spacing w:after="0" w:line="240" w:lineRule="auto"/>
              <w:ind w:firstLine="0"/>
              <w:rPr>
                <w:sz w:val="20"/>
                <w:szCs w:val="20"/>
              </w:rPr>
            </w:pPr>
            <w:r w:rsidRPr="000765D4">
              <w:rPr>
                <w:sz w:val="20"/>
                <w:szCs w:val="20"/>
              </w:rPr>
              <w:t>Велосипедное движение, число велодорожек</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0765D4" w:rsidRDefault="00836286" w:rsidP="00836286">
            <w:pPr>
              <w:spacing w:after="0" w:line="240" w:lineRule="auto"/>
              <w:ind w:firstLine="0"/>
              <w:rPr>
                <w:sz w:val="20"/>
                <w:szCs w:val="20"/>
              </w:rPr>
            </w:pPr>
            <w:r w:rsidRPr="000765D4">
              <w:rPr>
                <w:sz w:val="20"/>
                <w:szCs w:val="20"/>
              </w:rPr>
              <w:t>Велосипедное движение, число пунктов хранения</w:t>
            </w:r>
            <w:r>
              <w:rPr>
                <w:sz w:val="20"/>
                <w:szCs w:val="20"/>
              </w:rPr>
              <w:t>,</w:t>
            </w:r>
            <w:r w:rsidRPr="000765D4">
              <w:rPr>
                <w:sz w:val="20"/>
                <w:szCs w:val="20"/>
              </w:rPr>
              <w:t xml:space="preserve"> мест</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1</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3</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7</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0765D4" w:rsidRDefault="00836286" w:rsidP="00836286">
            <w:pPr>
              <w:spacing w:after="0" w:line="240" w:lineRule="auto"/>
              <w:ind w:firstLine="0"/>
              <w:rPr>
                <w:sz w:val="20"/>
                <w:szCs w:val="20"/>
              </w:rPr>
            </w:pPr>
            <w:r w:rsidRPr="000765D4">
              <w:rPr>
                <w:sz w:val="20"/>
                <w:szCs w:val="20"/>
              </w:rPr>
              <w:t>Парковочное пространство, мест</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261</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261</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270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270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270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270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261</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270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275</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280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285</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300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261</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270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280</w:t>
            </w:r>
          </w:p>
        </w:tc>
        <w:tc>
          <w:tcPr>
            <w:tcW w:w="444"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290</w:t>
            </w:r>
          </w:p>
        </w:tc>
        <w:tc>
          <w:tcPr>
            <w:tcW w:w="44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300</w:t>
            </w:r>
          </w:p>
        </w:tc>
        <w:tc>
          <w:tcPr>
            <w:tcW w:w="575" w:type="pct"/>
            <w:tcBorders>
              <w:top w:val="nil"/>
              <w:left w:val="nil"/>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sz w:val="20"/>
                <w:szCs w:val="20"/>
              </w:rPr>
            </w:pPr>
            <w:r>
              <w:rPr>
                <w:sz w:val="20"/>
                <w:szCs w:val="20"/>
              </w:rPr>
              <w:t>330</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b/>
                <w:sz w:val="20"/>
                <w:szCs w:val="20"/>
              </w:rPr>
            </w:pPr>
            <w:r w:rsidRPr="000765D4">
              <w:rPr>
                <w:b/>
                <w:sz w:val="20"/>
                <w:szCs w:val="20"/>
              </w:rPr>
              <w:t>Авиационный транспорт</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0765D4" w:rsidRDefault="00836286" w:rsidP="00836286">
            <w:pPr>
              <w:spacing w:after="0" w:line="240" w:lineRule="auto"/>
              <w:ind w:firstLine="0"/>
              <w:rPr>
                <w:sz w:val="20"/>
                <w:szCs w:val="20"/>
              </w:rPr>
            </w:pPr>
            <w:r w:rsidRPr="000765D4">
              <w:rPr>
                <w:sz w:val="20"/>
                <w:szCs w:val="20"/>
              </w:rPr>
              <w:t xml:space="preserve">Число </w:t>
            </w:r>
            <w:r>
              <w:rPr>
                <w:sz w:val="20"/>
                <w:szCs w:val="20"/>
              </w:rPr>
              <w:t>взлетно-посадочных полос</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b/>
                <w:sz w:val="20"/>
                <w:szCs w:val="20"/>
              </w:rPr>
            </w:pPr>
            <w:r w:rsidRPr="000765D4">
              <w:rPr>
                <w:b/>
                <w:sz w:val="20"/>
                <w:szCs w:val="20"/>
              </w:rPr>
              <w:t>Водный транспорт</w:t>
            </w:r>
          </w:p>
        </w:tc>
      </w:tr>
      <w:tr w:rsidR="00836286" w:rsidRPr="000765D4" w:rsidTr="003C4B72">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0765D4" w:rsidRDefault="00836286" w:rsidP="00836286">
            <w:pPr>
              <w:spacing w:after="0" w:line="240" w:lineRule="auto"/>
              <w:ind w:firstLine="0"/>
              <w:rPr>
                <w:sz w:val="20"/>
                <w:szCs w:val="20"/>
              </w:rPr>
            </w:pPr>
            <w:r w:rsidRPr="000765D4">
              <w:rPr>
                <w:sz w:val="20"/>
                <w:szCs w:val="20"/>
              </w:rPr>
              <w:t>Число причалов</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0</w:t>
            </w:r>
          </w:p>
        </w:tc>
      </w:tr>
      <w:tr w:rsidR="00836286" w:rsidRPr="000765D4" w:rsidTr="00000958">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tcPr>
          <w:p w:rsidR="00836286" w:rsidRPr="000765D4" w:rsidRDefault="00836286" w:rsidP="00836286">
            <w:pPr>
              <w:spacing w:after="0" w:line="240" w:lineRule="auto"/>
              <w:ind w:firstLine="0"/>
              <w:jc w:val="center"/>
              <w:rPr>
                <w:b/>
                <w:sz w:val="20"/>
                <w:szCs w:val="20"/>
              </w:rPr>
            </w:pPr>
            <w:r>
              <w:rPr>
                <w:b/>
                <w:sz w:val="20"/>
                <w:szCs w:val="20"/>
              </w:rPr>
              <w:t>Железнодорожный</w:t>
            </w:r>
            <w:r w:rsidRPr="000765D4">
              <w:rPr>
                <w:b/>
                <w:sz w:val="20"/>
                <w:szCs w:val="20"/>
              </w:rPr>
              <w:t xml:space="preserve"> транспорт</w:t>
            </w:r>
          </w:p>
        </w:tc>
      </w:tr>
      <w:tr w:rsidR="00836286" w:rsidRPr="000765D4" w:rsidTr="00000958">
        <w:trPr>
          <w:trHeight w:val="96"/>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836286" w:rsidRPr="000765D4" w:rsidRDefault="00836286" w:rsidP="00836286">
            <w:pPr>
              <w:spacing w:after="0" w:line="240" w:lineRule="auto"/>
              <w:ind w:firstLine="0"/>
              <w:rPr>
                <w:sz w:val="20"/>
                <w:szCs w:val="20"/>
              </w:rPr>
            </w:pPr>
            <w:r w:rsidRPr="000765D4">
              <w:rPr>
                <w:sz w:val="20"/>
                <w:szCs w:val="20"/>
              </w:rPr>
              <w:t xml:space="preserve">Число </w:t>
            </w:r>
            <w:r>
              <w:rPr>
                <w:sz w:val="20"/>
                <w:szCs w:val="20"/>
              </w:rPr>
              <w:t>станция (вокзалов)</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1</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2</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r>
      <w:tr w:rsidR="00836286" w:rsidRPr="000765D4" w:rsidTr="00836286">
        <w:trPr>
          <w:trHeight w:val="96"/>
        </w:trPr>
        <w:tc>
          <w:tcPr>
            <w:tcW w:w="2203" w:type="pct"/>
            <w:tcBorders>
              <w:top w:val="nil"/>
              <w:left w:val="single" w:sz="4" w:space="0" w:color="auto"/>
              <w:bottom w:val="single" w:sz="4" w:space="0" w:color="auto"/>
              <w:right w:val="single" w:sz="4" w:space="0" w:color="auto"/>
            </w:tcBorders>
            <w:shd w:val="clear" w:color="auto" w:fill="auto"/>
            <w:noWrap/>
            <w:vAlign w:val="center"/>
          </w:tcPr>
          <w:p w:rsidR="00836286" w:rsidRPr="00BB1114" w:rsidRDefault="00836286" w:rsidP="00836286">
            <w:pPr>
              <w:spacing w:after="0" w:line="240" w:lineRule="auto"/>
              <w:ind w:firstLine="0"/>
              <w:rPr>
                <w:i/>
                <w:sz w:val="20"/>
                <w:szCs w:val="20"/>
              </w:rPr>
            </w:pPr>
            <w:r w:rsidRPr="00BB1114">
              <w:rPr>
                <w:i/>
                <w:sz w:val="20"/>
                <w:szCs w:val="20"/>
              </w:rPr>
              <w:t>Вариант 3</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4"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44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c>
          <w:tcPr>
            <w:tcW w:w="575" w:type="pct"/>
            <w:tcBorders>
              <w:top w:val="nil"/>
              <w:left w:val="nil"/>
              <w:bottom w:val="single" w:sz="4" w:space="0" w:color="auto"/>
              <w:right w:val="single" w:sz="4" w:space="0" w:color="auto"/>
            </w:tcBorders>
            <w:shd w:val="clear" w:color="auto" w:fill="auto"/>
            <w:noWrap/>
            <w:vAlign w:val="bottom"/>
          </w:tcPr>
          <w:p w:rsidR="00836286" w:rsidRPr="000765D4" w:rsidRDefault="00836286" w:rsidP="00836286">
            <w:pPr>
              <w:spacing w:after="0" w:line="240" w:lineRule="auto"/>
              <w:ind w:firstLine="0"/>
              <w:jc w:val="center"/>
              <w:rPr>
                <w:sz w:val="20"/>
                <w:szCs w:val="20"/>
              </w:rPr>
            </w:pPr>
            <w:r>
              <w:rPr>
                <w:sz w:val="20"/>
                <w:szCs w:val="20"/>
              </w:rPr>
              <w:t>1</w:t>
            </w:r>
          </w:p>
        </w:tc>
      </w:tr>
    </w:tbl>
    <w:p w:rsidR="00B32F0B" w:rsidRPr="00BC48D2" w:rsidRDefault="00B32F0B" w:rsidP="00614423">
      <w:pPr>
        <w:pStyle w:val="S2"/>
      </w:pPr>
      <w:bookmarkStart w:id="43" w:name="dst100054"/>
      <w:bookmarkStart w:id="44" w:name="_Toc479765676"/>
      <w:bookmarkEnd w:id="43"/>
      <w:r w:rsidRPr="00BC48D2">
        <w:t>Прогноз развития дорожной сети</w:t>
      </w:r>
      <w:bookmarkEnd w:id="44"/>
      <w:r w:rsidRPr="00BC48D2">
        <w:t xml:space="preserve"> </w:t>
      </w:r>
    </w:p>
    <w:p w:rsidR="00B32F0B" w:rsidRPr="00E463AE" w:rsidRDefault="002775DB" w:rsidP="00DB19C1">
      <w:r w:rsidRPr="00532BA3">
        <w:rPr>
          <w:spacing w:val="-6"/>
        </w:rPr>
        <w:t xml:space="preserve">Участки автомобильных дорог местного значения, </w:t>
      </w:r>
      <w:r w:rsidRPr="00532BA3">
        <w:t xml:space="preserve">характеризуются </w:t>
      </w:r>
      <w:r>
        <w:t>невысокой</w:t>
      </w:r>
      <w:r w:rsidRPr="00532BA3">
        <w:t xml:space="preserve"> интенсивностью движения, что позволяет обеспечить выполнение требований к пропускной способности, комфорту и безопасности участников дорожного движения</w:t>
      </w:r>
      <w:r>
        <w:t xml:space="preserve">. </w:t>
      </w:r>
      <w:r w:rsidR="00B32F0B" w:rsidRPr="00E463AE">
        <w:t xml:space="preserve">Внутрирайонные тенденции в развитии и совершенствовании сети муниципальных автомобильных дорог заключаются в необходимости решения вопросов по повышению </w:t>
      </w:r>
      <w:r w:rsidR="00BF0713">
        <w:t>конкурентоспособности, комплексной безопасности, улучшения инвестиционного климата</w:t>
      </w:r>
      <w:r w:rsidR="00B32F0B" w:rsidRPr="00E463AE">
        <w:t>, обеспечения возрастающей потребности населения района в мобильности, транспортной доступности автомобильных маршрутов.</w:t>
      </w:r>
      <w:r w:rsidR="00E463AE">
        <w:t xml:space="preserve"> </w:t>
      </w:r>
    </w:p>
    <w:p w:rsidR="00831E9A" w:rsidRDefault="00B32F0B" w:rsidP="00DB19C1">
      <w:pPr>
        <w:rPr>
          <w:szCs w:val="24"/>
        </w:rPr>
      </w:pPr>
      <w:r w:rsidRPr="00BC48D2">
        <w:rPr>
          <w:szCs w:val="24"/>
        </w:rPr>
        <w:t xml:space="preserve">Важным </w:t>
      </w:r>
      <w:r w:rsidRPr="00E463AE">
        <w:t xml:space="preserve">направлением развития улично-дорожной сети </w:t>
      </w:r>
      <w:proofErr w:type="spellStart"/>
      <w:r w:rsidR="00D74C7E">
        <w:t>Старомышастовского</w:t>
      </w:r>
      <w:proofErr w:type="spellEnd"/>
      <w:r w:rsidR="00D74C7E">
        <w:t xml:space="preserve"> сельского поселения</w:t>
      </w:r>
      <w:r w:rsidRPr="00E463AE">
        <w:t xml:space="preserve"> является приведение части дорог в соответствие с техническим регулированием и нормами установленными законодательством Российской Федерации.</w:t>
      </w:r>
      <w:r w:rsidR="00E463AE">
        <w:rPr>
          <w:szCs w:val="24"/>
        </w:rPr>
        <w:t xml:space="preserve"> </w:t>
      </w:r>
      <w:bookmarkStart w:id="45" w:name="dst100055"/>
      <w:bookmarkEnd w:id="45"/>
    </w:p>
    <w:p w:rsidR="00CE2FAA" w:rsidRDefault="00CE2FAA" w:rsidP="008E16C6">
      <w:pPr>
        <w:spacing w:after="0"/>
        <w:rPr>
          <w:rFonts w:eastAsia="Times New Roman"/>
          <w:color w:val="000000"/>
          <w:szCs w:val="24"/>
        </w:rPr>
      </w:pPr>
      <w:r w:rsidRPr="00C008FD">
        <w:rPr>
          <w:rFonts w:eastAsia="Times New Roman"/>
          <w:color w:val="000000"/>
          <w:szCs w:val="24"/>
        </w:rPr>
        <w:t xml:space="preserve">Прогноз развития дорожной сети в </w:t>
      </w:r>
      <w:proofErr w:type="spellStart"/>
      <w:r w:rsidR="00D74C7E">
        <w:t>Старомышастовском</w:t>
      </w:r>
      <w:proofErr w:type="spellEnd"/>
      <w:r w:rsidR="00FC3291">
        <w:t xml:space="preserve"> сельское поселение </w:t>
      </w:r>
      <w:r w:rsidRPr="00C008FD">
        <w:rPr>
          <w:rFonts w:eastAsia="Times New Roman"/>
          <w:color w:val="000000"/>
          <w:szCs w:val="24"/>
        </w:rPr>
        <w:t>до 20</w:t>
      </w:r>
      <w:r>
        <w:rPr>
          <w:rFonts w:eastAsia="Times New Roman"/>
          <w:color w:val="000000"/>
          <w:szCs w:val="24"/>
        </w:rPr>
        <w:t>2</w:t>
      </w:r>
      <w:r w:rsidR="00D74C7E">
        <w:rPr>
          <w:rFonts w:eastAsia="Times New Roman"/>
          <w:color w:val="000000"/>
          <w:szCs w:val="24"/>
        </w:rPr>
        <w:t>8</w:t>
      </w:r>
      <w:r w:rsidRPr="00C008FD">
        <w:rPr>
          <w:rFonts w:eastAsia="Times New Roman"/>
          <w:color w:val="000000"/>
          <w:szCs w:val="24"/>
        </w:rPr>
        <w:t xml:space="preserve"> года</w:t>
      </w:r>
      <w:r>
        <w:rPr>
          <w:rFonts w:eastAsia="Times New Roman"/>
          <w:color w:val="000000"/>
          <w:szCs w:val="24"/>
        </w:rPr>
        <w:t xml:space="preserve"> представлен в таблице 3.</w:t>
      </w:r>
      <w:r w:rsidR="00AE68A2">
        <w:rPr>
          <w:rFonts w:eastAsia="Times New Roman"/>
          <w:color w:val="000000"/>
          <w:szCs w:val="24"/>
        </w:rPr>
        <w:t>6</w:t>
      </w:r>
      <w:r>
        <w:rPr>
          <w:rFonts w:eastAsia="Times New Roman"/>
          <w:color w:val="000000"/>
          <w:szCs w:val="24"/>
        </w:rPr>
        <w:t xml:space="preserve">. </w:t>
      </w:r>
    </w:p>
    <w:p w:rsidR="00CE2FAA" w:rsidRDefault="00CE2FAA" w:rsidP="008E16C6">
      <w:pPr>
        <w:ind w:firstLine="0"/>
        <w:jc w:val="right"/>
        <w:rPr>
          <w:rFonts w:eastAsia="Times New Roman"/>
          <w:color w:val="000000"/>
          <w:szCs w:val="24"/>
        </w:rPr>
      </w:pPr>
      <w:r>
        <w:rPr>
          <w:rFonts w:eastAsia="Times New Roman"/>
          <w:color w:val="000000"/>
          <w:szCs w:val="24"/>
        </w:rPr>
        <w:t>Таблица 3.</w:t>
      </w:r>
      <w:r w:rsidR="00AE68A2">
        <w:rPr>
          <w:rFonts w:eastAsia="Times New Roman"/>
          <w:color w:val="000000"/>
          <w:szCs w:val="24"/>
        </w:rPr>
        <w:t>6</w:t>
      </w:r>
    </w:p>
    <w:tbl>
      <w:tblPr>
        <w:tblW w:w="5000" w:type="pct"/>
        <w:jc w:val="center"/>
        <w:tblLayout w:type="fixed"/>
        <w:tblLook w:val="04A0"/>
      </w:tblPr>
      <w:tblGrid>
        <w:gridCol w:w="2235"/>
        <w:gridCol w:w="1274"/>
        <w:gridCol w:w="852"/>
        <w:gridCol w:w="850"/>
        <w:gridCol w:w="850"/>
        <w:gridCol w:w="850"/>
        <w:gridCol w:w="852"/>
        <w:gridCol w:w="850"/>
        <w:gridCol w:w="957"/>
      </w:tblGrid>
      <w:tr w:rsidR="0016345C" w:rsidRPr="00CE2FAA" w:rsidTr="0016345C">
        <w:trPr>
          <w:trHeight w:val="300"/>
          <w:jc w:val="center"/>
        </w:trPr>
        <w:tc>
          <w:tcPr>
            <w:tcW w:w="11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5C" w:rsidRPr="00CE2FAA" w:rsidRDefault="0016345C" w:rsidP="00BF0713">
            <w:pPr>
              <w:spacing w:after="0" w:line="240" w:lineRule="auto"/>
              <w:ind w:firstLine="0"/>
              <w:rPr>
                <w:rFonts w:eastAsia="Times New Roman"/>
                <w:b/>
                <w:color w:val="000000"/>
                <w:sz w:val="20"/>
                <w:szCs w:val="20"/>
              </w:rPr>
            </w:pPr>
            <w:r w:rsidRPr="00CE2FAA">
              <w:rPr>
                <w:rFonts w:eastAsia="Times New Roman"/>
                <w:b/>
                <w:color w:val="000000"/>
                <w:sz w:val="20"/>
                <w:szCs w:val="20"/>
              </w:rPr>
              <w:t>Наименование показателя</w:t>
            </w:r>
          </w:p>
        </w:tc>
        <w:tc>
          <w:tcPr>
            <w:tcW w:w="666" w:type="pct"/>
            <w:tcBorders>
              <w:top w:val="single" w:sz="4" w:space="0" w:color="auto"/>
              <w:left w:val="nil"/>
              <w:bottom w:val="single" w:sz="4" w:space="0" w:color="auto"/>
              <w:right w:val="single" w:sz="4" w:space="0" w:color="auto"/>
            </w:tcBorders>
            <w:vAlign w:val="center"/>
          </w:tcPr>
          <w:p w:rsidR="0016345C" w:rsidRPr="00CE2FAA" w:rsidRDefault="0016345C" w:rsidP="00BF0713">
            <w:pPr>
              <w:spacing w:after="0" w:line="240" w:lineRule="auto"/>
              <w:ind w:firstLine="0"/>
              <w:jc w:val="center"/>
              <w:rPr>
                <w:rFonts w:eastAsia="Times New Roman"/>
                <w:b/>
                <w:color w:val="000000"/>
                <w:sz w:val="20"/>
                <w:szCs w:val="20"/>
              </w:rPr>
            </w:pPr>
            <w:r>
              <w:rPr>
                <w:rFonts w:eastAsia="Times New Roman"/>
                <w:b/>
                <w:color w:val="000000"/>
                <w:sz w:val="20"/>
                <w:szCs w:val="20"/>
              </w:rPr>
              <w:t>Единицы измерения</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16345C" w:rsidRPr="00BB3347" w:rsidRDefault="0016345C"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2016</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6345C" w:rsidRPr="00BB3347" w:rsidRDefault="0016345C"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6345C" w:rsidRPr="00BB3347" w:rsidRDefault="0016345C"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16345C" w:rsidRPr="00BB3347" w:rsidRDefault="0016345C"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r>
              <w:rPr>
                <w:rFonts w:eastAsia="Times New Roman"/>
                <w:b/>
                <w:color w:val="000000"/>
                <w:sz w:val="20"/>
                <w:szCs w:val="20"/>
              </w:rPr>
              <w:t xml:space="preserve"> г.</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16345C" w:rsidRPr="00BB3347" w:rsidRDefault="0016345C"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vAlign w:val="center"/>
          </w:tcPr>
          <w:p w:rsidR="0016345C" w:rsidRDefault="0016345C" w:rsidP="0016345C">
            <w:pPr>
              <w:spacing w:after="0" w:line="240" w:lineRule="auto"/>
              <w:ind w:firstLine="0"/>
              <w:jc w:val="center"/>
              <w:rPr>
                <w:rFonts w:eastAsia="Times New Roman"/>
                <w:b/>
                <w:color w:val="000000"/>
                <w:sz w:val="20"/>
                <w:szCs w:val="20"/>
              </w:rPr>
            </w:pPr>
            <w:r>
              <w:rPr>
                <w:rFonts w:eastAsia="Times New Roman"/>
                <w:b/>
                <w:color w:val="000000"/>
                <w:sz w:val="20"/>
                <w:szCs w:val="20"/>
              </w:rPr>
              <w:t>2021 г</w:t>
            </w:r>
            <w:r w:rsidR="005C6C7B">
              <w:rPr>
                <w:rFonts w:eastAsia="Times New Roman"/>
                <w:b/>
                <w:color w:val="000000"/>
                <w:sz w:val="20"/>
                <w:szCs w:val="20"/>
              </w:rPr>
              <w:t>.</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345C" w:rsidRPr="00BB3347" w:rsidRDefault="0016345C" w:rsidP="0016345C">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Pr="00BB3347">
              <w:rPr>
                <w:rFonts w:eastAsia="Times New Roman"/>
                <w:b/>
                <w:color w:val="000000"/>
                <w:sz w:val="20"/>
                <w:szCs w:val="20"/>
              </w:rPr>
              <w:t>202</w:t>
            </w:r>
            <w:r>
              <w:rPr>
                <w:rFonts w:eastAsia="Times New Roman"/>
                <w:b/>
                <w:color w:val="000000"/>
                <w:sz w:val="20"/>
                <w:szCs w:val="20"/>
              </w:rPr>
              <w:t>8 гг.</w:t>
            </w:r>
          </w:p>
        </w:tc>
      </w:tr>
      <w:tr w:rsidR="0016345C" w:rsidRPr="00CE2FAA" w:rsidTr="0016345C">
        <w:trPr>
          <w:trHeight w:val="85"/>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6345C" w:rsidRPr="00CE2FAA" w:rsidRDefault="0016345C" w:rsidP="005503D6">
            <w:pPr>
              <w:spacing w:after="0" w:line="240" w:lineRule="auto"/>
              <w:ind w:firstLine="0"/>
              <w:rPr>
                <w:rFonts w:eastAsia="Times New Roman"/>
                <w:color w:val="000000"/>
                <w:sz w:val="20"/>
                <w:szCs w:val="20"/>
              </w:rPr>
            </w:pPr>
            <w:r w:rsidRPr="00CE2FAA">
              <w:rPr>
                <w:rFonts w:eastAsia="Times New Roman"/>
                <w:color w:val="000000"/>
                <w:sz w:val="20"/>
                <w:szCs w:val="20"/>
              </w:rPr>
              <w:t>Вариант 1</w:t>
            </w:r>
          </w:p>
        </w:tc>
        <w:tc>
          <w:tcPr>
            <w:tcW w:w="666" w:type="pct"/>
            <w:tcBorders>
              <w:top w:val="single" w:sz="4" w:space="0" w:color="auto"/>
              <w:left w:val="nil"/>
              <w:bottom w:val="single" w:sz="4" w:space="0" w:color="auto"/>
              <w:right w:val="single" w:sz="4" w:space="0" w:color="auto"/>
            </w:tcBorders>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445"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5"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4" w:type="pct"/>
            <w:tcBorders>
              <w:top w:val="single" w:sz="4" w:space="0" w:color="auto"/>
              <w:left w:val="nil"/>
              <w:bottom w:val="single" w:sz="4" w:space="0" w:color="auto"/>
              <w:right w:val="single" w:sz="4" w:space="0" w:color="auto"/>
            </w:tcBorders>
            <w:vAlign w:val="center"/>
          </w:tcPr>
          <w:p w:rsidR="0016345C"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103,5</w:t>
            </w:r>
          </w:p>
        </w:tc>
        <w:tc>
          <w:tcPr>
            <w:tcW w:w="500" w:type="pct"/>
            <w:tcBorders>
              <w:top w:val="nil"/>
              <w:left w:val="single" w:sz="4" w:space="0" w:color="auto"/>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105,0</w:t>
            </w:r>
          </w:p>
        </w:tc>
      </w:tr>
      <w:tr w:rsidR="0016345C" w:rsidRPr="00CE2FAA" w:rsidTr="0016345C">
        <w:trPr>
          <w:trHeight w:val="85"/>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6345C" w:rsidRPr="00CE2FAA" w:rsidRDefault="0016345C" w:rsidP="005503D6">
            <w:pPr>
              <w:spacing w:after="0" w:line="240" w:lineRule="auto"/>
              <w:ind w:firstLine="0"/>
              <w:rPr>
                <w:rFonts w:eastAsia="Times New Roman"/>
                <w:color w:val="000000"/>
                <w:sz w:val="20"/>
                <w:szCs w:val="20"/>
              </w:rPr>
            </w:pPr>
            <w:r w:rsidRPr="00CE2FAA">
              <w:rPr>
                <w:rFonts w:eastAsia="Times New Roman"/>
                <w:color w:val="000000"/>
                <w:sz w:val="20"/>
                <w:szCs w:val="20"/>
              </w:rPr>
              <w:t>Вариант 2</w:t>
            </w:r>
          </w:p>
        </w:tc>
        <w:tc>
          <w:tcPr>
            <w:tcW w:w="666" w:type="pct"/>
            <w:tcBorders>
              <w:top w:val="single" w:sz="4" w:space="0" w:color="auto"/>
              <w:left w:val="nil"/>
              <w:bottom w:val="single" w:sz="4" w:space="0" w:color="auto"/>
              <w:right w:val="single" w:sz="4" w:space="0" w:color="auto"/>
            </w:tcBorders>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445"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103,3</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104,0</w:t>
            </w:r>
          </w:p>
        </w:tc>
        <w:tc>
          <w:tcPr>
            <w:tcW w:w="445" w:type="pct"/>
            <w:tcBorders>
              <w:top w:val="nil"/>
              <w:left w:val="nil"/>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105,0</w:t>
            </w:r>
          </w:p>
        </w:tc>
        <w:tc>
          <w:tcPr>
            <w:tcW w:w="444" w:type="pct"/>
            <w:tcBorders>
              <w:top w:val="single" w:sz="4" w:space="0" w:color="auto"/>
              <w:left w:val="nil"/>
              <w:bottom w:val="single" w:sz="4" w:space="0" w:color="auto"/>
              <w:right w:val="single" w:sz="4" w:space="0" w:color="auto"/>
            </w:tcBorders>
            <w:vAlign w:val="center"/>
          </w:tcPr>
          <w:p w:rsidR="0016345C"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106,0</w:t>
            </w:r>
          </w:p>
        </w:tc>
        <w:tc>
          <w:tcPr>
            <w:tcW w:w="500" w:type="pct"/>
            <w:tcBorders>
              <w:top w:val="nil"/>
              <w:left w:val="single" w:sz="4" w:space="0" w:color="auto"/>
              <w:bottom w:val="single" w:sz="4" w:space="0" w:color="auto"/>
              <w:right w:val="single" w:sz="4" w:space="0" w:color="auto"/>
            </w:tcBorders>
            <w:shd w:val="clear" w:color="auto" w:fill="auto"/>
            <w:noWrap/>
            <w:vAlign w:val="center"/>
          </w:tcPr>
          <w:p w:rsidR="0016345C" w:rsidRPr="00CE2FAA" w:rsidRDefault="0016345C" w:rsidP="005503D6">
            <w:pPr>
              <w:spacing w:after="0" w:line="240" w:lineRule="auto"/>
              <w:ind w:firstLine="0"/>
              <w:jc w:val="center"/>
              <w:rPr>
                <w:rFonts w:eastAsia="Times New Roman"/>
                <w:color w:val="000000"/>
                <w:sz w:val="20"/>
                <w:szCs w:val="20"/>
              </w:rPr>
            </w:pPr>
            <w:r>
              <w:rPr>
                <w:rFonts w:eastAsia="Times New Roman"/>
                <w:color w:val="000000"/>
                <w:sz w:val="20"/>
                <w:szCs w:val="20"/>
              </w:rPr>
              <w:t>110,0</w:t>
            </w:r>
          </w:p>
        </w:tc>
      </w:tr>
      <w:tr w:rsidR="0016345C" w:rsidRPr="00CE2FAA" w:rsidTr="0016345C">
        <w:trPr>
          <w:trHeight w:val="85"/>
          <w:jc w:val="center"/>
        </w:trPr>
        <w:tc>
          <w:tcPr>
            <w:tcW w:w="1168" w:type="pct"/>
            <w:tcBorders>
              <w:top w:val="nil"/>
              <w:left w:val="single" w:sz="4" w:space="0" w:color="auto"/>
              <w:bottom w:val="single" w:sz="4" w:space="0" w:color="auto"/>
              <w:right w:val="single" w:sz="4" w:space="0" w:color="auto"/>
            </w:tcBorders>
            <w:shd w:val="clear" w:color="auto" w:fill="auto"/>
            <w:noWrap/>
            <w:vAlign w:val="center"/>
            <w:hideMark/>
          </w:tcPr>
          <w:p w:rsidR="0016345C" w:rsidRPr="00CE2FAA" w:rsidRDefault="0016345C" w:rsidP="00CE2FAA">
            <w:pPr>
              <w:spacing w:after="0" w:line="240" w:lineRule="auto"/>
              <w:ind w:firstLine="0"/>
              <w:rPr>
                <w:rFonts w:eastAsia="Times New Roman"/>
                <w:color w:val="000000"/>
                <w:sz w:val="20"/>
                <w:szCs w:val="20"/>
              </w:rPr>
            </w:pPr>
            <w:r w:rsidRPr="00CE2FAA">
              <w:rPr>
                <w:rFonts w:eastAsia="Times New Roman"/>
                <w:color w:val="000000"/>
                <w:sz w:val="20"/>
                <w:szCs w:val="20"/>
              </w:rPr>
              <w:t>Вариант 3</w:t>
            </w:r>
          </w:p>
        </w:tc>
        <w:tc>
          <w:tcPr>
            <w:tcW w:w="666" w:type="pct"/>
            <w:tcBorders>
              <w:top w:val="single" w:sz="4" w:space="0" w:color="auto"/>
              <w:left w:val="nil"/>
              <w:bottom w:val="single" w:sz="4" w:space="0" w:color="auto"/>
              <w:right w:val="single" w:sz="4" w:space="0" w:color="auto"/>
            </w:tcBorders>
            <w:vAlign w:val="center"/>
          </w:tcPr>
          <w:p w:rsidR="0016345C" w:rsidRPr="00CE2FAA" w:rsidRDefault="0016345C" w:rsidP="00035085">
            <w:pPr>
              <w:spacing w:after="0" w:line="240" w:lineRule="auto"/>
              <w:ind w:firstLine="0"/>
              <w:jc w:val="center"/>
              <w:rPr>
                <w:rFonts w:eastAsia="Times New Roman"/>
                <w:color w:val="000000"/>
                <w:sz w:val="20"/>
                <w:szCs w:val="20"/>
              </w:rPr>
            </w:pPr>
            <w:r>
              <w:rPr>
                <w:rFonts w:eastAsia="Times New Roman"/>
                <w:color w:val="000000"/>
                <w:sz w:val="20"/>
                <w:szCs w:val="20"/>
              </w:rPr>
              <w:t>км</w:t>
            </w:r>
          </w:p>
        </w:tc>
        <w:tc>
          <w:tcPr>
            <w:tcW w:w="445" w:type="pct"/>
            <w:tcBorders>
              <w:top w:val="nil"/>
              <w:left w:val="nil"/>
              <w:bottom w:val="single" w:sz="4" w:space="0" w:color="auto"/>
              <w:right w:val="single" w:sz="4" w:space="0" w:color="auto"/>
            </w:tcBorders>
            <w:shd w:val="clear" w:color="auto" w:fill="auto"/>
            <w:noWrap/>
            <w:vAlign w:val="center"/>
          </w:tcPr>
          <w:p w:rsidR="0016345C" w:rsidRPr="00CE2FAA" w:rsidRDefault="0016345C" w:rsidP="003C4B72">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3C4B72">
            <w:pPr>
              <w:spacing w:after="0" w:line="240" w:lineRule="auto"/>
              <w:ind w:firstLine="0"/>
              <w:jc w:val="center"/>
              <w:rPr>
                <w:rFonts w:eastAsia="Times New Roman"/>
                <w:color w:val="000000"/>
                <w:sz w:val="20"/>
                <w:szCs w:val="20"/>
              </w:rPr>
            </w:pPr>
            <w:r>
              <w:rPr>
                <w:rFonts w:eastAsia="Times New Roman"/>
                <w:color w:val="000000"/>
                <w:sz w:val="20"/>
                <w:szCs w:val="20"/>
              </w:rPr>
              <w:t>103,5</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3C4B72">
            <w:pPr>
              <w:spacing w:after="0" w:line="240" w:lineRule="auto"/>
              <w:ind w:firstLine="0"/>
              <w:jc w:val="center"/>
              <w:rPr>
                <w:rFonts w:eastAsia="Times New Roman"/>
                <w:color w:val="000000"/>
                <w:sz w:val="20"/>
                <w:szCs w:val="20"/>
              </w:rPr>
            </w:pPr>
            <w:r>
              <w:rPr>
                <w:rFonts w:eastAsia="Times New Roman"/>
                <w:color w:val="000000"/>
                <w:sz w:val="20"/>
                <w:szCs w:val="20"/>
              </w:rPr>
              <w:t>104,5</w:t>
            </w:r>
          </w:p>
        </w:tc>
        <w:tc>
          <w:tcPr>
            <w:tcW w:w="444" w:type="pct"/>
            <w:tcBorders>
              <w:top w:val="nil"/>
              <w:left w:val="nil"/>
              <w:bottom w:val="single" w:sz="4" w:space="0" w:color="auto"/>
              <w:right w:val="single" w:sz="4" w:space="0" w:color="auto"/>
            </w:tcBorders>
            <w:shd w:val="clear" w:color="auto" w:fill="auto"/>
            <w:noWrap/>
            <w:vAlign w:val="center"/>
          </w:tcPr>
          <w:p w:rsidR="0016345C" w:rsidRPr="00CE2FAA" w:rsidRDefault="0016345C" w:rsidP="003C4B72">
            <w:pPr>
              <w:spacing w:after="0" w:line="240" w:lineRule="auto"/>
              <w:ind w:firstLine="0"/>
              <w:jc w:val="center"/>
              <w:rPr>
                <w:rFonts w:eastAsia="Times New Roman"/>
                <w:color w:val="000000"/>
                <w:sz w:val="20"/>
                <w:szCs w:val="20"/>
              </w:rPr>
            </w:pPr>
            <w:r>
              <w:rPr>
                <w:rFonts w:eastAsia="Times New Roman"/>
                <w:color w:val="000000"/>
                <w:sz w:val="20"/>
                <w:szCs w:val="20"/>
              </w:rPr>
              <w:t>106,0</w:t>
            </w:r>
          </w:p>
        </w:tc>
        <w:tc>
          <w:tcPr>
            <w:tcW w:w="445" w:type="pct"/>
            <w:tcBorders>
              <w:top w:val="nil"/>
              <w:left w:val="nil"/>
              <w:bottom w:val="single" w:sz="4" w:space="0" w:color="auto"/>
              <w:right w:val="single" w:sz="4" w:space="0" w:color="auto"/>
            </w:tcBorders>
            <w:shd w:val="clear" w:color="auto" w:fill="auto"/>
            <w:noWrap/>
            <w:vAlign w:val="center"/>
          </w:tcPr>
          <w:p w:rsidR="0016345C" w:rsidRPr="00CE2FAA" w:rsidRDefault="0016345C" w:rsidP="003C4B72">
            <w:pPr>
              <w:spacing w:after="0" w:line="240" w:lineRule="auto"/>
              <w:ind w:firstLine="0"/>
              <w:jc w:val="center"/>
              <w:rPr>
                <w:rFonts w:eastAsia="Times New Roman"/>
                <w:color w:val="000000"/>
                <w:sz w:val="20"/>
                <w:szCs w:val="20"/>
              </w:rPr>
            </w:pPr>
            <w:r>
              <w:rPr>
                <w:rFonts w:eastAsia="Times New Roman"/>
                <w:color w:val="000000"/>
                <w:sz w:val="20"/>
                <w:szCs w:val="20"/>
              </w:rPr>
              <w:t>108,0</w:t>
            </w:r>
          </w:p>
        </w:tc>
        <w:tc>
          <w:tcPr>
            <w:tcW w:w="444" w:type="pct"/>
            <w:tcBorders>
              <w:top w:val="single" w:sz="4" w:space="0" w:color="auto"/>
              <w:left w:val="nil"/>
              <w:bottom w:val="single" w:sz="4" w:space="0" w:color="auto"/>
              <w:right w:val="single" w:sz="4" w:space="0" w:color="auto"/>
            </w:tcBorders>
            <w:vAlign w:val="center"/>
          </w:tcPr>
          <w:p w:rsidR="0016345C" w:rsidRDefault="0016345C" w:rsidP="003C4B72">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500" w:type="pct"/>
            <w:tcBorders>
              <w:top w:val="nil"/>
              <w:left w:val="single" w:sz="4" w:space="0" w:color="auto"/>
              <w:bottom w:val="single" w:sz="4" w:space="0" w:color="auto"/>
              <w:right w:val="single" w:sz="4" w:space="0" w:color="auto"/>
            </w:tcBorders>
            <w:shd w:val="clear" w:color="auto" w:fill="auto"/>
            <w:noWrap/>
            <w:vAlign w:val="center"/>
          </w:tcPr>
          <w:p w:rsidR="0016345C" w:rsidRPr="00CE2FAA" w:rsidRDefault="0016345C" w:rsidP="003C4B72">
            <w:pPr>
              <w:spacing w:after="0" w:line="240" w:lineRule="auto"/>
              <w:ind w:firstLine="0"/>
              <w:jc w:val="center"/>
              <w:rPr>
                <w:rFonts w:eastAsia="Times New Roman"/>
                <w:color w:val="000000"/>
                <w:sz w:val="20"/>
                <w:szCs w:val="20"/>
              </w:rPr>
            </w:pPr>
            <w:r>
              <w:rPr>
                <w:rFonts w:eastAsia="Times New Roman"/>
                <w:color w:val="000000"/>
                <w:sz w:val="20"/>
                <w:szCs w:val="20"/>
              </w:rPr>
              <w:t>118,0</w:t>
            </w:r>
          </w:p>
        </w:tc>
      </w:tr>
    </w:tbl>
    <w:p w:rsidR="00B32F0B" w:rsidRDefault="00B32F0B" w:rsidP="00614423">
      <w:pPr>
        <w:pStyle w:val="S2"/>
      </w:pPr>
      <w:bookmarkStart w:id="46" w:name="_Toc479765677"/>
      <w:r>
        <w:t>П</w:t>
      </w:r>
      <w:r w:rsidRPr="00430A18">
        <w:t>рогноз уровня автомобилизации</w:t>
      </w:r>
      <w:r>
        <w:t>, параметров дорожного движения</w:t>
      </w:r>
      <w:bookmarkEnd w:id="46"/>
    </w:p>
    <w:p w:rsidR="00B32F0B" w:rsidRDefault="00B32F0B" w:rsidP="00B32F0B">
      <w:pPr>
        <w:spacing w:after="0"/>
        <w:rPr>
          <w:rFonts w:eastAsia="Times New Roman"/>
          <w:color w:val="000000"/>
          <w:szCs w:val="24"/>
        </w:rPr>
      </w:pPr>
      <w:r>
        <w:rPr>
          <w:rFonts w:eastAsia="Times New Roman"/>
          <w:color w:val="000000"/>
          <w:szCs w:val="24"/>
        </w:rPr>
        <w:t>Прогнозные значения уровня автомобилизации до 20</w:t>
      </w:r>
      <w:r w:rsidR="00AE68A2">
        <w:rPr>
          <w:rFonts w:eastAsia="Times New Roman"/>
          <w:color w:val="000000"/>
          <w:szCs w:val="24"/>
        </w:rPr>
        <w:t>2</w:t>
      </w:r>
      <w:r w:rsidR="00BF0713">
        <w:rPr>
          <w:rFonts w:eastAsia="Times New Roman"/>
          <w:color w:val="000000"/>
          <w:szCs w:val="24"/>
        </w:rPr>
        <w:t>8</w:t>
      </w:r>
      <w:r>
        <w:rPr>
          <w:rFonts w:eastAsia="Times New Roman"/>
          <w:color w:val="000000"/>
          <w:szCs w:val="24"/>
        </w:rPr>
        <w:t xml:space="preserve"> года,</w:t>
      </w:r>
      <w:r w:rsidR="00831E9A">
        <w:rPr>
          <w:rFonts w:eastAsia="Times New Roman"/>
          <w:color w:val="000000"/>
          <w:szCs w:val="24"/>
        </w:rPr>
        <w:t xml:space="preserve"> </w:t>
      </w:r>
      <w:r w:rsidR="00AE68A2">
        <w:rPr>
          <w:rFonts w:eastAsia="Times New Roman"/>
          <w:color w:val="000000"/>
          <w:szCs w:val="24"/>
        </w:rPr>
        <w:t>представлены в таблице 3.7</w:t>
      </w:r>
      <w:r w:rsidR="00831E9A">
        <w:rPr>
          <w:rFonts w:eastAsia="Times New Roman"/>
          <w:color w:val="000000"/>
          <w:szCs w:val="24"/>
        </w:rPr>
        <w:t xml:space="preserve">. </w:t>
      </w:r>
    </w:p>
    <w:p w:rsidR="00AE68A2" w:rsidRDefault="00AE68A2" w:rsidP="00AE68A2">
      <w:pPr>
        <w:ind w:firstLine="0"/>
        <w:jc w:val="right"/>
      </w:pPr>
      <w:r>
        <w:rPr>
          <w:rFonts w:eastAsia="Times New Roman"/>
          <w:color w:val="000000"/>
          <w:szCs w:val="24"/>
        </w:rPr>
        <w:t>Таблица 3.7</w:t>
      </w:r>
    </w:p>
    <w:tbl>
      <w:tblPr>
        <w:tblW w:w="5000" w:type="pct"/>
        <w:tblLook w:val="04A0"/>
      </w:tblPr>
      <w:tblGrid>
        <w:gridCol w:w="3125"/>
        <w:gridCol w:w="807"/>
        <w:gridCol w:w="807"/>
        <w:gridCol w:w="807"/>
        <w:gridCol w:w="807"/>
        <w:gridCol w:w="985"/>
        <w:gridCol w:w="867"/>
        <w:gridCol w:w="1365"/>
      </w:tblGrid>
      <w:tr w:rsidR="0066725D" w:rsidRPr="001A74DD" w:rsidTr="0066725D">
        <w:trPr>
          <w:trHeight w:val="2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25D" w:rsidRPr="001A74DD" w:rsidRDefault="0066725D" w:rsidP="00BF0713">
            <w:pPr>
              <w:spacing w:after="0" w:line="240" w:lineRule="auto"/>
              <w:ind w:firstLine="0"/>
              <w:jc w:val="center"/>
              <w:rPr>
                <w:rFonts w:eastAsia="Times New Roman"/>
                <w:b/>
                <w:color w:val="000000"/>
                <w:sz w:val="20"/>
                <w:szCs w:val="20"/>
              </w:rPr>
            </w:pPr>
            <w:r w:rsidRPr="001A74DD">
              <w:rPr>
                <w:rFonts w:eastAsia="Times New Roman"/>
                <w:b/>
                <w:color w:val="000000"/>
                <w:sz w:val="20"/>
                <w:szCs w:val="20"/>
              </w:rPr>
              <w:t>Наименование показателя</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66725D" w:rsidRPr="00BB3347" w:rsidRDefault="0066725D"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2016</w:t>
            </w:r>
            <w:r>
              <w:rPr>
                <w:rFonts w:eastAsia="Times New Roman"/>
                <w:b/>
                <w:color w:val="000000"/>
                <w:sz w:val="20"/>
                <w:szCs w:val="20"/>
              </w:rPr>
              <w:t xml:space="preserve"> г.</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66725D" w:rsidRPr="00BB3347" w:rsidRDefault="0066725D"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r>
              <w:rPr>
                <w:rFonts w:eastAsia="Times New Roman"/>
                <w:b/>
                <w:color w:val="000000"/>
                <w:sz w:val="20"/>
                <w:szCs w:val="20"/>
              </w:rPr>
              <w:t xml:space="preserve"> г.</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66725D" w:rsidRPr="00BB3347" w:rsidRDefault="0066725D"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r>
              <w:rPr>
                <w:rFonts w:eastAsia="Times New Roman"/>
                <w:b/>
                <w:color w:val="000000"/>
                <w:sz w:val="20"/>
                <w:szCs w:val="20"/>
              </w:rPr>
              <w:t xml:space="preserve"> г.</w:t>
            </w:r>
          </w:p>
        </w:tc>
        <w:tc>
          <w:tcPr>
            <w:tcW w:w="422" w:type="pct"/>
            <w:tcBorders>
              <w:top w:val="single" w:sz="4" w:space="0" w:color="auto"/>
              <w:left w:val="nil"/>
              <w:bottom w:val="single" w:sz="4" w:space="0" w:color="auto"/>
              <w:right w:val="single" w:sz="4" w:space="0" w:color="auto"/>
            </w:tcBorders>
            <w:shd w:val="clear" w:color="auto" w:fill="auto"/>
            <w:noWrap/>
            <w:vAlign w:val="center"/>
            <w:hideMark/>
          </w:tcPr>
          <w:p w:rsidR="0066725D" w:rsidRPr="00BB3347" w:rsidRDefault="0066725D"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r>
              <w:rPr>
                <w:rFonts w:eastAsia="Times New Roman"/>
                <w:b/>
                <w:color w:val="000000"/>
                <w:sz w:val="20"/>
                <w:szCs w:val="20"/>
              </w:rPr>
              <w:t xml:space="preserve"> г.</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rsidR="0066725D" w:rsidRPr="00BB3347" w:rsidRDefault="0066725D" w:rsidP="00BF0713">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r>
              <w:rPr>
                <w:rFonts w:eastAsia="Times New Roman"/>
                <w:b/>
                <w:color w:val="000000"/>
                <w:sz w:val="20"/>
                <w:szCs w:val="20"/>
              </w:rPr>
              <w:t xml:space="preserve"> г.</w:t>
            </w:r>
          </w:p>
        </w:tc>
        <w:tc>
          <w:tcPr>
            <w:tcW w:w="453" w:type="pct"/>
            <w:tcBorders>
              <w:top w:val="single" w:sz="4" w:space="0" w:color="auto"/>
              <w:left w:val="nil"/>
              <w:bottom w:val="single" w:sz="4" w:space="0" w:color="auto"/>
              <w:right w:val="single" w:sz="4" w:space="0" w:color="auto"/>
            </w:tcBorders>
            <w:vAlign w:val="center"/>
          </w:tcPr>
          <w:p w:rsidR="0066725D" w:rsidRDefault="0066725D" w:rsidP="00BF0713">
            <w:pPr>
              <w:spacing w:after="0" w:line="240" w:lineRule="auto"/>
              <w:ind w:firstLine="0"/>
              <w:jc w:val="center"/>
              <w:rPr>
                <w:rFonts w:eastAsia="Times New Roman"/>
                <w:b/>
                <w:color w:val="000000"/>
                <w:sz w:val="20"/>
                <w:szCs w:val="20"/>
              </w:rPr>
            </w:pPr>
            <w:r>
              <w:rPr>
                <w:rFonts w:eastAsia="Times New Roman"/>
                <w:b/>
                <w:color w:val="000000"/>
                <w:sz w:val="20"/>
                <w:szCs w:val="20"/>
              </w:rPr>
              <w:t>2021 г.</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25D" w:rsidRPr="00BB3347" w:rsidRDefault="0066725D" w:rsidP="00BF0713">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Pr="00BB3347">
              <w:rPr>
                <w:rFonts w:eastAsia="Times New Roman"/>
                <w:b/>
                <w:color w:val="000000"/>
                <w:sz w:val="20"/>
                <w:szCs w:val="20"/>
              </w:rPr>
              <w:t>202</w:t>
            </w:r>
            <w:r>
              <w:rPr>
                <w:rFonts w:eastAsia="Times New Roman"/>
                <w:b/>
                <w:color w:val="000000"/>
                <w:sz w:val="20"/>
                <w:szCs w:val="20"/>
              </w:rPr>
              <w:t>8 гг.</w:t>
            </w:r>
          </w:p>
        </w:tc>
      </w:tr>
      <w:tr w:rsidR="0066725D" w:rsidRPr="001A74DD" w:rsidTr="0066725D">
        <w:trPr>
          <w:trHeight w:val="2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25D" w:rsidRPr="001A74DD" w:rsidRDefault="0066725D" w:rsidP="0066725D">
            <w:pPr>
              <w:spacing w:after="0" w:line="240" w:lineRule="auto"/>
              <w:ind w:firstLine="0"/>
              <w:rPr>
                <w:rFonts w:eastAsia="Times New Roman"/>
                <w:color w:val="000000"/>
                <w:sz w:val="20"/>
                <w:szCs w:val="20"/>
              </w:rPr>
            </w:pPr>
            <w:r>
              <w:rPr>
                <w:color w:val="000000"/>
                <w:sz w:val="20"/>
                <w:szCs w:val="20"/>
              </w:rPr>
              <w:t>Количество автотранспорта, в т.ч.</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r>
              <w:rPr>
                <w:rFonts w:eastAsia="Times New Roman"/>
                <w:color w:val="000000"/>
                <w:sz w:val="20"/>
                <w:szCs w:val="20"/>
              </w:rPr>
              <w:t>1336</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r>
              <w:rPr>
                <w:rFonts w:eastAsia="Times New Roman"/>
                <w:color w:val="000000"/>
                <w:sz w:val="20"/>
                <w:szCs w:val="20"/>
              </w:rPr>
              <w:t>1340</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r>
              <w:rPr>
                <w:rFonts w:eastAsia="Times New Roman"/>
                <w:color w:val="000000"/>
                <w:sz w:val="20"/>
                <w:szCs w:val="20"/>
              </w:rPr>
              <w:t>1350</w:t>
            </w:r>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r>
              <w:rPr>
                <w:rFonts w:eastAsia="Times New Roman"/>
                <w:color w:val="000000"/>
                <w:sz w:val="20"/>
                <w:szCs w:val="20"/>
              </w:rPr>
              <w:t>1360</w:t>
            </w:r>
          </w:p>
        </w:tc>
        <w:tc>
          <w:tcPr>
            <w:tcW w:w="515"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r>
              <w:rPr>
                <w:rFonts w:eastAsia="Times New Roman"/>
                <w:color w:val="000000"/>
                <w:sz w:val="20"/>
                <w:szCs w:val="20"/>
              </w:rPr>
              <w:t>1370</w:t>
            </w:r>
          </w:p>
        </w:tc>
        <w:tc>
          <w:tcPr>
            <w:tcW w:w="453" w:type="pct"/>
            <w:tcBorders>
              <w:top w:val="single" w:sz="4" w:space="0" w:color="auto"/>
              <w:left w:val="nil"/>
              <w:bottom w:val="single" w:sz="4" w:space="0" w:color="auto"/>
              <w:right w:val="single" w:sz="4" w:space="0" w:color="auto"/>
            </w:tcBorders>
            <w:vAlign w:val="center"/>
          </w:tcPr>
          <w:p w:rsidR="0066725D" w:rsidRPr="001A74DD" w:rsidRDefault="0066725D" w:rsidP="0066725D">
            <w:pPr>
              <w:spacing w:after="0" w:line="240" w:lineRule="auto"/>
              <w:ind w:firstLine="0"/>
              <w:jc w:val="center"/>
              <w:rPr>
                <w:rFonts w:eastAsia="Times New Roman"/>
                <w:color w:val="000000"/>
                <w:sz w:val="20"/>
                <w:szCs w:val="20"/>
              </w:rPr>
            </w:pPr>
            <w:r>
              <w:rPr>
                <w:rFonts w:eastAsia="Times New Roman"/>
                <w:color w:val="000000"/>
                <w:sz w:val="20"/>
                <w:szCs w:val="20"/>
              </w:rPr>
              <w:t>1380</w:t>
            </w:r>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r>
              <w:rPr>
                <w:rFonts w:eastAsia="Times New Roman"/>
                <w:color w:val="000000"/>
                <w:sz w:val="20"/>
                <w:szCs w:val="20"/>
              </w:rPr>
              <w:t>1500</w:t>
            </w:r>
          </w:p>
        </w:tc>
      </w:tr>
      <w:tr w:rsidR="0066725D" w:rsidRPr="001A74DD" w:rsidTr="0066725D">
        <w:trPr>
          <w:trHeight w:val="20"/>
        </w:trPr>
        <w:tc>
          <w:tcPr>
            <w:tcW w:w="1633" w:type="pct"/>
            <w:tcBorders>
              <w:top w:val="nil"/>
              <w:left w:val="single" w:sz="4" w:space="0" w:color="auto"/>
              <w:bottom w:val="single" w:sz="4" w:space="0" w:color="auto"/>
              <w:right w:val="single" w:sz="4" w:space="0" w:color="auto"/>
            </w:tcBorders>
            <w:shd w:val="clear" w:color="auto" w:fill="auto"/>
            <w:noWrap/>
            <w:vAlign w:val="center"/>
            <w:hideMark/>
          </w:tcPr>
          <w:p w:rsidR="0066725D" w:rsidRPr="001A74DD" w:rsidRDefault="0066725D" w:rsidP="0066725D">
            <w:pPr>
              <w:spacing w:after="0" w:line="240" w:lineRule="auto"/>
              <w:ind w:firstLine="0"/>
              <w:rPr>
                <w:rFonts w:eastAsia="Times New Roman"/>
                <w:color w:val="000000"/>
                <w:sz w:val="20"/>
                <w:szCs w:val="20"/>
              </w:rPr>
            </w:pPr>
            <w:r w:rsidRPr="001A74DD">
              <w:rPr>
                <w:color w:val="000000"/>
                <w:sz w:val="20"/>
                <w:szCs w:val="20"/>
              </w:rPr>
              <w:t>легковые автомобили</w:t>
            </w:r>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15"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53" w:type="pct"/>
            <w:tcBorders>
              <w:top w:val="single" w:sz="4" w:space="0" w:color="auto"/>
              <w:left w:val="nil"/>
              <w:bottom w:val="single" w:sz="4" w:space="0" w:color="auto"/>
              <w:right w:val="single" w:sz="4" w:space="0" w:color="auto"/>
            </w:tcBorders>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713" w:type="pct"/>
            <w:tcBorders>
              <w:top w:val="nil"/>
              <w:left w:val="single" w:sz="4" w:space="0" w:color="auto"/>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66725D" w:rsidRPr="001A74DD" w:rsidTr="0066725D">
        <w:trPr>
          <w:trHeight w:val="20"/>
        </w:trPr>
        <w:tc>
          <w:tcPr>
            <w:tcW w:w="1633" w:type="pct"/>
            <w:tcBorders>
              <w:top w:val="nil"/>
              <w:left w:val="single" w:sz="4" w:space="0" w:color="auto"/>
              <w:bottom w:val="single" w:sz="4" w:space="0" w:color="auto"/>
              <w:right w:val="single" w:sz="4" w:space="0" w:color="auto"/>
            </w:tcBorders>
            <w:shd w:val="clear" w:color="auto" w:fill="auto"/>
            <w:noWrap/>
            <w:vAlign w:val="center"/>
            <w:hideMark/>
          </w:tcPr>
          <w:p w:rsidR="0066725D" w:rsidRPr="001A74DD" w:rsidRDefault="0066725D" w:rsidP="0066725D">
            <w:pPr>
              <w:spacing w:after="0" w:line="240" w:lineRule="auto"/>
              <w:ind w:firstLine="0"/>
              <w:rPr>
                <w:rFonts w:eastAsia="Times New Roman"/>
                <w:color w:val="000000"/>
                <w:sz w:val="20"/>
                <w:szCs w:val="20"/>
              </w:rPr>
            </w:pPr>
            <w:r w:rsidRPr="001A74DD">
              <w:rPr>
                <w:color w:val="000000"/>
                <w:sz w:val="20"/>
                <w:szCs w:val="20"/>
              </w:rPr>
              <w:t>грузовые автомобили</w:t>
            </w:r>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15" w:type="pct"/>
            <w:tcBorders>
              <w:top w:val="nil"/>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53" w:type="pct"/>
            <w:tcBorders>
              <w:top w:val="single" w:sz="4" w:space="0" w:color="auto"/>
              <w:left w:val="nil"/>
              <w:bottom w:val="single" w:sz="4" w:space="0" w:color="auto"/>
              <w:right w:val="single" w:sz="4" w:space="0" w:color="auto"/>
            </w:tcBorders>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713" w:type="pct"/>
            <w:tcBorders>
              <w:top w:val="nil"/>
              <w:left w:val="single" w:sz="4" w:space="0" w:color="auto"/>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r w:rsidR="0066725D" w:rsidRPr="001A74DD" w:rsidTr="0066725D">
        <w:trPr>
          <w:trHeight w:val="20"/>
        </w:trPr>
        <w:tc>
          <w:tcPr>
            <w:tcW w:w="16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rPr>
                <w:rFonts w:eastAsia="Times New Roman"/>
                <w:color w:val="000000"/>
                <w:sz w:val="20"/>
                <w:szCs w:val="20"/>
              </w:rPr>
            </w:pPr>
            <w:proofErr w:type="spellStart"/>
            <w:r>
              <w:rPr>
                <w:rFonts w:eastAsia="Times New Roman"/>
                <w:color w:val="000000"/>
                <w:sz w:val="20"/>
                <w:szCs w:val="20"/>
              </w:rPr>
              <w:t>мототехника</w:t>
            </w:r>
            <w:proofErr w:type="spellEnd"/>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22"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515" w:type="pct"/>
            <w:tcBorders>
              <w:top w:val="single" w:sz="4" w:space="0" w:color="auto"/>
              <w:left w:val="nil"/>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453" w:type="pct"/>
            <w:tcBorders>
              <w:top w:val="single" w:sz="4" w:space="0" w:color="auto"/>
              <w:left w:val="nil"/>
              <w:bottom w:val="single" w:sz="4" w:space="0" w:color="auto"/>
              <w:right w:val="single" w:sz="4" w:space="0" w:color="auto"/>
            </w:tcBorders>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c>
          <w:tcPr>
            <w:tcW w:w="713" w:type="pct"/>
            <w:tcBorders>
              <w:top w:val="single" w:sz="4" w:space="0" w:color="auto"/>
              <w:left w:val="single" w:sz="4" w:space="0" w:color="auto"/>
              <w:bottom w:val="single" w:sz="4" w:space="0" w:color="auto"/>
              <w:right w:val="single" w:sz="4" w:space="0" w:color="auto"/>
            </w:tcBorders>
            <w:shd w:val="clear" w:color="auto" w:fill="auto"/>
            <w:noWrap/>
            <w:vAlign w:val="center"/>
          </w:tcPr>
          <w:p w:rsidR="0066725D" w:rsidRPr="001A74DD" w:rsidRDefault="0066725D" w:rsidP="0066725D">
            <w:pPr>
              <w:spacing w:after="0" w:line="240" w:lineRule="auto"/>
              <w:ind w:firstLine="0"/>
              <w:jc w:val="center"/>
              <w:rPr>
                <w:rFonts w:eastAsia="Times New Roman"/>
                <w:color w:val="000000"/>
                <w:sz w:val="20"/>
                <w:szCs w:val="20"/>
              </w:rPr>
            </w:pPr>
            <w:proofErr w:type="spellStart"/>
            <w:r>
              <w:rPr>
                <w:rFonts w:eastAsia="Times New Roman"/>
                <w:color w:val="000000"/>
                <w:sz w:val="20"/>
                <w:szCs w:val="20"/>
              </w:rPr>
              <w:t>н</w:t>
            </w:r>
            <w:proofErr w:type="spellEnd"/>
            <w:r>
              <w:rPr>
                <w:rFonts w:eastAsia="Times New Roman"/>
                <w:color w:val="000000"/>
                <w:sz w:val="20"/>
                <w:szCs w:val="20"/>
              </w:rPr>
              <w:t>/</w:t>
            </w:r>
            <w:proofErr w:type="spellStart"/>
            <w:r>
              <w:rPr>
                <w:rFonts w:eastAsia="Times New Roman"/>
                <w:color w:val="000000"/>
                <w:sz w:val="20"/>
                <w:szCs w:val="20"/>
              </w:rPr>
              <w:t>д</w:t>
            </w:r>
            <w:proofErr w:type="spellEnd"/>
          </w:p>
        </w:tc>
      </w:tr>
    </w:tbl>
    <w:p w:rsidR="00B32F0B" w:rsidRPr="00BC48D2" w:rsidRDefault="00B32F0B" w:rsidP="00614423">
      <w:pPr>
        <w:pStyle w:val="S2"/>
      </w:pPr>
      <w:bookmarkStart w:id="47" w:name="dst100056"/>
      <w:bookmarkStart w:id="48" w:name="_Toc479765678"/>
      <w:bookmarkEnd w:id="47"/>
      <w:r w:rsidRPr="00BC48D2">
        <w:t>Прогноз показателей безопасности дорожного движения</w:t>
      </w:r>
      <w:bookmarkEnd w:id="48"/>
    </w:p>
    <w:p w:rsidR="000714F1" w:rsidRPr="008C3D1B" w:rsidRDefault="00F41115" w:rsidP="006B22E2">
      <w:pPr>
        <w:spacing w:after="0"/>
      </w:pPr>
      <w:r w:rsidRPr="008C3D1B">
        <w:t xml:space="preserve">Прогнозируется повышение уровня безопасности дорожного </w:t>
      </w:r>
      <w:r w:rsidRPr="005503D6">
        <w:t>движения</w:t>
      </w:r>
      <w:r w:rsidRPr="008C3D1B">
        <w:t xml:space="preserve"> до 10% за счет реализации мероприятий </w:t>
      </w:r>
      <w:proofErr w:type="gramStart"/>
      <w:r w:rsidRPr="008C3D1B">
        <w:t>по</w:t>
      </w:r>
      <w:proofErr w:type="gramEnd"/>
      <w:r w:rsidRPr="008C3D1B">
        <w:t>:</w:t>
      </w:r>
      <w:r w:rsidR="000714F1" w:rsidRPr="008C3D1B">
        <w:t xml:space="preserve"> </w:t>
      </w:r>
    </w:p>
    <w:p w:rsidR="000714F1" w:rsidRPr="008C3D1B" w:rsidRDefault="00F41115" w:rsidP="00ED77A3">
      <w:pPr>
        <w:pStyle w:val="ac"/>
        <w:numPr>
          <w:ilvl w:val="0"/>
          <w:numId w:val="42"/>
        </w:numPr>
        <w:spacing w:after="0"/>
        <w:ind w:left="851" w:hanging="284"/>
        <w:contextualSpacing w:val="0"/>
      </w:pPr>
      <w:r w:rsidRPr="008C3D1B">
        <w:t>капитальному ремонту, ремонту, содержанию автомобильных дорог общего пользования местного значения;</w:t>
      </w:r>
      <w:r w:rsidR="000714F1" w:rsidRPr="008C3D1B">
        <w:t xml:space="preserve"> </w:t>
      </w:r>
    </w:p>
    <w:p w:rsidR="000714F1" w:rsidRDefault="00F41115" w:rsidP="00ED77A3">
      <w:pPr>
        <w:pStyle w:val="ac"/>
        <w:numPr>
          <w:ilvl w:val="0"/>
          <w:numId w:val="42"/>
        </w:numPr>
        <w:spacing w:after="0"/>
        <w:ind w:left="851" w:hanging="284"/>
        <w:contextualSpacing w:val="0"/>
      </w:pPr>
      <w:r w:rsidRPr="008C3D1B">
        <w:t xml:space="preserve">оборудованию светофорными объектами мест концентрации ДТП, а также мест пересечений и </w:t>
      </w:r>
      <w:proofErr w:type="gramStart"/>
      <w:r w:rsidRPr="008C3D1B">
        <w:t>примыканий</w:t>
      </w:r>
      <w:proofErr w:type="gramEnd"/>
      <w:r w:rsidRPr="008C3D1B">
        <w:t xml:space="preserve"> автомобильных дорог;</w:t>
      </w:r>
      <w:r w:rsidR="000714F1" w:rsidRPr="008C3D1B">
        <w:t xml:space="preserve"> </w:t>
      </w:r>
    </w:p>
    <w:p w:rsidR="005503D6" w:rsidRPr="008C3D1B" w:rsidRDefault="005503D6" w:rsidP="00ED77A3">
      <w:pPr>
        <w:pStyle w:val="ac"/>
        <w:numPr>
          <w:ilvl w:val="0"/>
          <w:numId w:val="42"/>
        </w:numPr>
        <w:spacing w:after="0"/>
        <w:ind w:left="851" w:hanging="284"/>
        <w:contextualSpacing w:val="0"/>
      </w:pPr>
      <w:r>
        <w:t xml:space="preserve">установкой новых дорожных знаков; </w:t>
      </w:r>
    </w:p>
    <w:p w:rsidR="000714F1" w:rsidRPr="008C3D1B" w:rsidRDefault="00F41115" w:rsidP="00ED77A3">
      <w:pPr>
        <w:pStyle w:val="ac"/>
        <w:numPr>
          <w:ilvl w:val="0"/>
          <w:numId w:val="42"/>
        </w:numPr>
        <w:spacing w:after="0"/>
        <w:ind w:left="851" w:hanging="284"/>
        <w:contextualSpacing w:val="0"/>
      </w:pPr>
      <w:r w:rsidRPr="008C3D1B">
        <w:t>обустройству участков улично-дорожной сети пешеходными ограждениями;</w:t>
      </w:r>
      <w:r w:rsidR="000714F1" w:rsidRPr="008C3D1B">
        <w:t xml:space="preserve"> </w:t>
      </w:r>
    </w:p>
    <w:p w:rsidR="000714F1" w:rsidRPr="008C3D1B" w:rsidRDefault="00F41115" w:rsidP="00ED77A3">
      <w:pPr>
        <w:pStyle w:val="ac"/>
        <w:numPr>
          <w:ilvl w:val="0"/>
          <w:numId w:val="42"/>
        </w:numPr>
        <w:spacing w:after="0"/>
        <w:ind w:left="851" w:hanging="284"/>
        <w:contextualSpacing w:val="0"/>
      </w:pPr>
      <w:proofErr w:type="gramStart"/>
      <w:r w:rsidRPr="008C3D1B">
        <w:t xml:space="preserve">оборудованию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Г-образными опорами, дорожной разметкой, в том числе с применением штучных форм и цветных дорожных покрытий, </w:t>
      </w:r>
      <w:proofErr w:type="spellStart"/>
      <w:r w:rsidRPr="008C3D1B">
        <w:t>световозвращателями</w:t>
      </w:r>
      <w:proofErr w:type="spellEnd"/>
      <w:r w:rsidRPr="008C3D1B">
        <w:t xml:space="preserve"> и индикаторами, а также устройствами дополнительного освещения и другими элементами повышения безопасности дорожного движения;</w:t>
      </w:r>
      <w:r w:rsidR="000714F1" w:rsidRPr="008C3D1B">
        <w:t xml:space="preserve"> </w:t>
      </w:r>
      <w:proofErr w:type="gramEnd"/>
    </w:p>
    <w:p w:rsidR="000714F1" w:rsidRPr="008C3D1B" w:rsidRDefault="00F41115" w:rsidP="00ED77A3">
      <w:pPr>
        <w:pStyle w:val="ac"/>
        <w:numPr>
          <w:ilvl w:val="0"/>
          <w:numId w:val="42"/>
        </w:numPr>
        <w:spacing w:after="0"/>
        <w:ind w:left="851" w:hanging="284"/>
        <w:contextualSpacing w:val="0"/>
      </w:pPr>
      <w:r w:rsidRPr="008C3D1B">
        <w:t>созданию автоматизированной подсистемы</w:t>
      </w:r>
      <w:r w:rsidR="003B242F">
        <w:t xml:space="preserve"> управления дорожным движением</w:t>
      </w:r>
      <w:r w:rsidRPr="008C3D1B">
        <w:t>;</w:t>
      </w:r>
      <w:r w:rsidR="000714F1" w:rsidRPr="008C3D1B">
        <w:t xml:space="preserve"> </w:t>
      </w:r>
    </w:p>
    <w:p w:rsidR="00F41115" w:rsidRPr="008C3D1B" w:rsidRDefault="00F41115" w:rsidP="00ED77A3">
      <w:pPr>
        <w:pStyle w:val="ac"/>
        <w:numPr>
          <w:ilvl w:val="0"/>
          <w:numId w:val="42"/>
        </w:numPr>
        <w:ind w:left="851" w:hanging="284"/>
        <w:contextualSpacing w:val="0"/>
      </w:pPr>
      <w:r w:rsidRPr="008C3D1B">
        <w:t>строительству и реконструкции сетей наружного освещения улично-дорожной сети.</w:t>
      </w:r>
      <w:r w:rsidR="000714F1" w:rsidRPr="008C3D1B">
        <w:t xml:space="preserve"> </w:t>
      </w:r>
    </w:p>
    <w:p w:rsidR="00B32F0B" w:rsidRDefault="00B32F0B" w:rsidP="0066725D">
      <w:pPr>
        <w:rPr>
          <w:rFonts w:eastAsia="Times New Roman"/>
          <w:color w:val="000000"/>
          <w:szCs w:val="24"/>
        </w:rPr>
      </w:pPr>
      <w:r w:rsidRPr="00BC48D2">
        <w:rPr>
          <w:rFonts w:eastAsia="Times New Roman"/>
          <w:color w:val="000000"/>
          <w:szCs w:val="24"/>
        </w:rPr>
        <w:t xml:space="preserve">Прогнозные значения показателей безопасности дорожного движения </w:t>
      </w:r>
      <w:r w:rsidR="00D92B80">
        <w:rPr>
          <w:rFonts w:eastAsia="Times New Roman"/>
          <w:color w:val="000000"/>
          <w:szCs w:val="24"/>
        </w:rPr>
        <w:t xml:space="preserve">по </w:t>
      </w:r>
      <w:proofErr w:type="spellStart"/>
      <w:r w:rsidR="005C60F5">
        <w:rPr>
          <w:rFonts w:eastAsia="Times New Roman"/>
          <w:color w:val="000000"/>
          <w:szCs w:val="24"/>
        </w:rPr>
        <w:t>Старомышастовскому</w:t>
      </w:r>
      <w:proofErr w:type="spellEnd"/>
      <w:r w:rsidR="005C60F5">
        <w:rPr>
          <w:rFonts w:eastAsia="Times New Roman"/>
          <w:color w:val="000000"/>
          <w:szCs w:val="24"/>
        </w:rPr>
        <w:t xml:space="preserve"> сельскому поселению</w:t>
      </w:r>
      <w:r w:rsidR="00D92B80">
        <w:rPr>
          <w:rFonts w:eastAsia="Times New Roman"/>
          <w:color w:val="000000"/>
          <w:szCs w:val="24"/>
        </w:rPr>
        <w:t xml:space="preserve"> до 2</w:t>
      </w:r>
      <w:r w:rsidRPr="00BC48D2">
        <w:rPr>
          <w:rFonts w:eastAsia="Times New Roman"/>
          <w:color w:val="000000"/>
          <w:szCs w:val="24"/>
        </w:rPr>
        <w:t>0</w:t>
      </w:r>
      <w:r w:rsidR="00D92B80">
        <w:rPr>
          <w:rFonts w:eastAsia="Times New Roman"/>
          <w:color w:val="000000"/>
          <w:szCs w:val="24"/>
        </w:rPr>
        <w:t>2</w:t>
      </w:r>
      <w:r w:rsidR="005C60F5">
        <w:rPr>
          <w:rFonts w:eastAsia="Times New Roman"/>
          <w:color w:val="000000"/>
          <w:szCs w:val="24"/>
        </w:rPr>
        <w:t>8</w:t>
      </w:r>
      <w:r w:rsidR="00D92B80">
        <w:rPr>
          <w:rFonts w:eastAsia="Times New Roman"/>
          <w:color w:val="000000"/>
          <w:szCs w:val="24"/>
        </w:rPr>
        <w:t xml:space="preserve"> года представлены в таблице 3.</w:t>
      </w:r>
      <w:r w:rsidR="0090533B">
        <w:rPr>
          <w:rFonts w:eastAsia="Times New Roman"/>
          <w:color w:val="000000"/>
          <w:szCs w:val="24"/>
        </w:rPr>
        <w:t>8</w:t>
      </w:r>
      <w:r w:rsidR="00D92B80">
        <w:rPr>
          <w:rFonts w:eastAsia="Times New Roman"/>
          <w:color w:val="000000"/>
          <w:szCs w:val="24"/>
        </w:rPr>
        <w:t xml:space="preserve">. </w:t>
      </w:r>
    </w:p>
    <w:p w:rsidR="00D92B80" w:rsidRPr="00BC48D2" w:rsidRDefault="00D92B80" w:rsidP="00D92B80">
      <w:pPr>
        <w:ind w:firstLine="0"/>
        <w:jc w:val="right"/>
        <w:rPr>
          <w:szCs w:val="24"/>
        </w:rPr>
      </w:pPr>
      <w:r>
        <w:rPr>
          <w:rFonts w:eastAsia="Times New Roman"/>
          <w:color w:val="000000"/>
          <w:szCs w:val="24"/>
        </w:rPr>
        <w:t>Таблица 3.</w:t>
      </w:r>
      <w:r w:rsidR="0090533B">
        <w:rPr>
          <w:rFonts w:eastAsia="Times New Roman"/>
          <w:color w:val="000000"/>
          <w:szCs w:val="24"/>
        </w:rPr>
        <w:t>8</w:t>
      </w:r>
    </w:p>
    <w:tbl>
      <w:tblPr>
        <w:tblW w:w="5000" w:type="pct"/>
        <w:tblLayout w:type="fixed"/>
        <w:tblLook w:val="04A0"/>
      </w:tblPr>
      <w:tblGrid>
        <w:gridCol w:w="3509"/>
        <w:gridCol w:w="852"/>
        <w:gridCol w:w="850"/>
        <w:gridCol w:w="850"/>
        <w:gridCol w:w="850"/>
        <w:gridCol w:w="852"/>
        <w:gridCol w:w="854"/>
        <w:gridCol w:w="953"/>
      </w:tblGrid>
      <w:tr w:rsidR="000C4D22" w:rsidRPr="00D92B80" w:rsidTr="000C4D22">
        <w:trPr>
          <w:trHeight w:val="128"/>
        </w:trPr>
        <w:tc>
          <w:tcPr>
            <w:tcW w:w="18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4D22" w:rsidRPr="00D92B80" w:rsidRDefault="000C4D22" w:rsidP="005C60F5">
            <w:pPr>
              <w:spacing w:after="0" w:line="240" w:lineRule="auto"/>
              <w:ind w:firstLine="0"/>
              <w:jc w:val="center"/>
              <w:rPr>
                <w:rFonts w:eastAsia="Times New Roman"/>
                <w:b/>
                <w:color w:val="000000"/>
                <w:sz w:val="20"/>
              </w:rPr>
            </w:pPr>
            <w:r w:rsidRPr="00D92B80">
              <w:rPr>
                <w:rFonts w:eastAsia="Times New Roman"/>
                <w:b/>
                <w:color w:val="000000"/>
                <w:sz w:val="20"/>
              </w:rPr>
              <w:t>Наименование показателя</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0C4D22" w:rsidRPr="00BB3347" w:rsidRDefault="000C4D22" w:rsidP="005C60F5">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2016</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C4D22" w:rsidRPr="00BB3347" w:rsidRDefault="000C4D22" w:rsidP="005C60F5">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2017</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C4D22" w:rsidRPr="00BB3347" w:rsidRDefault="000C4D22" w:rsidP="005C60F5">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2018</w:t>
            </w:r>
            <w:r>
              <w:rPr>
                <w:rFonts w:eastAsia="Times New Roman"/>
                <w:b/>
                <w:color w:val="000000"/>
                <w:sz w:val="20"/>
                <w:szCs w:val="20"/>
              </w:rPr>
              <w:t xml:space="preserve"> г.</w:t>
            </w:r>
          </w:p>
        </w:tc>
        <w:tc>
          <w:tcPr>
            <w:tcW w:w="444" w:type="pct"/>
            <w:tcBorders>
              <w:top w:val="single" w:sz="4" w:space="0" w:color="auto"/>
              <w:left w:val="nil"/>
              <w:bottom w:val="single" w:sz="4" w:space="0" w:color="auto"/>
              <w:right w:val="single" w:sz="4" w:space="0" w:color="auto"/>
            </w:tcBorders>
            <w:shd w:val="clear" w:color="auto" w:fill="auto"/>
            <w:noWrap/>
            <w:vAlign w:val="center"/>
            <w:hideMark/>
          </w:tcPr>
          <w:p w:rsidR="000C4D22" w:rsidRPr="00BB3347" w:rsidRDefault="000C4D22" w:rsidP="005C60F5">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2019</w:t>
            </w:r>
            <w:r>
              <w:rPr>
                <w:rFonts w:eastAsia="Times New Roman"/>
                <w:b/>
                <w:color w:val="000000"/>
                <w:sz w:val="20"/>
                <w:szCs w:val="20"/>
              </w:rPr>
              <w:t xml:space="preserve"> г.</w:t>
            </w:r>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0C4D22" w:rsidRPr="00BB3347" w:rsidRDefault="000C4D22" w:rsidP="005C60F5">
            <w:pPr>
              <w:spacing w:after="0" w:line="240" w:lineRule="auto"/>
              <w:ind w:firstLine="0"/>
              <w:jc w:val="center"/>
              <w:rPr>
                <w:rFonts w:eastAsia="Times New Roman"/>
                <w:b/>
                <w:color w:val="000000"/>
                <w:sz w:val="20"/>
                <w:szCs w:val="20"/>
              </w:rPr>
            </w:pPr>
            <w:r w:rsidRPr="00BB3347">
              <w:rPr>
                <w:rFonts w:eastAsia="Times New Roman"/>
                <w:b/>
                <w:color w:val="000000"/>
                <w:sz w:val="20"/>
                <w:szCs w:val="20"/>
              </w:rPr>
              <w:t>2020</w:t>
            </w:r>
            <w:r>
              <w:rPr>
                <w:rFonts w:eastAsia="Times New Roman"/>
                <w:b/>
                <w:color w:val="000000"/>
                <w:sz w:val="20"/>
                <w:szCs w:val="20"/>
              </w:rPr>
              <w:t xml:space="preserve"> г.</w:t>
            </w:r>
          </w:p>
        </w:tc>
        <w:tc>
          <w:tcPr>
            <w:tcW w:w="446" w:type="pct"/>
            <w:tcBorders>
              <w:top w:val="single" w:sz="4" w:space="0" w:color="auto"/>
              <w:left w:val="nil"/>
              <w:bottom w:val="single" w:sz="4" w:space="0" w:color="auto"/>
              <w:right w:val="single" w:sz="4" w:space="0" w:color="auto"/>
            </w:tcBorders>
            <w:vAlign w:val="center"/>
          </w:tcPr>
          <w:p w:rsidR="000C4D22" w:rsidRDefault="000C4D22" w:rsidP="005C60F5">
            <w:pPr>
              <w:spacing w:after="0" w:line="240" w:lineRule="auto"/>
              <w:ind w:firstLine="0"/>
              <w:jc w:val="center"/>
              <w:rPr>
                <w:rFonts w:eastAsia="Times New Roman"/>
                <w:b/>
                <w:color w:val="000000"/>
                <w:sz w:val="20"/>
                <w:szCs w:val="20"/>
              </w:rPr>
            </w:pPr>
            <w:r>
              <w:rPr>
                <w:rFonts w:eastAsia="Times New Roman"/>
                <w:b/>
                <w:color w:val="000000"/>
                <w:sz w:val="20"/>
                <w:szCs w:val="20"/>
              </w:rPr>
              <w:t>2021 г.</w:t>
            </w:r>
          </w:p>
        </w:tc>
        <w:tc>
          <w:tcPr>
            <w:tcW w:w="49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4D22" w:rsidRPr="00BB3347" w:rsidRDefault="000C4D22" w:rsidP="000C4D22">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Pr="00BB3347">
              <w:rPr>
                <w:rFonts w:eastAsia="Times New Roman"/>
                <w:b/>
                <w:color w:val="000000"/>
                <w:sz w:val="20"/>
                <w:szCs w:val="20"/>
              </w:rPr>
              <w:t>202</w:t>
            </w:r>
            <w:r>
              <w:rPr>
                <w:rFonts w:eastAsia="Times New Roman"/>
                <w:b/>
                <w:color w:val="000000"/>
                <w:sz w:val="20"/>
                <w:szCs w:val="20"/>
              </w:rPr>
              <w:t>8 гг.</w:t>
            </w:r>
          </w:p>
        </w:tc>
      </w:tr>
      <w:tr w:rsidR="000C4D22" w:rsidRPr="00D92B80" w:rsidTr="000C4D22">
        <w:trPr>
          <w:trHeight w:val="96"/>
        </w:trPr>
        <w:tc>
          <w:tcPr>
            <w:tcW w:w="1834" w:type="pct"/>
            <w:tcBorders>
              <w:top w:val="nil"/>
              <w:left w:val="single" w:sz="4" w:space="0" w:color="auto"/>
              <w:bottom w:val="single" w:sz="4" w:space="0" w:color="auto"/>
              <w:right w:val="single" w:sz="4" w:space="0" w:color="auto"/>
            </w:tcBorders>
            <w:shd w:val="clear" w:color="auto" w:fill="auto"/>
            <w:noWrap/>
            <w:vAlign w:val="bottom"/>
            <w:hideMark/>
          </w:tcPr>
          <w:p w:rsidR="000C4D22" w:rsidRPr="00D92B80" w:rsidRDefault="000C4D22" w:rsidP="00D92B80">
            <w:pPr>
              <w:spacing w:after="0" w:line="240" w:lineRule="auto"/>
              <w:ind w:firstLine="0"/>
              <w:jc w:val="center"/>
              <w:rPr>
                <w:rFonts w:eastAsia="Times New Roman"/>
                <w:color w:val="000000"/>
                <w:sz w:val="20"/>
              </w:rPr>
            </w:pPr>
            <w:r w:rsidRPr="00D92B80">
              <w:rPr>
                <w:rFonts w:eastAsia="Times New Roman"/>
                <w:color w:val="000000"/>
                <w:sz w:val="20"/>
              </w:rPr>
              <w:t>Число зарегистрированных ДТП</w:t>
            </w:r>
          </w:p>
        </w:tc>
        <w:tc>
          <w:tcPr>
            <w:tcW w:w="445" w:type="pct"/>
            <w:tcBorders>
              <w:top w:val="nil"/>
              <w:left w:val="nil"/>
              <w:bottom w:val="single" w:sz="8" w:space="0" w:color="auto"/>
              <w:right w:val="single" w:sz="8" w:space="0" w:color="auto"/>
            </w:tcBorders>
            <w:shd w:val="clear" w:color="auto" w:fill="auto"/>
            <w:noWrap/>
            <w:vAlign w:val="center"/>
          </w:tcPr>
          <w:p w:rsidR="000C4D22" w:rsidRPr="00D92B80" w:rsidRDefault="000C4D22" w:rsidP="00D92B80">
            <w:pPr>
              <w:spacing w:after="0" w:line="240" w:lineRule="auto"/>
              <w:ind w:firstLine="0"/>
              <w:jc w:val="center"/>
              <w:rPr>
                <w:rFonts w:eastAsia="Times New Roman"/>
                <w:color w:val="000000"/>
                <w:sz w:val="20"/>
              </w:rPr>
            </w:pPr>
            <w:r>
              <w:rPr>
                <w:rFonts w:eastAsia="Times New Roman"/>
                <w:color w:val="000000"/>
                <w:sz w:val="20"/>
              </w:rPr>
              <w:t>14</w:t>
            </w:r>
          </w:p>
        </w:tc>
        <w:tc>
          <w:tcPr>
            <w:tcW w:w="444" w:type="pct"/>
            <w:tcBorders>
              <w:top w:val="nil"/>
              <w:left w:val="nil"/>
              <w:bottom w:val="single" w:sz="8" w:space="0" w:color="auto"/>
              <w:right w:val="single" w:sz="8" w:space="0" w:color="auto"/>
            </w:tcBorders>
            <w:shd w:val="clear" w:color="auto" w:fill="auto"/>
            <w:noWrap/>
            <w:vAlign w:val="center"/>
          </w:tcPr>
          <w:p w:rsidR="000C4D22" w:rsidRPr="00D92B80" w:rsidRDefault="000C4D22" w:rsidP="00D92B80">
            <w:pPr>
              <w:spacing w:after="0" w:line="240" w:lineRule="auto"/>
              <w:ind w:firstLine="0"/>
              <w:jc w:val="center"/>
              <w:rPr>
                <w:rFonts w:eastAsia="Times New Roman"/>
                <w:color w:val="000000"/>
                <w:sz w:val="20"/>
              </w:rPr>
            </w:pPr>
            <w:r>
              <w:rPr>
                <w:rFonts w:eastAsia="Times New Roman"/>
                <w:color w:val="000000"/>
                <w:sz w:val="20"/>
              </w:rPr>
              <w:t>13</w:t>
            </w:r>
          </w:p>
        </w:tc>
        <w:tc>
          <w:tcPr>
            <w:tcW w:w="444" w:type="pct"/>
            <w:tcBorders>
              <w:top w:val="nil"/>
              <w:left w:val="nil"/>
              <w:bottom w:val="single" w:sz="8" w:space="0" w:color="auto"/>
              <w:right w:val="single" w:sz="8" w:space="0" w:color="auto"/>
            </w:tcBorders>
            <w:shd w:val="clear" w:color="auto" w:fill="auto"/>
            <w:noWrap/>
            <w:vAlign w:val="center"/>
          </w:tcPr>
          <w:p w:rsidR="000C4D22" w:rsidRPr="00D92B80" w:rsidRDefault="000C4D22" w:rsidP="00D92B80">
            <w:pPr>
              <w:spacing w:after="0" w:line="240" w:lineRule="auto"/>
              <w:ind w:firstLine="0"/>
              <w:jc w:val="center"/>
              <w:rPr>
                <w:rFonts w:eastAsia="Times New Roman"/>
                <w:color w:val="000000"/>
                <w:sz w:val="20"/>
              </w:rPr>
            </w:pPr>
            <w:r>
              <w:rPr>
                <w:rFonts w:eastAsia="Times New Roman"/>
                <w:color w:val="000000"/>
                <w:sz w:val="20"/>
              </w:rPr>
              <w:t>13</w:t>
            </w:r>
          </w:p>
        </w:tc>
        <w:tc>
          <w:tcPr>
            <w:tcW w:w="444" w:type="pct"/>
            <w:tcBorders>
              <w:top w:val="nil"/>
              <w:left w:val="nil"/>
              <w:bottom w:val="single" w:sz="8" w:space="0" w:color="auto"/>
              <w:right w:val="single" w:sz="8" w:space="0" w:color="auto"/>
            </w:tcBorders>
            <w:shd w:val="clear" w:color="auto" w:fill="auto"/>
            <w:noWrap/>
            <w:vAlign w:val="center"/>
          </w:tcPr>
          <w:p w:rsidR="000C4D22" w:rsidRPr="00D92B80" w:rsidRDefault="000C4D22" w:rsidP="00D92B80">
            <w:pPr>
              <w:spacing w:after="0" w:line="240" w:lineRule="auto"/>
              <w:ind w:firstLine="0"/>
              <w:jc w:val="center"/>
              <w:rPr>
                <w:rFonts w:eastAsia="Times New Roman"/>
                <w:color w:val="000000"/>
                <w:sz w:val="20"/>
              </w:rPr>
            </w:pPr>
            <w:r>
              <w:rPr>
                <w:rFonts w:eastAsia="Times New Roman"/>
                <w:color w:val="000000"/>
                <w:sz w:val="20"/>
              </w:rPr>
              <w:t>12</w:t>
            </w:r>
          </w:p>
        </w:tc>
        <w:tc>
          <w:tcPr>
            <w:tcW w:w="445" w:type="pct"/>
            <w:tcBorders>
              <w:top w:val="nil"/>
              <w:left w:val="nil"/>
              <w:bottom w:val="single" w:sz="8" w:space="0" w:color="auto"/>
              <w:right w:val="single" w:sz="4" w:space="0" w:color="auto"/>
            </w:tcBorders>
            <w:shd w:val="clear" w:color="auto" w:fill="auto"/>
            <w:noWrap/>
            <w:vAlign w:val="center"/>
          </w:tcPr>
          <w:p w:rsidR="000C4D22" w:rsidRPr="00D92B80" w:rsidRDefault="000C4D22" w:rsidP="00D92B80">
            <w:pPr>
              <w:spacing w:after="0" w:line="240" w:lineRule="auto"/>
              <w:ind w:firstLine="0"/>
              <w:jc w:val="center"/>
              <w:rPr>
                <w:rFonts w:eastAsia="Times New Roman"/>
                <w:color w:val="000000"/>
                <w:sz w:val="20"/>
              </w:rPr>
            </w:pPr>
            <w:r>
              <w:rPr>
                <w:rFonts w:eastAsia="Times New Roman"/>
                <w:color w:val="000000"/>
                <w:sz w:val="20"/>
              </w:rPr>
              <w:t>12</w:t>
            </w:r>
          </w:p>
        </w:tc>
        <w:tc>
          <w:tcPr>
            <w:tcW w:w="446" w:type="pct"/>
            <w:tcBorders>
              <w:top w:val="single" w:sz="4" w:space="0" w:color="auto"/>
              <w:left w:val="single" w:sz="4" w:space="0" w:color="auto"/>
              <w:bottom w:val="single" w:sz="4" w:space="0" w:color="auto"/>
              <w:right w:val="single" w:sz="4" w:space="0" w:color="auto"/>
            </w:tcBorders>
            <w:vAlign w:val="center"/>
          </w:tcPr>
          <w:p w:rsidR="000C4D22" w:rsidRDefault="000C4D22" w:rsidP="00D92B80">
            <w:pPr>
              <w:spacing w:after="0" w:line="240" w:lineRule="auto"/>
              <w:ind w:firstLine="0"/>
              <w:jc w:val="center"/>
              <w:rPr>
                <w:rFonts w:eastAsia="Times New Roman"/>
                <w:color w:val="000000"/>
                <w:sz w:val="20"/>
              </w:rPr>
            </w:pPr>
            <w:r>
              <w:rPr>
                <w:rFonts w:eastAsia="Times New Roman"/>
                <w:color w:val="000000"/>
                <w:sz w:val="20"/>
              </w:rPr>
              <w:t>11</w:t>
            </w:r>
          </w:p>
        </w:tc>
        <w:tc>
          <w:tcPr>
            <w:tcW w:w="498" w:type="pct"/>
            <w:tcBorders>
              <w:top w:val="nil"/>
              <w:left w:val="single" w:sz="4" w:space="0" w:color="auto"/>
              <w:bottom w:val="single" w:sz="8" w:space="0" w:color="auto"/>
              <w:right w:val="single" w:sz="8" w:space="0" w:color="auto"/>
            </w:tcBorders>
            <w:shd w:val="clear" w:color="auto" w:fill="auto"/>
            <w:noWrap/>
            <w:vAlign w:val="center"/>
          </w:tcPr>
          <w:p w:rsidR="000C4D22" w:rsidRPr="00D92B80" w:rsidRDefault="000C4D22" w:rsidP="00D92B80">
            <w:pPr>
              <w:spacing w:after="0" w:line="240" w:lineRule="auto"/>
              <w:ind w:firstLine="0"/>
              <w:jc w:val="center"/>
              <w:rPr>
                <w:rFonts w:eastAsia="Times New Roman"/>
                <w:color w:val="000000"/>
                <w:sz w:val="20"/>
              </w:rPr>
            </w:pPr>
            <w:r>
              <w:rPr>
                <w:rFonts w:eastAsia="Times New Roman"/>
                <w:color w:val="000000"/>
                <w:sz w:val="20"/>
              </w:rPr>
              <w:t>10</w:t>
            </w:r>
          </w:p>
        </w:tc>
      </w:tr>
    </w:tbl>
    <w:p w:rsidR="00B32F0B" w:rsidRPr="00D92B80" w:rsidRDefault="00B32F0B" w:rsidP="00D92B80">
      <w:pPr>
        <w:spacing w:before="120"/>
      </w:pPr>
      <w:r w:rsidRPr="00D92B80">
        <w:t xml:space="preserve">В результате проводимых мероприятий, предложенных в рамках данной программы, планируется сокращение доли лиц, пострадавших в дорожно-транспортных происшествиях, на </w:t>
      </w:r>
      <w:r w:rsidR="005503D6">
        <w:t>23</w:t>
      </w:r>
      <w:r w:rsidRPr="00D92B80">
        <w:t>% по сравнению с 201</w:t>
      </w:r>
      <w:r w:rsidR="005503D6">
        <w:t>6</w:t>
      </w:r>
      <w:r w:rsidRPr="00D92B80">
        <w:t xml:space="preserve"> годом.</w:t>
      </w:r>
    </w:p>
    <w:p w:rsidR="00B32F0B" w:rsidRPr="00D92B80" w:rsidRDefault="00B32F0B" w:rsidP="009D3E8C">
      <w:r w:rsidRPr="00D92B80">
        <w:t>Важным элементом повышения безопасности дорожного движения является развитие сервисов Интеллектуально-транспортных систем (ИТС).</w:t>
      </w:r>
      <w:r w:rsidR="009D3E8C">
        <w:t xml:space="preserve"> </w:t>
      </w:r>
    </w:p>
    <w:p w:rsidR="00B32F0B" w:rsidRPr="00D92B80" w:rsidRDefault="00B32F0B" w:rsidP="009D3E8C">
      <w:r w:rsidRPr="00D92B80">
        <w:t xml:space="preserve">Необходимость создания ИТС в настоящее время стало понятным и не вызывает сомнений. В связи с необходимостью достаточно значительных финансовых и временных затрат на создание ИТС актуальным является вопрос выбора приоритетных сервисов ИТС, которые дадут наибольший эффект для улучшения функционирования транспортных систем </w:t>
      </w:r>
      <w:r w:rsidR="009D3E8C">
        <w:t>населенных пунктов</w:t>
      </w:r>
      <w:r w:rsidRPr="00D92B80">
        <w:t>, что в итоге и является главной целью создания ИТС</w:t>
      </w:r>
      <w:r w:rsidR="009D3E8C">
        <w:t xml:space="preserve">. </w:t>
      </w:r>
    </w:p>
    <w:p w:rsidR="00B32F0B" w:rsidRPr="00BC48D2" w:rsidRDefault="00B32F0B" w:rsidP="009D3E8C">
      <w:pPr>
        <w:pStyle w:val="Default"/>
        <w:spacing w:line="276" w:lineRule="auto"/>
        <w:ind w:firstLine="567"/>
        <w:jc w:val="both"/>
      </w:pPr>
      <w:r w:rsidRPr="00BC48D2">
        <w:t xml:space="preserve">ИТС должна решать следующие основные задачи: </w:t>
      </w:r>
    </w:p>
    <w:p w:rsidR="00B32F0B" w:rsidRPr="00BC48D2" w:rsidRDefault="00B32F0B" w:rsidP="00ED77A3">
      <w:pPr>
        <w:pStyle w:val="Default"/>
        <w:numPr>
          <w:ilvl w:val="0"/>
          <w:numId w:val="36"/>
        </w:numPr>
        <w:spacing w:line="276" w:lineRule="auto"/>
        <w:ind w:left="851" w:hanging="284"/>
        <w:jc w:val="both"/>
      </w:pPr>
      <w:r w:rsidRPr="00BC48D2">
        <w:t xml:space="preserve">обеспечение повышения пропускной способности транспортной инфраструктуры; </w:t>
      </w:r>
    </w:p>
    <w:p w:rsidR="00B32F0B" w:rsidRPr="00BC48D2" w:rsidRDefault="00B32F0B" w:rsidP="00ED77A3">
      <w:pPr>
        <w:pStyle w:val="Default"/>
        <w:numPr>
          <w:ilvl w:val="0"/>
          <w:numId w:val="36"/>
        </w:numPr>
        <w:spacing w:line="276" w:lineRule="auto"/>
        <w:ind w:left="851" w:hanging="284"/>
        <w:jc w:val="both"/>
      </w:pPr>
      <w:r w:rsidRPr="00BC48D2">
        <w:t xml:space="preserve">обеспечение снижения нагрузки на транспортную инфраструктуру от индивидуального и грузового автомобильного транспорта без ущерба для мобильности населения; </w:t>
      </w:r>
    </w:p>
    <w:p w:rsidR="00B32F0B" w:rsidRPr="00BC48D2" w:rsidRDefault="00B32F0B" w:rsidP="00ED77A3">
      <w:pPr>
        <w:pStyle w:val="Default"/>
        <w:numPr>
          <w:ilvl w:val="0"/>
          <w:numId w:val="36"/>
        </w:numPr>
        <w:spacing w:line="276" w:lineRule="auto"/>
        <w:ind w:left="851" w:hanging="284"/>
        <w:jc w:val="both"/>
      </w:pPr>
      <w:r w:rsidRPr="00BC48D2">
        <w:t xml:space="preserve">повышение надежности и безопасности функционирования транспортного комплекса; </w:t>
      </w:r>
    </w:p>
    <w:p w:rsidR="00B32F0B" w:rsidRPr="00BC48D2" w:rsidRDefault="00B32F0B" w:rsidP="00ED77A3">
      <w:pPr>
        <w:pStyle w:val="Default"/>
        <w:numPr>
          <w:ilvl w:val="0"/>
          <w:numId w:val="36"/>
        </w:numPr>
        <w:spacing w:after="120" w:line="276" w:lineRule="auto"/>
        <w:ind w:left="851" w:hanging="284"/>
        <w:jc w:val="both"/>
      </w:pPr>
      <w:r w:rsidRPr="00BC48D2">
        <w:t xml:space="preserve">повышение удобства пользования услугами транспортного комплекса. </w:t>
      </w:r>
    </w:p>
    <w:p w:rsidR="00B32F0B" w:rsidRPr="009D3E8C" w:rsidRDefault="00B32F0B" w:rsidP="009D3E8C">
      <w:r w:rsidRPr="009D3E8C">
        <w:t>Целью развития ИТС в среднесрочном периоде является создание и системная интеграция современных информационных и коммуникационных технологий и средств автоматизации с транспортной инфраструктурой, транспортными средствами и пользователями, ориентированной на повышение безопасности и эффективности транспортного процесса, комфортности для всех участников движения.</w:t>
      </w:r>
      <w:r w:rsidR="00E112B4">
        <w:t xml:space="preserve"> </w:t>
      </w:r>
    </w:p>
    <w:p w:rsidR="00D8321E" w:rsidRDefault="00B32F0B" w:rsidP="00F4400D">
      <w:r w:rsidRPr="00F4400D">
        <w:t xml:space="preserve">Практическая реализация ИТС в </w:t>
      </w:r>
      <w:r w:rsidR="00F4400D">
        <w:t xml:space="preserve">населенных пунктах </w:t>
      </w:r>
      <w:proofErr w:type="spellStart"/>
      <w:r w:rsidR="00296445">
        <w:t>Старомышастовского</w:t>
      </w:r>
      <w:proofErr w:type="spellEnd"/>
      <w:r w:rsidR="00296445">
        <w:t xml:space="preserve"> сельского поселения</w:t>
      </w:r>
      <w:r w:rsidRPr="00F4400D">
        <w:t xml:space="preserve"> позволит существенно улучшить качество транспортного обслуживания населения, позволит </w:t>
      </w:r>
      <w:r w:rsidR="00614423">
        <w:t>А</w:t>
      </w:r>
      <w:r w:rsidRPr="00F4400D">
        <w:t xml:space="preserve">дминистрации </w:t>
      </w:r>
      <w:proofErr w:type="spellStart"/>
      <w:r w:rsidR="00296445">
        <w:t>Старомышастовского</w:t>
      </w:r>
      <w:proofErr w:type="spellEnd"/>
      <w:r w:rsidR="00296445">
        <w:t xml:space="preserve"> сельского поселения и организациям, осуществляющим свою деятельность в сфере транспорта,</w:t>
      </w:r>
      <w:r w:rsidR="008542E1" w:rsidRPr="00F4400D">
        <w:t xml:space="preserve"> </w:t>
      </w:r>
      <w:r w:rsidRPr="00F4400D">
        <w:t>своевременно принимать управленческие решения по транспортной отрасли.</w:t>
      </w:r>
      <w:r w:rsidR="00A55169" w:rsidRPr="00F4400D">
        <w:t xml:space="preserve"> </w:t>
      </w:r>
    </w:p>
    <w:p w:rsidR="005503D6" w:rsidRPr="00F4400D" w:rsidRDefault="005503D6" w:rsidP="00F4400D">
      <w:r>
        <w:t xml:space="preserve">Стоит отметить, что на территории </w:t>
      </w:r>
      <w:proofErr w:type="spellStart"/>
      <w:r>
        <w:t>Старомышастовского</w:t>
      </w:r>
      <w:proofErr w:type="spellEnd"/>
      <w:r>
        <w:t xml:space="preserve"> сельского поселения не целесообразно развивать ИТС в полном объеме, т.к. станица </w:t>
      </w:r>
      <w:proofErr w:type="spellStart"/>
      <w:r>
        <w:t>Старомышастовская</w:t>
      </w:r>
      <w:proofErr w:type="spellEnd"/>
      <w:r>
        <w:t xml:space="preserve">, и особенно </w:t>
      </w:r>
      <w:r w:rsidR="00084658" w:rsidRPr="006C56FB">
        <w:rPr>
          <w:szCs w:val="24"/>
        </w:rPr>
        <w:t>хуто</w:t>
      </w:r>
      <w:r w:rsidR="00084658">
        <w:rPr>
          <w:szCs w:val="24"/>
        </w:rPr>
        <w:t xml:space="preserve">р Восточный, хутор </w:t>
      </w:r>
      <w:proofErr w:type="spellStart"/>
      <w:r w:rsidR="00084658">
        <w:rPr>
          <w:szCs w:val="24"/>
        </w:rPr>
        <w:t>Горлачивка</w:t>
      </w:r>
      <w:proofErr w:type="spellEnd"/>
      <w:r w:rsidR="00084658">
        <w:rPr>
          <w:szCs w:val="24"/>
        </w:rPr>
        <w:t xml:space="preserve">, </w:t>
      </w:r>
      <w:r w:rsidR="00084658" w:rsidRPr="006C56FB">
        <w:rPr>
          <w:szCs w:val="24"/>
        </w:rPr>
        <w:t>хутор Новый</w:t>
      </w:r>
      <w:r w:rsidR="00084658">
        <w:t xml:space="preserve"> </w:t>
      </w:r>
      <w:r>
        <w:t xml:space="preserve">не имеют высокую интенсивность движения и загруженность дорог. </w:t>
      </w:r>
    </w:p>
    <w:p w:rsidR="00B32F0B" w:rsidRPr="00C137DC" w:rsidRDefault="00B32F0B" w:rsidP="00614423">
      <w:pPr>
        <w:pStyle w:val="S2"/>
      </w:pPr>
      <w:bookmarkStart w:id="49" w:name="_Toc479765679"/>
      <w:r w:rsidRPr="00C137DC">
        <w:t>Прогноз негативного воздействия транспортной инфраструктуры на окружающую среду и здоровье населения</w:t>
      </w:r>
      <w:bookmarkEnd w:id="49"/>
    </w:p>
    <w:p w:rsidR="00B32F0B" w:rsidRPr="00C137DC" w:rsidRDefault="00B32F0B" w:rsidP="00233A80">
      <w:pPr>
        <w:spacing w:after="0"/>
        <w:rPr>
          <w:szCs w:val="24"/>
        </w:rPr>
      </w:pPr>
      <w:proofErr w:type="gramStart"/>
      <w:r w:rsidRPr="00C137DC">
        <w:rPr>
          <w:color w:val="000000"/>
          <w:szCs w:val="24"/>
        </w:rPr>
        <w:t>Учитывая мировой опыт в области охраны окружающей среды программой предусмотрен</w:t>
      </w:r>
      <w:proofErr w:type="gramEnd"/>
      <w:r w:rsidRPr="00C137DC">
        <w:rPr>
          <w:color w:val="000000"/>
          <w:szCs w:val="24"/>
        </w:rPr>
        <w:t xml:space="preserve"> ряд организационно-распорядительных решений, который позволит значительно снизить негативное </w:t>
      </w:r>
      <w:r w:rsidRPr="00C137DC">
        <w:rPr>
          <w:szCs w:val="24"/>
        </w:rPr>
        <w:t>воздействие по видам транспорта:</w:t>
      </w:r>
      <w:r w:rsidR="00AB65C8">
        <w:rPr>
          <w:szCs w:val="24"/>
        </w:rPr>
        <w:t xml:space="preserve"> </w:t>
      </w:r>
    </w:p>
    <w:p w:rsidR="00B32F0B" w:rsidRPr="00233A80" w:rsidRDefault="00B32F0B" w:rsidP="00ED77A3">
      <w:pPr>
        <w:pStyle w:val="ac"/>
        <w:numPr>
          <w:ilvl w:val="0"/>
          <w:numId w:val="30"/>
        </w:numPr>
        <w:spacing w:after="0"/>
        <w:ind w:left="851" w:hanging="284"/>
        <w:contextualSpacing w:val="0"/>
        <w:rPr>
          <w:szCs w:val="24"/>
        </w:rPr>
      </w:pPr>
      <w:r w:rsidRPr="00233A80">
        <w:rPr>
          <w:szCs w:val="24"/>
        </w:rPr>
        <w:t>автомобильный транспорт:</w:t>
      </w:r>
      <w:r w:rsidR="00AB65C8" w:rsidRPr="00233A80">
        <w:rPr>
          <w:szCs w:val="24"/>
        </w:rPr>
        <w:t xml:space="preserve"> </w:t>
      </w:r>
    </w:p>
    <w:p w:rsidR="00B32F0B" w:rsidRPr="00587A92" w:rsidRDefault="00AB65C8" w:rsidP="00ED77A3">
      <w:pPr>
        <w:pStyle w:val="ac"/>
        <w:numPr>
          <w:ilvl w:val="0"/>
          <w:numId w:val="32"/>
        </w:numPr>
        <w:spacing w:after="0"/>
        <w:ind w:left="1135" w:hanging="284"/>
        <w:contextualSpacing w:val="0"/>
        <w:rPr>
          <w:szCs w:val="24"/>
        </w:rPr>
      </w:pPr>
      <w:r w:rsidRPr="00587A92">
        <w:rPr>
          <w:szCs w:val="24"/>
        </w:rPr>
        <w:t>оборудование мест</w:t>
      </w:r>
      <w:r w:rsidR="00B32F0B" w:rsidRPr="00587A92">
        <w:rPr>
          <w:szCs w:val="24"/>
        </w:rPr>
        <w:t xml:space="preserve"> стоянок автомобилей соответствующими местами утилизации жидких и твердых бытовых отходов, что исключает попадание материалов в реку и загрязнение почвы в местах хранения автомобилей;</w:t>
      </w:r>
      <w:r w:rsidRPr="00587A92">
        <w:rPr>
          <w:szCs w:val="24"/>
        </w:rPr>
        <w:t xml:space="preserve"> </w:t>
      </w:r>
    </w:p>
    <w:p w:rsidR="00B32F0B" w:rsidRPr="00587A92" w:rsidRDefault="00B32F0B" w:rsidP="00ED77A3">
      <w:pPr>
        <w:pStyle w:val="ac"/>
        <w:numPr>
          <w:ilvl w:val="0"/>
          <w:numId w:val="32"/>
        </w:numPr>
        <w:spacing w:after="0"/>
        <w:ind w:left="1135" w:hanging="284"/>
        <w:contextualSpacing w:val="0"/>
        <w:rPr>
          <w:szCs w:val="24"/>
        </w:rPr>
      </w:pPr>
      <w:r w:rsidRPr="00587A92">
        <w:rPr>
          <w:szCs w:val="24"/>
        </w:rPr>
        <w:t>с целью снижения выбросов в режиме холостого хода, износа дорожного покрытия, дорожной одежды предусмотрена реконструкция основных улиц, расширение и строительство новых дорог</w:t>
      </w:r>
      <w:r w:rsidR="00F1349B" w:rsidRPr="00587A92">
        <w:rPr>
          <w:szCs w:val="24"/>
        </w:rPr>
        <w:t>,</w:t>
      </w:r>
      <w:r w:rsidRPr="00587A92">
        <w:rPr>
          <w:szCs w:val="24"/>
        </w:rPr>
        <w:t xml:space="preserve"> что позволит значительно снизить негативное воздействие на окружающую среду;</w:t>
      </w:r>
      <w:r w:rsidR="00296445">
        <w:rPr>
          <w:szCs w:val="24"/>
        </w:rPr>
        <w:t xml:space="preserve"> </w:t>
      </w:r>
    </w:p>
    <w:p w:rsidR="00B32F0B" w:rsidRPr="00587A92" w:rsidRDefault="00B32F0B" w:rsidP="00ED77A3">
      <w:pPr>
        <w:pStyle w:val="ac"/>
        <w:numPr>
          <w:ilvl w:val="0"/>
          <w:numId w:val="32"/>
        </w:numPr>
        <w:spacing w:after="60"/>
        <w:ind w:left="1135" w:hanging="284"/>
        <w:contextualSpacing w:val="0"/>
        <w:rPr>
          <w:color w:val="000000"/>
          <w:szCs w:val="24"/>
        </w:rPr>
      </w:pPr>
      <w:r w:rsidRPr="00587A92">
        <w:rPr>
          <w:color w:val="000000"/>
          <w:szCs w:val="24"/>
        </w:rPr>
        <w:t>перевод транспорта на газомоторное топливо позволит значительно снизить загрязнение окружающей среды из-за применения двигателей внутреннего сгорания;</w:t>
      </w:r>
      <w:r w:rsidR="00F1349B" w:rsidRPr="00587A92">
        <w:rPr>
          <w:color w:val="000000"/>
          <w:szCs w:val="24"/>
        </w:rPr>
        <w:t xml:space="preserve"> </w:t>
      </w:r>
    </w:p>
    <w:p w:rsidR="00B32F0B" w:rsidRPr="00233A80" w:rsidRDefault="00296445" w:rsidP="00ED77A3">
      <w:pPr>
        <w:pStyle w:val="ac"/>
        <w:numPr>
          <w:ilvl w:val="0"/>
          <w:numId w:val="31"/>
        </w:numPr>
        <w:spacing w:after="0"/>
        <w:ind w:left="851" w:hanging="284"/>
        <w:contextualSpacing w:val="0"/>
        <w:rPr>
          <w:color w:val="000000"/>
          <w:szCs w:val="24"/>
        </w:rPr>
      </w:pPr>
      <w:r w:rsidRPr="00B86A4F">
        <w:rPr>
          <w:color w:val="000000"/>
          <w:szCs w:val="24"/>
        </w:rPr>
        <w:t>железнодорожный</w:t>
      </w:r>
      <w:r w:rsidR="00B32F0B" w:rsidRPr="00233A80">
        <w:rPr>
          <w:color w:val="000000"/>
          <w:szCs w:val="24"/>
        </w:rPr>
        <w:t xml:space="preserve"> транспорт:</w:t>
      </w:r>
      <w:r w:rsidR="00F1349B" w:rsidRPr="00233A80">
        <w:rPr>
          <w:color w:val="000000"/>
          <w:szCs w:val="24"/>
        </w:rPr>
        <w:t xml:space="preserve"> </w:t>
      </w:r>
    </w:p>
    <w:p w:rsidR="00B86A4F" w:rsidRPr="00B86A4F" w:rsidRDefault="00B86A4F" w:rsidP="00ED77A3">
      <w:pPr>
        <w:pStyle w:val="ac"/>
        <w:numPr>
          <w:ilvl w:val="0"/>
          <w:numId w:val="33"/>
        </w:numPr>
        <w:ind w:left="1135" w:hanging="284"/>
        <w:contextualSpacing w:val="0"/>
        <w:rPr>
          <w:szCs w:val="24"/>
        </w:rPr>
      </w:pPr>
      <w:r>
        <w:t>д</w:t>
      </w:r>
      <w:r w:rsidRPr="00B86A4F">
        <w:t xml:space="preserve">альнейшая электрификация железных дорог, т. е. </w:t>
      </w:r>
      <w:r>
        <w:t>з</w:t>
      </w:r>
      <w:r w:rsidRPr="00B86A4F">
        <w:t xml:space="preserve">амена тепловозов электровозами, позволяет исключить загрязнение воздуха отработавшими газами дизельных двигателей. </w:t>
      </w:r>
      <w:proofErr w:type="gramStart"/>
      <w:r w:rsidRPr="00B86A4F">
        <w:t xml:space="preserve">Ограничить </w:t>
      </w:r>
      <w:proofErr w:type="spellStart"/>
      <w:r w:rsidRPr="00B86A4F">
        <w:t>искровыделение</w:t>
      </w:r>
      <w:proofErr w:type="spellEnd"/>
      <w:r w:rsidRPr="00B86A4F">
        <w:t xml:space="preserve"> из газоотводных устройств, свидетельствующее о неполном сгорании топлива, можно осуществлением мероприятий, направленных на улучшение теплотехнического состояния тепловозов, а также установкой искрогасителей.</w:t>
      </w:r>
      <w:proofErr w:type="gramEnd"/>
      <w:r w:rsidRPr="00B86A4F">
        <w:t xml:space="preserve"> Применение тормозных колодок из синтетических и композиционных материалов устраняет искрение и, кроме того, </w:t>
      </w:r>
      <w:proofErr w:type="gramStart"/>
      <w:r w:rsidRPr="00B86A4F">
        <w:t>сокращает расход чугуна Переход на сжатый газ позволит</w:t>
      </w:r>
      <w:proofErr w:type="gramEnd"/>
      <w:r w:rsidRPr="00B86A4F">
        <w:t xml:space="preserve"> экономить дефицитное дизельное топливо. Ещё одно преимущество газового тепловоза – его экологическая чистота</w:t>
      </w:r>
      <w:r>
        <w:t xml:space="preserve">. </w:t>
      </w:r>
    </w:p>
    <w:p w:rsidR="00B32F0B" w:rsidRPr="00587A92" w:rsidRDefault="00B32F0B" w:rsidP="00587A92">
      <w:pPr>
        <w:spacing w:after="0"/>
      </w:pPr>
      <w:r w:rsidRPr="00587A92">
        <w:t>Указанные выше предлагаемые мероприятия позволят при комплексном подходе значительно уменьшить возможное негативное воздействие на окружающую среду и здоровье населения.</w:t>
      </w:r>
      <w:r w:rsidR="00F1349B" w:rsidRPr="00587A92">
        <w:t xml:space="preserve"> </w:t>
      </w:r>
    </w:p>
    <w:p w:rsidR="00B32F0B" w:rsidRPr="00C137DC" w:rsidRDefault="00B32F0B" w:rsidP="00587A92">
      <w:r w:rsidRPr="00587A92">
        <w:t xml:space="preserve">Ключевым итоговым критерием негативного воздействия транспортной инфраструктуры на окружающую среду и здоровье населения в </w:t>
      </w:r>
      <w:r w:rsidR="00F1349B" w:rsidRPr="00587A92">
        <w:t>населенных пунктах</w:t>
      </w:r>
      <w:r w:rsidRPr="00587A92">
        <w:t xml:space="preserve"> является расчетный показатель «индекс загрязнения атмосферы», который характеризует уровень длительного загрязнения воздуха и рассчитывается по значениям средних годовых концентраций пяти загрязняющих веществ. В связи с набирающей общемировой тенденцией перевода транспортных средств на газомоторное топливо в долгосрочной перспективе просматривается</w:t>
      </w:r>
      <w:r w:rsidRPr="00C137DC">
        <w:t xml:space="preserve"> стабилизация тенденции и оценка прогнозируемого показателя, как «низкий».</w:t>
      </w:r>
      <w:r w:rsidR="00F1349B">
        <w:t xml:space="preserve"> </w:t>
      </w:r>
    </w:p>
    <w:p w:rsidR="00B32F0B" w:rsidRPr="00F1349B" w:rsidRDefault="003E224C" w:rsidP="00614423">
      <w:pPr>
        <w:pStyle w:val="S1"/>
        <w:jc w:val="center"/>
        <w:rPr>
          <w:rStyle w:val="40"/>
          <w:rFonts w:eastAsiaTheme="majorEastAsia" w:cstheme="majorBidi"/>
          <w:b/>
          <w:bCs/>
          <w:sz w:val="24"/>
          <w:lang w:eastAsia="en-US"/>
        </w:rPr>
      </w:pPr>
      <w:bookmarkStart w:id="50" w:name="dst100057"/>
      <w:bookmarkStart w:id="51" w:name="dst100058"/>
      <w:bookmarkStart w:id="52" w:name="dst100059"/>
      <w:bookmarkStart w:id="53" w:name="_Toc479765680"/>
      <w:bookmarkEnd w:id="50"/>
      <w:bookmarkEnd w:id="51"/>
      <w:bookmarkEnd w:id="52"/>
      <w:r w:rsidRPr="00F1349B">
        <w:rPr>
          <w:caps w:val="0"/>
        </w:rPr>
        <w:t>У</w:t>
      </w:r>
      <w:r w:rsidRPr="00F1349B">
        <w:rPr>
          <w:rStyle w:val="40"/>
          <w:rFonts w:eastAsiaTheme="majorEastAsia" w:cstheme="majorBidi"/>
          <w:b/>
          <w:bCs/>
          <w:caps w:val="0"/>
          <w:sz w:val="24"/>
          <w:lang w:eastAsia="en-US"/>
        </w:rPr>
        <w:t>КРУПНЕННАЯ ОЦЕНКА ПРИНЦИПИАЛЬНЫХ ВАРИАНТОВ РАЗВИТИЯ ТРАНСПОРТНОЙ ИНФРАСТРУКТУРЫ И ВЫБОР ПРЕДЛАГАЕМОГО К РЕАЛИЗАЦИИ ВАРИАНТА</w:t>
      </w:r>
      <w:bookmarkEnd w:id="53"/>
    </w:p>
    <w:p w:rsidR="00B32F0B" w:rsidRPr="00F1349B" w:rsidRDefault="00B32F0B" w:rsidP="00F1349B">
      <w:r w:rsidRPr="00F1349B">
        <w:t xml:space="preserve">По итогам анализа и моделирования приведенного в разделе 2 следует, что наиболее </w:t>
      </w:r>
      <w:proofErr w:type="gramStart"/>
      <w:r w:rsidRPr="00F1349B">
        <w:t>оптимальным вариантом, гарантирующим наиболее полное использование возможностей транспортной инфраструктуры и гарантирующим максимальное удовлетворение потребностей населения является</w:t>
      </w:r>
      <w:proofErr w:type="gramEnd"/>
      <w:r w:rsidRPr="00F1349B">
        <w:t xml:space="preserve"> Вариант 3.</w:t>
      </w:r>
      <w:r w:rsidR="00141307">
        <w:t xml:space="preserve"> </w:t>
      </w:r>
    </w:p>
    <w:p w:rsidR="00B32F0B" w:rsidRPr="00F1349B" w:rsidRDefault="00B32F0B" w:rsidP="00F1349B">
      <w:r w:rsidRPr="00F1349B">
        <w:t>Без развития транспортной инфраструктуры в районах точечной застройки, новых микрорайонов, будет нарастать дисбаланс транспортного спроса и транспортного предложения.</w:t>
      </w:r>
      <w:r w:rsidR="00F1349B">
        <w:t xml:space="preserve"> </w:t>
      </w:r>
    </w:p>
    <w:p w:rsidR="00B32F0B" w:rsidRPr="00F1349B" w:rsidRDefault="00B32F0B" w:rsidP="00F1349B">
      <w:r w:rsidRPr="00F1349B">
        <w:t>Детальный анализ показывает, что также будет осуществлено недостаточное развитие улично-дорожной сети, будут пропущены межремонтные сроки текущего и капитального ремонта дорожного покрытия.</w:t>
      </w:r>
      <w:r w:rsidR="00A55169">
        <w:t xml:space="preserve"> </w:t>
      </w:r>
    </w:p>
    <w:p w:rsidR="00B32F0B" w:rsidRPr="00E549F9" w:rsidRDefault="003E224C" w:rsidP="00614423">
      <w:pPr>
        <w:pStyle w:val="S1"/>
        <w:jc w:val="center"/>
        <w:rPr>
          <w:rStyle w:val="40"/>
          <w:rFonts w:eastAsiaTheme="majorEastAsia" w:cstheme="majorBidi"/>
          <w:b/>
          <w:bCs/>
          <w:sz w:val="24"/>
          <w:lang w:eastAsia="en-US"/>
        </w:rPr>
      </w:pPr>
      <w:bookmarkStart w:id="54" w:name="_Toc479765681"/>
      <w:r w:rsidRPr="00E549F9">
        <w:rPr>
          <w:rStyle w:val="40"/>
          <w:rFonts w:eastAsiaTheme="majorEastAsia" w:cstheme="majorBidi"/>
          <w:b/>
          <w:bCs/>
          <w:caps w:val="0"/>
          <w:sz w:val="24"/>
          <w:lang w:eastAsia="en-US"/>
        </w:rPr>
        <w:t>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54"/>
    </w:p>
    <w:p w:rsidR="00E549F9" w:rsidRDefault="00E549F9" w:rsidP="00614423">
      <w:pPr>
        <w:pStyle w:val="S2"/>
      </w:pPr>
      <w:bookmarkStart w:id="55" w:name="_Toc479765682"/>
      <w:r w:rsidRPr="006D48B6">
        <w:t>Мероприятия по развитию транспортной инфраструктуры по видам транспорта</w:t>
      </w:r>
      <w:bookmarkEnd w:id="55"/>
    </w:p>
    <w:p w:rsidR="00542D62" w:rsidRDefault="00084658" w:rsidP="00614423">
      <w:pPr>
        <w:pStyle w:val="S3"/>
        <w:spacing w:line="240" w:lineRule="auto"/>
      </w:pPr>
      <w:bookmarkStart w:id="56" w:name="_Toc479765683"/>
      <w:r>
        <w:t>Автомобильный</w:t>
      </w:r>
      <w:r w:rsidR="00542D62">
        <w:t xml:space="preserve"> транспорт</w:t>
      </w:r>
      <w:bookmarkEnd w:id="56"/>
    </w:p>
    <w:p w:rsidR="00084658" w:rsidRDefault="00084658" w:rsidP="00084658">
      <w:pPr>
        <w:ind w:firstLine="0"/>
        <w:jc w:val="right"/>
      </w:pPr>
      <w:r>
        <w:t>Таблица 5.1</w:t>
      </w:r>
    </w:p>
    <w:p w:rsidR="00084658" w:rsidRPr="00614423" w:rsidRDefault="00084658" w:rsidP="00084658">
      <w:pPr>
        <w:spacing w:after="60"/>
        <w:ind w:firstLine="0"/>
        <w:jc w:val="center"/>
        <w:rPr>
          <w:u w:val="single"/>
        </w:rPr>
      </w:pPr>
      <w:r w:rsidRPr="00614423">
        <w:rPr>
          <w:u w:val="single"/>
        </w:rPr>
        <w:t>Мероприятия по развити</w:t>
      </w:r>
      <w:r w:rsidR="00FA4862" w:rsidRPr="00614423">
        <w:rPr>
          <w:u w:val="single"/>
        </w:rPr>
        <w:t>ю</w:t>
      </w:r>
      <w:r w:rsidRPr="00614423">
        <w:rPr>
          <w:u w:val="single"/>
        </w:rPr>
        <w:t xml:space="preserve"> транспортной инфраструктуры по видам транспорта – автомобильный транспорт</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2"/>
        <w:gridCol w:w="1562"/>
        <w:gridCol w:w="851"/>
        <w:gridCol w:w="853"/>
        <w:gridCol w:w="849"/>
        <w:gridCol w:w="847"/>
      </w:tblGrid>
      <w:tr w:rsidR="00084658" w:rsidRPr="00317B6A" w:rsidTr="00000958">
        <w:trPr>
          <w:trHeight w:val="96"/>
        </w:trPr>
        <w:tc>
          <w:tcPr>
            <w:tcW w:w="2417" w:type="pct"/>
            <w:vMerge w:val="restart"/>
            <w:shd w:val="clear" w:color="auto" w:fill="auto"/>
            <w:vAlign w:val="center"/>
            <w:hideMark/>
          </w:tcPr>
          <w:p w:rsidR="00084658" w:rsidRPr="00317B6A" w:rsidRDefault="00084658" w:rsidP="00000958">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813" w:type="pct"/>
            <w:vMerge w:val="restart"/>
            <w:shd w:val="clear" w:color="auto" w:fill="auto"/>
            <w:vAlign w:val="center"/>
            <w:hideMark/>
          </w:tcPr>
          <w:p w:rsidR="00084658" w:rsidRPr="00317B6A" w:rsidRDefault="00084658" w:rsidP="00000958">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c>
          <w:tcPr>
            <w:tcW w:w="1770" w:type="pct"/>
            <w:gridSpan w:val="4"/>
            <w:shd w:val="clear" w:color="auto" w:fill="auto"/>
            <w:vAlign w:val="center"/>
            <w:hideMark/>
          </w:tcPr>
          <w:p w:rsidR="00084658" w:rsidRPr="00317B6A" w:rsidRDefault="00084658" w:rsidP="00000958">
            <w:pPr>
              <w:spacing w:after="0" w:line="240" w:lineRule="auto"/>
              <w:ind w:firstLine="0"/>
              <w:jc w:val="center"/>
              <w:rPr>
                <w:rFonts w:eastAsia="Times New Roman"/>
                <w:b/>
                <w:sz w:val="20"/>
                <w:szCs w:val="20"/>
              </w:rPr>
            </w:pPr>
            <w:r w:rsidRPr="00317B6A">
              <w:rPr>
                <w:rFonts w:eastAsia="Times New Roman"/>
                <w:b/>
                <w:sz w:val="20"/>
                <w:szCs w:val="20"/>
              </w:rPr>
              <w:t>Источники финансирования, %</w:t>
            </w:r>
          </w:p>
        </w:tc>
      </w:tr>
      <w:tr w:rsidR="00000958" w:rsidRPr="00317B6A" w:rsidTr="00614423">
        <w:trPr>
          <w:cantSplit/>
          <w:trHeight w:val="1751"/>
        </w:trPr>
        <w:tc>
          <w:tcPr>
            <w:tcW w:w="2417" w:type="pct"/>
            <w:vMerge/>
            <w:vAlign w:val="center"/>
            <w:hideMark/>
          </w:tcPr>
          <w:p w:rsidR="00000958" w:rsidRPr="00317B6A" w:rsidRDefault="00000958" w:rsidP="00000958">
            <w:pPr>
              <w:spacing w:after="0" w:line="240" w:lineRule="auto"/>
              <w:ind w:firstLine="0"/>
              <w:rPr>
                <w:rFonts w:eastAsia="Times New Roman"/>
                <w:b/>
                <w:sz w:val="20"/>
                <w:szCs w:val="20"/>
              </w:rPr>
            </w:pPr>
          </w:p>
        </w:tc>
        <w:tc>
          <w:tcPr>
            <w:tcW w:w="813" w:type="pct"/>
            <w:vMerge/>
            <w:vAlign w:val="center"/>
            <w:hideMark/>
          </w:tcPr>
          <w:p w:rsidR="00000958" w:rsidRPr="00317B6A" w:rsidRDefault="00000958" w:rsidP="00000958">
            <w:pPr>
              <w:spacing w:after="0" w:line="240" w:lineRule="auto"/>
              <w:ind w:firstLine="0"/>
              <w:rPr>
                <w:rFonts w:eastAsia="Times New Roman"/>
                <w:b/>
                <w:sz w:val="20"/>
                <w:szCs w:val="20"/>
              </w:rPr>
            </w:pPr>
          </w:p>
        </w:tc>
        <w:tc>
          <w:tcPr>
            <w:tcW w:w="443"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4"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2"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41"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2855CC" w:rsidRPr="00317B6A" w:rsidTr="002855CC">
        <w:trPr>
          <w:trHeight w:val="96"/>
        </w:trPr>
        <w:tc>
          <w:tcPr>
            <w:tcW w:w="2417" w:type="pct"/>
            <w:shd w:val="clear" w:color="auto" w:fill="auto"/>
            <w:vAlign w:val="center"/>
            <w:hideMark/>
          </w:tcPr>
          <w:p w:rsidR="002855CC" w:rsidRPr="00542D62" w:rsidRDefault="002855CC" w:rsidP="002855CC">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813" w:type="pct"/>
            <w:shd w:val="clear" w:color="auto" w:fill="auto"/>
            <w:vAlign w:val="center"/>
          </w:tcPr>
          <w:p w:rsidR="002855CC" w:rsidRPr="00317B6A" w:rsidRDefault="002855CC" w:rsidP="002855CC">
            <w:pPr>
              <w:spacing w:after="0" w:line="240" w:lineRule="auto"/>
              <w:ind w:firstLine="0"/>
              <w:jc w:val="center"/>
              <w:rPr>
                <w:rFonts w:eastAsia="Times New Roman"/>
                <w:sz w:val="20"/>
                <w:szCs w:val="20"/>
              </w:rPr>
            </w:pPr>
            <w:r>
              <w:rPr>
                <w:rFonts w:eastAsia="Times New Roman"/>
                <w:sz w:val="20"/>
                <w:szCs w:val="20"/>
              </w:rPr>
              <w:t>-</w:t>
            </w:r>
          </w:p>
        </w:tc>
        <w:tc>
          <w:tcPr>
            <w:tcW w:w="443" w:type="pct"/>
            <w:shd w:val="clear" w:color="auto" w:fill="auto"/>
            <w:vAlign w:val="center"/>
          </w:tcPr>
          <w:p w:rsidR="002855CC" w:rsidRPr="00317B6A" w:rsidRDefault="002855CC" w:rsidP="002855CC">
            <w:pPr>
              <w:spacing w:after="0" w:line="240" w:lineRule="auto"/>
              <w:ind w:firstLine="0"/>
              <w:jc w:val="center"/>
              <w:rPr>
                <w:rFonts w:eastAsia="Times New Roman"/>
                <w:sz w:val="20"/>
                <w:szCs w:val="20"/>
              </w:rPr>
            </w:pPr>
            <w:r>
              <w:rPr>
                <w:rFonts w:eastAsia="Times New Roman"/>
                <w:sz w:val="20"/>
                <w:szCs w:val="20"/>
              </w:rPr>
              <w:t>-</w:t>
            </w:r>
          </w:p>
        </w:tc>
        <w:tc>
          <w:tcPr>
            <w:tcW w:w="444" w:type="pct"/>
            <w:shd w:val="clear" w:color="auto" w:fill="auto"/>
            <w:vAlign w:val="center"/>
          </w:tcPr>
          <w:p w:rsidR="002855CC" w:rsidRPr="00317B6A" w:rsidRDefault="002855CC" w:rsidP="002855CC">
            <w:pPr>
              <w:spacing w:after="0" w:line="240" w:lineRule="auto"/>
              <w:ind w:firstLine="0"/>
              <w:jc w:val="center"/>
              <w:rPr>
                <w:rFonts w:eastAsia="Times New Roman"/>
                <w:sz w:val="20"/>
                <w:szCs w:val="20"/>
              </w:rPr>
            </w:pPr>
            <w:r>
              <w:rPr>
                <w:rFonts w:eastAsia="Times New Roman"/>
                <w:sz w:val="20"/>
                <w:szCs w:val="20"/>
              </w:rPr>
              <w:t>-</w:t>
            </w:r>
          </w:p>
        </w:tc>
        <w:tc>
          <w:tcPr>
            <w:tcW w:w="442" w:type="pct"/>
            <w:shd w:val="clear" w:color="auto" w:fill="auto"/>
            <w:vAlign w:val="center"/>
          </w:tcPr>
          <w:p w:rsidR="002855CC" w:rsidRPr="00317B6A" w:rsidRDefault="002855CC" w:rsidP="002855CC">
            <w:pPr>
              <w:spacing w:after="0" w:line="240" w:lineRule="auto"/>
              <w:ind w:firstLine="0"/>
              <w:jc w:val="center"/>
              <w:rPr>
                <w:rFonts w:eastAsia="Times New Roman"/>
                <w:sz w:val="20"/>
                <w:szCs w:val="20"/>
              </w:rPr>
            </w:pPr>
            <w:r>
              <w:rPr>
                <w:rFonts w:eastAsia="Times New Roman"/>
                <w:sz w:val="20"/>
                <w:szCs w:val="20"/>
              </w:rPr>
              <w:t>-</w:t>
            </w:r>
          </w:p>
        </w:tc>
        <w:tc>
          <w:tcPr>
            <w:tcW w:w="441" w:type="pct"/>
            <w:shd w:val="clear" w:color="auto" w:fill="auto"/>
            <w:vAlign w:val="center"/>
          </w:tcPr>
          <w:p w:rsidR="002855CC" w:rsidRPr="00317B6A" w:rsidRDefault="002855CC" w:rsidP="002855CC">
            <w:pPr>
              <w:spacing w:after="0" w:line="240" w:lineRule="auto"/>
              <w:ind w:firstLine="0"/>
              <w:jc w:val="center"/>
              <w:rPr>
                <w:rFonts w:eastAsia="Times New Roman"/>
                <w:sz w:val="20"/>
                <w:szCs w:val="20"/>
              </w:rPr>
            </w:pPr>
            <w:r>
              <w:rPr>
                <w:rFonts w:eastAsia="Times New Roman"/>
                <w:sz w:val="20"/>
                <w:szCs w:val="20"/>
              </w:rPr>
              <w:t>-</w:t>
            </w:r>
          </w:p>
        </w:tc>
      </w:tr>
    </w:tbl>
    <w:p w:rsidR="00084658" w:rsidRDefault="00084658" w:rsidP="00614423">
      <w:pPr>
        <w:pStyle w:val="S3"/>
        <w:spacing w:line="240" w:lineRule="auto"/>
      </w:pPr>
      <w:bookmarkStart w:id="57" w:name="_Toc479765684"/>
      <w:r>
        <w:t>Воздушный транспорт</w:t>
      </w:r>
      <w:bookmarkEnd w:id="57"/>
    </w:p>
    <w:p w:rsidR="00084658" w:rsidRDefault="0016345C" w:rsidP="00084658">
      <w:pPr>
        <w:spacing w:after="60"/>
      </w:pPr>
      <w:r>
        <w:t xml:space="preserve">На территории населенных пунктов </w:t>
      </w:r>
      <w:proofErr w:type="spellStart"/>
      <w:r>
        <w:t>Старомышастовского</w:t>
      </w:r>
      <w:proofErr w:type="spellEnd"/>
      <w:r>
        <w:t xml:space="preserve"> сельского поселения отсутствуют объекты воздушного транспорта</w:t>
      </w:r>
      <w:r w:rsidRPr="006E37A9">
        <w:t>.</w:t>
      </w:r>
      <w:r>
        <w:t xml:space="preserve"> </w:t>
      </w:r>
      <w:r w:rsidRPr="00055975">
        <w:rPr>
          <w:szCs w:val="28"/>
        </w:rPr>
        <w:t xml:space="preserve">В общем транспортном узле не предполагается наличия </w:t>
      </w:r>
      <w:r>
        <w:rPr>
          <w:szCs w:val="28"/>
        </w:rPr>
        <w:t>воздушного</w:t>
      </w:r>
      <w:r w:rsidRPr="00055975">
        <w:rPr>
          <w:szCs w:val="28"/>
        </w:rPr>
        <w:t xml:space="preserve"> транспорта</w:t>
      </w:r>
      <w:r>
        <w:rPr>
          <w:szCs w:val="28"/>
        </w:rPr>
        <w:t xml:space="preserve">, поэтому </w:t>
      </w:r>
      <w:r>
        <w:t xml:space="preserve">мероприятия по данному пункту не предусматриваются. </w:t>
      </w:r>
    </w:p>
    <w:p w:rsidR="00542D62" w:rsidRDefault="00542D62" w:rsidP="00614423">
      <w:pPr>
        <w:pStyle w:val="S3"/>
        <w:spacing w:line="240" w:lineRule="auto"/>
      </w:pPr>
      <w:bookmarkStart w:id="58" w:name="_Toc479765685"/>
      <w:r>
        <w:t>Речной транспорт</w:t>
      </w:r>
      <w:bookmarkEnd w:id="58"/>
    </w:p>
    <w:p w:rsidR="00FC3773" w:rsidRDefault="0016345C">
      <w:r w:rsidRPr="00055975">
        <w:rPr>
          <w:szCs w:val="28"/>
        </w:rPr>
        <w:t xml:space="preserve">Населенные пункты </w:t>
      </w:r>
      <w:proofErr w:type="spellStart"/>
      <w:r w:rsidRPr="00055975">
        <w:rPr>
          <w:szCs w:val="28"/>
        </w:rPr>
        <w:t>Старомышастовского</w:t>
      </w:r>
      <w:proofErr w:type="spellEnd"/>
      <w:r w:rsidRPr="00055975">
        <w:rPr>
          <w:szCs w:val="28"/>
        </w:rPr>
        <w:t xml:space="preserve"> сельского поселения расположен</w:t>
      </w:r>
      <w:r>
        <w:rPr>
          <w:szCs w:val="28"/>
        </w:rPr>
        <w:t>ы</w:t>
      </w:r>
      <w:r w:rsidRPr="00055975">
        <w:rPr>
          <w:szCs w:val="28"/>
        </w:rPr>
        <w:t xml:space="preserve"> на берегах реки Кочеты, которая не является судоходной. В общем транспортном узле не предполагается наличия речного транспорта</w:t>
      </w:r>
      <w:r w:rsidR="00084658">
        <w:t xml:space="preserve">, </w:t>
      </w:r>
      <w:r>
        <w:t xml:space="preserve">поэтому </w:t>
      </w:r>
      <w:r w:rsidR="00084658">
        <w:t>мероприятия по данному пункту не предусматриваются</w:t>
      </w:r>
      <w:r w:rsidR="00FC3773">
        <w:t xml:space="preserve">. </w:t>
      </w:r>
    </w:p>
    <w:p w:rsidR="00084658" w:rsidRDefault="00084658" w:rsidP="00614423">
      <w:pPr>
        <w:pStyle w:val="S3"/>
        <w:spacing w:line="240" w:lineRule="auto"/>
      </w:pPr>
      <w:bookmarkStart w:id="59" w:name="_Toc479765686"/>
      <w:r>
        <w:t>Железнодорожный транспорт</w:t>
      </w:r>
      <w:bookmarkEnd w:id="59"/>
    </w:p>
    <w:p w:rsidR="00084658" w:rsidRDefault="00084658" w:rsidP="00084658">
      <w:pPr>
        <w:ind w:firstLine="0"/>
        <w:jc w:val="right"/>
      </w:pPr>
      <w:r>
        <w:t>Таблица 5.</w:t>
      </w:r>
      <w:r w:rsidR="00000958">
        <w:t>2</w:t>
      </w:r>
    </w:p>
    <w:p w:rsidR="00084658" w:rsidRPr="00614423" w:rsidRDefault="00084658" w:rsidP="00084658">
      <w:pPr>
        <w:spacing w:after="60"/>
        <w:ind w:firstLine="0"/>
        <w:jc w:val="center"/>
        <w:rPr>
          <w:u w:val="single"/>
        </w:rPr>
      </w:pPr>
      <w:r w:rsidRPr="00614423">
        <w:rPr>
          <w:u w:val="single"/>
        </w:rPr>
        <w:t>Мероприятия по развити</w:t>
      </w:r>
      <w:r w:rsidR="00FA4862" w:rsidRPr="00614423">
        <w:rPr>
          <w:u w:val="single"/>
        </w:rPr>
        <w:t>ю</w:t>
      </w:r>
      <w:r w:rsidRPr="00614423">
        <w:rPr>
          <w:u w:val="single"/>
        </w:rPr>
        <w:t xml:space="preserve"> транспортной инфраструктуры по видам транспорта – железнодорожный транспорт</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2"/>
        <w:gridCol w:w="1562"/>
        <w:gridCol w:w="849"/>
        <w:gridCol w:w="851"/>
        <w:gridCol w:w="849"/>
        <w:gridCol w:w="851"/>
      </w:tblGrid>
      <w:tr w:rsidR="00084658" w:rsidRPr="00317B6A" w:rsidTr="00000958">
        <w:trPr>
          <w:trHeight w:val="96"/>
        </w:trPr>
        <w:tc>
          <w:tcPr>
            <w:tcW w:w="2417" w:type="pct"/>
            <w:vMerge w:val="restart"/>
            <w:shd w:val="clear" w:color="auto" w:fill="auto"/>
            <w:vAlign w:val="center"/>
            <w:hideMark/>
          </w:tcPr>
          <w:p w:rsidR="00084658" w:rsidRPr="00317B6A" w:rsidRDefault="00084658" w:rsidP="00000958">
            <w:pPr>
              <w:spacing w:after="0" w:line="240" w:lineRule="auto"/>
              <w:ind w:firstLine="0"/>
              <w:jc w:val="center"/>
              <w:rPr>
                <w:rFonts w:eastAsia="Times New Roman"/>
                <w:b/>
                <w:sz w:val="20"/>
                <w:szCs w:val="20"/>
              </w:rPr>
            </w:pPr>
            <w:r w:rsidRPr="00317B6A">
              <w:rPr>
                <w:rFonts w:eastAsia="Times New Roman"/>
                <w:b/>
                <w:sz w:val="20"/>
                <w:szCs w:val="20"/>
              </w:rPr>
              <w:t>Наименование мероприятия</w:t>
            </w:r>
          </w:p>
        </w:tc>
        <w:tc>
          <w:tcPr>
            <w:tcW w:w="813" w:type="pct"/>
            <w:vMerge w:val="restart"/>
            <w:shd w:val="clear" w:color="auto" w:fill="auto"/>
            <w:vAlign w:val="center"/>
            <w:hideMark/>
          </w:tcPr>
          <w:p w:rsidR="00084658" w:rsidRPr="00317B6A" w:rsidRDefault="00084658" w:rsidP="00000958">
            <w:pPr>
              <w:spacing w:after="0" w:line="240" w:lineRule="auto"/>
              <w:ind w:firstLine="0"/>
              <w:jc w:val="center"/>
              <w:rPr>
                <w:rFonts w:eastAsia="Times New Roman"/>
                <w:b/>
                <w:sz w:val="20"/>
                <w:szCs w:val="20"/>
              </w:rPr>
            </w:pPr>
            <w:r w:rsidRPr="00317B6A">
              <w:rPr>
                <w:rFonts w:eastAsia="Times New Roman"/>
                <w:b/>
                <w:sz w:val="20"/>
                <w:szCs w:val="20"/>
              </w:rPr>
              <w:t>Планируемые сроки</w:t>
            </w:r>
          </w:p>
        </w:tc>
        <w:tc>
          <w:tcPr>
            <w:tcW w:w="1770" w:type="pct"/>
            <w:gridSpan w:val="4"/>
            <w:shd w:val="clear" w:color="auto" w:fill="auto"/>
            <w:vAlign w:val="center"/>
            <w:hideMark/>
          </w:tcPr>
          <w:p w:rsidR="00084658" w:rsidRPr="00317B6A" w:rsidRDefault="00084658" w:rsidP="00000958">
            <w:pPr>
              <w:spacing w:after="0" w:line="240" w:lineRule="auto"/>
              <w:ind w:firstLine="0"/>
              <w:jc w:val="center"/>
              <w:rPr>
                <w:rFonts w:eastAsia="Times New Roman"/>
                <w:b/>
                <w:sz w:val="20"/>
                <w:szCs w:val="20"/>
              </w:rPr>
            </w:pPr>
            <w:r w:rsidRPr="00317B6A">
              <w:rPr>
                <w:rFonts w:eastAsia="Times New Roman"/>
                <w:b/>
                <w:sz w:val="20"/>
                <w:szCs w:val="20"/>
              </w:rPr>
              <w:t>Источники финансирования, %</w:t>
            </w:r>
          </w:p>
        </w:tc>
      </w:tr>
      <w:tr w:rsidR="00084658" w:rsidRPr="00317B6A" w:rsidTr="00614423">
        <w:trPr>
          <w:cantSplit/>
          <w:trHeight w:val="1705"/>
        </w:trPr>
        <w:tc>
          <w:tcPr>
            <w:tcW w:w="2417" w:type="pct"/>
            <w:vMerge/>
            <w:vAlign w:val="center"/>
            <w:hideMark/>
          </w:tcPr>
          <w:p w:rsidR="00084658" w:rsidRPr="00317B6A" w:rsidRDefault="00084658" w:rsidP="00000958">
            <w:pPr>
              <w:spacing w:after="0" w:line="240" w:lineRule="auto"/>
              <w:ind w:firstLine="0"/>
              <w:rPr>
                <w:rFonts w:eastAsia="Times New Roman"/>
                <w:b/>
                <w:sz w:val="20"/>
                <w:szCs w:val="20"/>
              </w:rPr>
            </w:pPr>
          </w:p>
        </w:tc>
        <w:tc>
          <w:tcPr>
            <w:tcW w:w="813" w:type="pct"/>
            <w:vMerge/>
            <w:vAlign w:val="center"/>
            <w:hideMark/>
          </w:tcPr>
          <w:p w:rsidR="00084658" w:rsidRPr="00317B6A" w:rsidRDefault="00084658" w:rsidP="00000958">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084658" w:rsidRPr="00317B6A" w:rsidRDefault="00084658" w:rsidP="00000958">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3" w:type="pct"/>
            <w:shd w:val="clear" w:color="auto" w:fill="auto"/>
            <w:textDirection w:val="btLr"/>
            <w:vAlign w:val="center"/>
            <w:hideMark/>
          </w:tcPr>
          <w:p w:rsidR="00084658" w:rsidRPr="00317B6A" w:rsidRDefault="00084658" w:rsidP="00084658">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2" w:type="pct"/>
            <w:shd w:val="clear" w:color="auto" w:fill="auto"/>
            <w:textDirection w:val="btLr"/>
            <w:vAlign w:val="center"/>
            <w:hideMark/>
          </w:tcPr>
          <w:p w:rsidR="00084658" w:rsidRPr="00317B6A" w:rsidRDefault="00084658" w:rsidP="00084658">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43" w:type="pct"/>
            <w:shd w:val="clear" w:color="auto" w:fill="auto"/>
            <w:textDirection w:val="btLr"/>
            <w:vAlign w:val="center"/>
            <w:hideMark/>
          </w:tcPr>
          <w:p w:rsidR="00084658" w:rsidRPr="00317B6A" w:rsidRDefault="00084658" w:rsidP="00000958">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084658" w:rsidRPr="00317B6A" w:rsidTr="00000958">
        <w:trPr>
          <w:trHeight w:val="96"/>
        </w:trPr>
        <w:tc>
          <w:tcPr>
            <w:tcW w:w="2417" w:type="pct"/>
            <w:shd w:val="clear" w:color="auto" w:fill="auto"/>
            <w:vAlign w:val="center"/>
            <w:hideMark/>
          </w:tcPr>
          <w:p w:rsidR="00084658" w:rsidRPr="004757AC" w:rsidRDefault="007362C7" w:rsidP="00000958">
            <w:pPr>
              <w:spacing w:after="0" w:line="240" w:lineRule="auto"/>
              <w:ind w:firstLine="0"/>
              <w:rPr>
                <w:rFonts w:eastAsia="Times New Roman"/>
                <w:sz w:val="20"/>
                <w:szCs w:val="20"/>
              </w:rPr>
            </w:pPr>
            <w:r>
              <w:rPr>
                <w:sz w:val="20"/>
              </w:rPr>
              <w:t>Благоустройство железнодорожной станции «</w:t>
            </w:r>
            <w:proofErr w:type="spellStart"/>
            <w:r>
              <w:rPr>
                <w:sz w:val="20"/>
              </w:rPr>
              <w:t>Мышастовка</w:t>
            </w:r>
            <w:proofErr w:type="spellEnd"/>
            <w:r>
              <w:rPr>
                <w:sz w:val="20"/>
              </w:rPr>
              <w:t>»</w:t>
            </w:r>
          </w:p>
        </w:tc>
        <w:tc>
          <w:tcPr>
            <w:tcW w:w="813" w:type="pct"/>
            <w:shd w:val="clear" w:color="auto" w:fill="auto"/>
            <w:vAlign w:val="center"/>
          </w:tcPr>
          <w:p w:rsidR="00084658" w:rsidRPr="00317B6A" w:rsidRDefault="007362C7" w:rsidP="00000958">
            <w:pPr>
              <w:spacing w:after="0" w:line="240" w:lineRule="auto"/>
              <w:ind w:firstLine="0"/>
              <w:jc w:val="center"/>
              <w:rPr>
                <w:rFonts w:eastAsia="Times New Roman"/>
                <w:sz w:val="20"/>
                <w:szCs w:val="20"/>
              </w:rPr>
            </w:pPr>
            <w:r>
              <w:rPr>
                <w:rFonts w:eastAsia="Times New Roman"/>
                <w:sz w:val="20"/>
                <w:szCs w:val="20"/>
              </w:rPr>
              <w:t>2022-2028 гг.</w:t>
            </w:r>
          </w:p>
        </w:tc>
        <w:tc>
          <w:tcPr>
            <w:tcW w:w="442" w:type="pct"/>
            <w:shd w:val="clear" w:color="auto" w:fill="auto"/>
            <w:vAlign w:val="center"/>
          </w:tcPr>
          <w:p w:rsidR="00084658" w:rsidRPr="00317B6A" w:rsidRDefault="00084658" w:rsidP="00000958">
            <w:pPr>
              <w:spacing w:after="0" w:line="240" w:lineRule="auto"/>
              <w:ind w:firstLine="0"/>
              <w:jc w:val="center"/>
              <w:rPr>
                <w:rFonts w:eastAsia="Times New Roman"/>
                <w:sz w:val="20"/>
                <w:szCs w:val="20"/>
              </w:rPr>
            </w:pPr>
            <w:r>
              <w:rPr>
                <w:rFonts w:eastAsia="Times New Roman"/>
                <w:sz w:val="20"/>
                <w:szCs w:val="20"/>
              </w:rPr>
              <w:t>-</w:t>
            </w:r>
          </w:p>
        </w:tc>
        <w:tc>
          <w:tcPr>
            <w:tcW w:w="443" w:type="pct"/>
            <w:shd w:val="clear" w:color="auto" w:fill="auto"/>
            <w:vAlign w:val="center"/>
          </w:tcPr>
          <w:p w:rsidR="00084658" w:rsidRPr="00317B6A" w:rsidRDefault="007362C7" w:rsidP="00000958">
            <w:pPr>
              <w:spacing w:after="0" w:line="240" w:lineRule="auto"/>
              <w:ind w:firstLine="0"/>
              <w:jc w:val="center"/>
              <w:rPr>
                <w:rFonts w:eastAsia="Times New Roman"/>
                <w:sz w:val="20"/>
                <w:szCs w:val="20"/>
              </w:rPr>
            </w:pPr>
            <w:r>
              <w:rPr>
                <w:rFonts w:eastAsia="Times New Roman"/>
                <w:sz w:val="20"/>
                <w:szCs w:val="20"/>
              </w:rPr>
              <w:t>50</w:t>
            </w:r>
          </w:p>
        </w:tc>
        <w:tc>
          <w:tcPr>
            <w:tcW w:w="442" w:type="pct"/>
            <w:shd w:val="clear" w:color="auto" w:fill="auto"/>
            <w:vAlign w:val="center"/>
          </w:tcPr>
          <w:p w:rsidR="00084658" w:rsidRPr="00317B6A" w:rsidRDefault="007362C7" w:rsidP="00000958">
            <w:pPr>
              <w:spacing w:after="0" w:line="240" w:lineRule="auto"/>
              <w:ind w:firstLine="0"/>
              <w:jc w:val="center"/>
              <w:rPr>
                <w:rFonts w:eastAsia="Times New Roman"/>
                <w:sz w:val="20"/>
                <w:szCs w:val="20"/>
              </w:rPr>
            </w:pPr>
            <w:r>
              <w:rPr>
                <w:rFonts w:eastAsia="Times New Roman"/>
                <w:sz w:val="20"/>
                <w:szCs w:val="20"/>
              </w:rPr>
              <w:t>50</w:t>
            </w:r>
          </w:p>
        </w:tc>
        <w:tc>
          <w:tcPr>
            <w:tcW w:w="443" w:type="pct"/>
            <w:shd w:val="clear" w:color="auto" w:fill="auto"/>
            <w:vAlign w:val="center"/>
          </w:tcPr>
          <w:p w:rsidR="00084658" w:rsidRPr="00317B6A" w:rsidRDefault="00084658" w:rsidP="00000958">
            <w:pPr>
              <w:spacing w:after="0" w:line="240" w:lineRule="auto"/>
              <w:ind w:firstLine="0"/>
              <w:jc w:val="center"/>
              <w:rPr>
                <w:rFonts w:eastAsia="Times New Roman"/>
                <w:sz w:val="20"/>
                <w:szCs w:val="20"/>
              </w:rPr>
            </w:pPr>
            <w:r>
              <w:rPr>
                <w:rFonts w:eastAsia="Times New Roman"/>
                <w:sz w:val="20"/>
                <w:szCs w:val="20"/>
              </w:rPr>
              <w:t>-</w:t>
            </w:r>
          </w:p>
        </w:tc>
      </w:tr>
    </w:tbl>
    <w:p w:rsidR="00E549F9" w:rsidRDefault="00E549F9" w:rsidP="00614423">
      <w:pPr>
        <w:pStyle w:val="S2"/>
      </w:pPr>
      <w:bookmarkStart w:id="60" w:name="_Toc479765687"/>
      <w:r w:rsidRPr="006D48B6">
        <w:t>Мероприятия по развитию транспорта общего пользования, созданию транспортно-пересадочных узлов</w:t>
      </w:r>
      <w:bookmarkEnd w:id="60"/>
    </w:p>
    <w:p w:rsidR="0066725D" w:rsidRDefault="0066725D" w:rsidP="0066725D">
      <w:pPr>
        <w:ind w:firstLine="0"/>
        <w:jc w:val="right"/>
      </w:pPr>
      <w:r>
        <w:t>Таблица 5.3</w:t>
      </w:r>
    </w:p>
    <w:p w:rsidR="0066725D" w:rsidRPr="00614423" w:rsidRDefault="0066725D" w:rsidP="0066725D">
      <w:pPr>
        <w:spacing w:after="60"/>
        <w:ind w:firstLine="0"/>
        <w:jc w:val="center"/>
        <w:rPr>
          <w:u w:val="single"/>
        </w:rPr>
      </w:pPr>
      <w:r w:rsidRPr="00614423">
        <w:rPr>
          <w:u w:val="single"/>
        </w:rPr>
        <w:t>Мероприятия по развити</w:t>
      </w:r>
      <w:r w:rsidR="00FA4862" w:rsidRPr="00614423">
        <w:rPr>
          <w:u w:val="single"/>
        </w:rPr>
        <w:t>ю</w:t>
      </w:r>
      <w:r w:rsidRPr="00614423">
        <w:rPr>
          <w:u w:val="single"/>
        </w:rPr>
        <w:t xml:space="preserve"> транспорта общего пользования, созданию транспортно-пересадочных узлов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8"/>
        <w:gridCol w:w="1554"/>
        <w:gridCol w:w="846"/>
        <w:gridCol w:w="850"/>
        <w:gridCol w:w="848"/>
        <w:gridCol w:w="844"/>
      </w:tblGrid>
      <w:tr w:rsidR="00B32F0B" w:rsidRPr="00542D62" w:rsidTr="004A6490">
        <w:trPr>
          <w:trHeight w:val="96"/>
        </w:trPr>
        <w:tc>
          <w:tcPr>
            <w:tcW w:w="2418"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2" w:type="pct"/>
            <w:vMerge w:val="restart"/>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70" w:type="pct"/>
            <w:gridSpan w:val="4"/>
            <w:shd w:val="clear" w:color="auto" w:fill="auto"/>
            <w:vAlign w:val="center"/>
            <w:hideMark/>
          </w:tcPr>
          <w:p w:rsidR="00B32F0B" w:rsidRPr="00542D62" w:rsidRDefault="00B32F0B" w:rsidP="00542D62">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000958" w:rsidRPr="00542D62" w:rsidTr="00614423">
        <w:trPr>
          <w:trHeight w:val="1805"/>
        </w:trPr>
        <w:tc>
          <w:tcPr>
            <w:tcW w:w="2418" w:type="pct"/>
            <w:vMerge/>
            <w:vAlign w:val="center"/>
            <w:hideMark/>
          </w:tcPr>
          <w:p w:rsidR="00000958" w:rsidRPr="00542D62" w:rsidRDefault="00000958" w:rsidP="00000958">
            <w:pPr>
              <w:spacing w:after="0" w:line="240" w:lineRule="auto"/>
              <w:ind w:firstLine="0"/>
              <w:rPr>
                <w:rFonts w:eastAsia="Times New Roman"/>
                <w:b/>
                <w:sz w:val="20"/>
                <w:szCs w:val="20"/>
              </w:rPr>
            </w:pPr>
          </w:p>
        </w:tc>
        <w:tc>
          <w:tcPr>
            <w:tcW w:w="812" w:type="pct"/>
            <w:vMerge/>
            <w:vAlign w:val="center"/>
            <w:hideMark/>
          </w:tcPr>
          <w:p w:rsidR="00000958" w:rsidRPr="00542D62" w:rsidRDefault="00000958" w:rsidP="00000958">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4"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3"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41" w:type="pct"/>
            <w:shd w:val="clear" w:color="auto" w:fill="auto"/>
            <w:textDirection w:val="btLr"/>
            <w:vAlign w:val="center"/>
            <w:hideMark/>
          </w:tcPr>
          <w:p w:rsidR="00000958" w:rsidRPr="00317B6A" w:rsidRDefault="00000958" w:rsidP="00000958">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C90852" w:rsidRPr="00542D62" w:rsidTr="004A6490">
        <w:trPr>
          <w:trHeight w:val="232"/>
        </w:trPr>
        <w:tc>
          <w:tcPr>
            <w:tcW w:w="2418" w:type="pct"/>
            <w:shd w:val="clear" w:color="auto" w:fill="auto"/>
            <w:vAlign w:val="center"/>
            <w:hideMark/>
          </w:tcPr>
          <w:p w:rsidR="00C90852" w:rsidRPr="00542D62" w:rsidRDefault="007544CF" w:rsidP="00072DE1">
            <w:pPr>
              <w:spacing w:after="0" w:line="240" w:lineRule="auto"/>
              <w:ind w:firstLine="0"/>
              <w:rPr>
                <w:rFonts w:eastAsia="Times New Roman"/>
                <w:sz w:val="20"/>
                <w:szCs w:val="20"/>
              </w:rPr>
            </w:pPr>
            <w:r w:rsidRPr="00072DE1">
              <w:rPr>
                <w:rFonts w:eastAsia="Times New Roman"/>
                <w:sz w:val="20"/>
                <w:szCs w:val="20"/>
              </w:rPr>
              <w:t>Реконструкция</w:t>
            </w:r>
            <w:r w:rsidR="00C90852" w:rsidRPr="00542D62">
              <w:rPr>
                <w:rFonts w:eastAsia="Times New Roman"/>
                <w:sz w:val="20"/>
                <w:szCs w:val="20"/>
              </w:rPr>
              <w:t xml:space="preserve"> остановочных </w:t>
            </w:r>
            <w:r w:rsidR="002855CC">
              <w:rPr>
                <w:rFonts w:eastAsia="Times New Roman"/>
                <w:sz w:val="20"/>
                <w:szCs w:val="20"/>
              </w:rPr>
              <w:t>площадок</w:t>
            </w:r>
            <w:r w:rsidR="00C90852" w:rsidRPr="00542D62">
              <w:rPr>
                <w:rFonts w:eastAsia="Times New Roman"/>
                <w:sz w:val="20"/>
                <w:szCs w:val="20"/>
              </w:rPr>
              <w:t xml:space="preserve"> - </w:t>
            </w:r>
            <w:r w:rsidR="00072DE1">
              <w:rPr>
                <w:rFonts w:eastAsia="Times New Roman"/>
                <w:sz w:val="20"/>
                <w:szCs w:val="20"/>
              </w:rPr>
              <w:t>11</w:t>
            </w:r>
            <w:r w:rsidR="00C90852" w:rsidRPr="00542D62">
              <w:rPr>
                <w:rFonts w:eastAsia="Times New Roman"/>
                <w:sz w:val="20"/>
                <w:szCs w:val="20"/>
              </w:rPr>
              <w:t xml:space="preserve"> шт.</w:t>
            </w:r>
          </w:p>
        </w:tc>
        <w:tc>
          <w:tcPr>
            <w:tcW w:w="812" w:type="pct"/>
            <w:shd w:val="clear" w:color="auto" w:fill="auto"/>
            <w:vAlign w:val="center"/>
            <w:hideMark/>
          </w:tcPr>
          <w:p w:rsidR="00C90852" w:rsidRPr="00542D62" w:rsidRDefault="00C90852" w:rsidP="00072DE1">
            <w:pPr>
              <w:spacing w:after="0" w:line="240" w:lineRule="auto"/>
              <w:ind w:firstLine="0"/>
              <w:jc w:val="center"/>
              <w:rPr>
                <w:rFonts w:eastAsia="Times New Roman"/>
                <w:sz w:val="20"/>
                <w:szCs w:val="20"/>
              </w:rPr>
            </w:pPr>
            <w:r w:rsidRPr="00542D62">
              <w:rPr>
                <w:rFonts w:eastAsia="Times New Roman"/>
                <w:sz w:val="20"/>
                <w:szCs w:val="20"/>
              </w:rPr>
              <w:t>20</w:t>
            </w:r>
            <w:r w:rsidR="00072DE1">
              <w:rPr>
                <w:rFonts w:eastAsia="Times New Roman"/>
                <w:sz w:val="20"/>
                <w:szCs w:val="20"/>
              </w:rPr>
              <w:t>22</w:t>
            </w:r>
            <w:r w:rsidRPr="00542D62">
              <w:rPr>
                <w:rFonts w:eastAsia="Times New Roman"/>
                <w:sz w:val="20"/>
                <w:szCs w:val="20"/>
              </w:rPr>
              <w:t>-202</w:t>
            </w:r>
            <w:r w:rsidR="00DF6EC5">
              <w:rPr>
                <w:rFonts w:eastAsia="Times New Roman"/>
                <w:sz w:val="20"/>
                <w:szCs w:val="20"/>
              </w:rPr>
              <w:t>8</w:t>
            </w:r>
            <w:r>
              <w:rPr>
                <w:rFonts w:eastAsia="Times New Roman"/>
                <w:sz w:val="20"/>
                <w:szCs w:val="20"/>
              </w:rPr>
              <w:t xml:space="preserve"> гг.</w:t>
            </w:r>
          </w:p>
        </w:tc>
        <w:tc>
          <w:tcPr>
            <w:tcW w:w="442" w:type="pct"/>
            <w:shd w:val="clear" w:color="auto" w:fill="auto"/>
            <w:vAlign w:val="center"/>
          </w:tcPr>
          <w:p w:rsidR="00C90852" w:rsidRPr="00542D62" w:rsidRDefault="00834BC5" w:rsidP="00C90852">
            <w:pPr>
              <w:spacing w:after="0" w:line="240" w:lineRule="auto"/>
              <w:ind w:firstLine="0"/>
              <w:jc w:val="center"/>
              <w:rPr>
                <w:rFonts w:eastAsia="Times New Roman"/>
                <w:sz w:val="20"/>
                <w:szCs w:val="20"/>
              </w:rPr>
            </w:pPr>
            <w:r>
              <w:rPr>
                <w:rFonts w:eastAsia="Times New Roman"/>
                <w:sz w:val="20"/>
                <w:szCs w:val="20"/>
              </w:rPr>
              <w:t>90</w:t>
            </w:r>
          </w:p>
        </w:tc>
        <w:tc>
          <w:tcPr>
            <w:tcW w:w="444" w:type="pct"/>
            <w:shd w:val="clear" w:color="auto" w:fill="auto"/>
            <w:vAlign w:val="center"/>
          </w:tcPr>
          <w:p w:rsidR="00C90852" w:rsidRPr="00542D62" w:rsidRDefault="00C90852" w:rsidP="00C90852">
            <w:pPr>
              <w:spacing w:after="0" w:line="240" w:lineRule="auto"/>
              <w:ind w:firstLine="0"/>
              <w:jc w:val="center"/>
              <w:rPr>
                <w:rFonts w:eastAsia="Times New Roman"/>
                <w:sz w:val="20"/>
                <w:szCs w:val="20"/>
              </w:rPr>
            </w:pPr>
          </w:p>
        </w:tc>
        <w:tc>
          <w:tcPr>
            <w:tcW w:w="443" w:type="pct"/>
            <w:shd w:val="clear" w:color="auto" w:fill="auto"/>
            <w:vAlign w:val="center"/>
            <w:hideMark/>
          </w:tcPr>
          <w:p w:rsidR="00C90852" w:rsidRPr="00542D62" w:rsidRDefault="00834BC5" w:rsidP="00C90852">
            <w:pPr>
              <w:spacing w:after="0" w:line="240" w:lineRule="auto"/>
              <w:ind w:firstLine="0"/>
              <w:jc w:val="center"/>
              <w:rPr>
                <w:rFonts w:eastAsia="Times New Roman"/>
                <w:sz w:val="20"/>
                <w:szCs w:val="20"/>
              </w:rPr>
            </w:pPr>
            <w:r>
              <w:rPr>
                <w:rFonts w:eastAsia="Times New Roman"/>
                <w:sz w:val="20"/>
                <w:szCs w:val="20"/>
              </w:rPr>
              <w:t>10</w:t>
            </w:r>
          </w:p>
        </w:tc>
        <w:tc>
          <w:tcPr>
            <w:tcW w:w="441" w:type="pct"/>
            <w:shd w:val="clear" w:color="auto" w:fill="auto"/>
            <w:vAlign w:val="center"/>
          </w:tcPr>
          <w:p w:rsidR="00C90852" w:rsidRPr="00542D62" w:rsidRDefault="00C90852" w:rsidP="00C90852">
            <w:pPr>
              <w:spacing w:after="0" w:line="240" w:lineRule="auto"/>
              <w:ind w:firstLine="0"/>
              <w:jc w:val="center"/>
              <w:rPr>
                <w:rFonts w:eastAsia="Times New Roman"/>
                <w:sz w:val="20"/>
                <w:szCs w:val="20"/>
              </w:rPr>
            </w:pPr>
          </w:p>
        </w:tc>
      </w:tr>
      <w:tr w:rsidR="00072DE1" w:rsidRPr="00542D62" w:rsidTr="004A6490">
        <w:trPr>
          <w:trHeight w:val="232"/>
        </w:trPr>
        <w:tc>
          <w:tcPr>
            <w:tcW w:w="2418" w:type="pct"/>
            <w:shd w:val="clear" w:color="auto" w:fill="auto"/>
            <w:vAlign w:val="center"/>
          </w:tcPr>
          <w:p w:rsidR="00072DE1" w:rsidRPr="00072DE1" w:rsidRDefault="00072DE1" w:rsidP="00072DE1">
            <w:pPr>
              <w:spacing w:after="0" w:line="240" w:lineRule="auto"/>
              <w:ind w:firstLine="0"/>
              <w:rPr>
                <w:rFonts w:eastAsia="Times New Roman"/>
                <w:sz w:val="20"/>
                <w:szCs w:val="20"/>
              </w:rPr>
            </w:pPr>
            <w:r>
              <w:rPr>
                <w:rFonts w:eastAsia="Times New Roman"/>
                <w:sz w:val="20"/>
                <w:szCs w:val="20"/>
              </w:rPr>
              <w:t>Строительство остановочных пунктов – 3 ед.</w:t>
            </w:r>
          </w:p>
        </w:tc>
        <w:tc>
          <w:tcPr>
            <w:tcW w:w="812" w:type="pct"/>
            <w:shd w:val="clear" w:color="auto" w:fill="auto"/>
            <w:vAlign w:val="center"/>
          </w:tcPr>
          <w:p w:rsidR="00072DE1" w:rsidRPr="00542D62" w:rsidRDefault="00072DE1" w:rsidP="00072DE1">
            <w:pPr>
              <w:spacing w:after="0" w:line="240" w:lineRule="auto"/>
              <w:ind w:firstLine="0"/>
              <w:jc w:val="center"/>
              <w:rPr>
                <w:rFonts w:eastAsia="Times New Roman"/>
                <w:sz w:val="20"/>
                <w:szCs w:val="20"/>
              </w:rPr>
            </w:pPr>
            <w:r>
              <w:rPr>
                <w:rFonts w:eastAsia="Times New Roman"/>
                <w:sz w:val="20"/>
                <w:szCs w:val="20"/>
              </w:rPr>
              <w:t>2018-2020 гг.</w:t>
            </w:r>
          </w:p>
        </w:tc>
        <w:tc>
          <w:tcPr>
            <w:tcW w:w="442" w:type="pct"/>
            <w:shd w:val="clear" w:color="auto" w:fill="auto"/>
            <w:vAlign w:val="center"/>
          </w:tcPr>
          <w:p w:rsidR="00072DE1" w:rsidRPr="00542D62" w:rsidRDefault="00834BC5" w:rsidP="00C90852">
            <w:pPr>
              <w:spacing w:after="0" w:line="240" w:lineRule="auto"/>
              <w:ind w:firstLine="0"/>
              <w:jc w:val="center"/>
              <w:rPr>
                <w:rFonts w:eastAsia="Times New Roman"/>
                <w:sz w:val="20"/>
                <w:szCs w:val="20"/>
              </w:rPr>
            </w:pPr>
            <w:r>
              <w:rPr>
                <w:rFonts w:eastAsia="Times New Roman"/>
                <w:sz w:val="20"/>
                <w:szCs w:val="20"/>
              </w:rPr>
              <w:t>90</w:t>
            </w:r>
          </w:p>
        </w:tc>
        <w:tc>
          <w:tcPr>
            <w:tcW w:w="444" w:type="pct"/>
            <w:shd w:val="clear" w:color="auto" w:fill="auto"/>
            <w:vAlign w:val="center"/>
          </w:tcPr>
          <w:p w:rsidR="00072DE1" w:rsidRPr="00542D62" w:rsidRDefault="00072DE1" w:rsidP="00C90852">
            <w:pPr>
              <w:spacing w:after="0" w:line="240" w:lineRule="auto"/>
              <w:ind w:firstLine="0"/>
              <w:jc w:val="center"/>
              <w:rPr>
                <w:rFonts w:eastAsia="Times New Roman"/>
                <w:sz w:val="20"/>
                <w:szCs w:val="20"/>
              </w:rPr>
            </w:pPr>
          </w:p>
        </w:tc>
        <w:tc>
          <w:tcPr>
            <w:tcW w:w="443" w:type="pct"/>
            <w:shd w:val="clear" w:color="auto" w:fill="auto"/>
            <w:vAlign w:val="center"/>
          </w:tcPr>
          <w:p w:rsidR="00072DE1" w:rsidRPr="00542D62" w:rsidRDefault="00072DE1" w:rsidP="00834BC5">
            <w:pPr>
              <w:spacing w:after="0" w:line="240" w:lineRule="auto"/>
              <w:ind w:firstLine="0"/>
              <w:jc w:val="center"/>
              <w:rPr>
                <w:rFonts w:eastAsia="Times New Roman"/>
                <w:sz w:val="20"/>
                <w:szCs w:val="20"/>
              </w:rPr>
            </w:pPr>
            <w:r>
              <w:rPr>
                <w:rFonts w:eastAsia="Times New Roman"/>
                <w:sz w:val="20"/>
                <w:szCs w:val="20"/>
              </w:rPr>
              <w:t>10</w:t>
            </w:r>
          </w:p>
        </w:tc>
        <w:tc>
          <w:tcPr>
            <w:tcW w:w="441" w:type="pct"/>
            <w:shd w:val="clear" w:color="auto" w:fill="auto"/>
            <w:vAlign w:val="center"/>
          </w:tcPr>
          <w:p w:rsidR="00072DE1" w:rsidRPr="00542D62" w:rsidRDefault="00072DE1" w:rsidP="00C90852">
            <w:pPr>
              <w:spacing w:after="0" w:line="240" w:lineRule="auto"/>
              <w:ind w:firstLine="0"/>
              <w:jc w:val="center"/>
              <w:rPr>
                <w:rFonts w:eastAsia="Times New Roman"/>
                <w:sz w:val="20"/>
                <w:szCs w:val="20"/>
              </w:rPr>
            </w:pPr>
          </w:p>
        </w:tc>
      </w:tr>
      <w:tr w:rsidR="00B32F0B" w:rsidRPr="00542D62" w:rsidTr="0066725D">
        <w:trPr>
          <w:trHeight w:val="109"/>
        </w:trPr>
        <w:tc>
          <w:tcPr>
            <w:tcW w:w="2418" w:type="pct"/>
            <w:shd w:val="clear" w:color="auto" w:fill="auto"/>
            <w:vAlign w:val="center"/>
            <w:hideMark/>
          </w:tcPr>
          <w:p w:rsidR="00B32F0B" w:rsidRPr="00542D62" w:rsidRDefault="00F037AE" w:rsidP="00542D62">
            <w:pPr>
              <w:spacing w:after="0" w:line="240" w:lineRule="auto"/>
              <w:ind w:firstLine="0"/>
              <w:rPr>
                <w:rFonts w:eastAsia="Times New Roman"/>
                <w:sz w:val="20"/>
                <w:szCs w:val="20"/>
              </w:rPr>
            </w:pPr>
            <w:r w:rsidRPr="00542D62">
              <w:rPr>
                <w:rFonts w:eastAsia="Times New Roman"/>
                <w:sz w:val="20"/>
                <w:szCs w:val="20"/>
              </w:rPr>
              <w:t>Установка</w:t>
            </w:r>
            <w:r w:rsidR="00B32F0B" w:rsidRPr="00542D62">
              <w:rPr>
                <w:rFonts w:eastAsia="Times New Roman"/>
                <w:sz w:val="20"/>
                <w:szCs w:val="20"/>
              </w:rPr>
              <w:t xml:space="preserve"> элементов транспортной навигации</w:t>
            </w:r>
          </w:p>
        </w:tc>
        <w:tc>
          <w:tcPr>
            <w:tcW w:w="812" w:type="pct"/>
            <w:shd w:val="clear" w:color="auto" w:fill="auto"/>
            <w:vAlign w:val="center"/>
            <w:hideMark/>
          </w:tcPr>
          <w:p w:rsidR="00B32F0B" w:rsidRPr="00542D62" w:rsidRDefault="00B32F0B" w:rsidP="007362C7">
            <w:pPr>
              <w:spacing w:after="0" w:line="240" w:lineRule="auto"/>
              <w:ind w:firstLine="0"/>
              <w:jc w:val="center"/>
              <w:rPr>
                <w:rFonts w:eastAsia="Times New Roman"/>
                <w:sz w:val="20"/>
                <w:szCs w:val="20"/>
              </w:rPr>
            </w:pPr>
            <w:r w:rsidRPr="00542D62">
              <w:rPr>
                <w:rFonts w:eastAsia="Times New Roman"/>
                <w:sz w:val="20"/>
                <w:szCs w:val="20"/>
              </w:rPr>
              <w:t>20</w:t>
            </w:r>
            <w:r w:rsidR="00DF6EC5">
              <w:rPr>
                <w:rFonts w:eastAsia="Times New Roman"/>
                <w:sz w:val="20"/>
                <w:szCs w:val="20"/>
              </w:rPr>
              <w:t>1</w:t>
            </w:r>
            <w:r w:rsidR="007362C7">
              <w:rPr>
                <w:rFonts w:eastAsia="Times New Roman"/>
                <w:sz w:val="20"/>
                <w:szCs w:val="20"/>
              </w:rPr>
              <w:t>8</w:t>
            </w:r>
            <w:r w:rsidRPr="00542D62">
              <w:rPr>
                <w:rFonts w:eastAsia="Times New Roman"/>
                <w:sz w:val="20"/>
                <w:szCs w:val="20"/>
              </w:rPr>
              <w:t>-202</w:t>
            </w:r>
            <w:r w:rsidR="00DF6EC5">
              <w:rPr>
                <w:rFonts w:eastAsia="Times New Roman"/>
                <w:sz w:val="20"/>
                <w:szCs w:val="20"/>
              </w:rPr>
              <w:t>8</w:t>
            </w:r>
            <w:r w:rsidR="00C90852">
              <w:rPr>
                <w:rFonts w:eastAsia="Times New Roman"/>
                <w:sz w:val="20"/>
                <w:szCs w:val="20"/>
              </w:rPr>
              <w:t xml:space="preserve"> гг.</w:t>
            </w:r>
          </w:p>
        </w:tc>
        <w:tc>
          <w:tcPr>
            <w:tcW w:w="442" w:type="pct"/>
            <w:shd w:val="clear" w:color="auto" w:fill="auto"/>
            <w:vAlign w:val="center"/>
          </w:tcPr>
          <w:p w:rsidR="00B32F0B" w:rsidRPr="00542D62" w:rsidRDefault="00834BC5" w:rsidP="00542D62">
            <w:pPr>
              <w:spacing w:after="0" w:line="240" w:lineRule="auto"/>
              <w:ind w:firstLine="0"/>
              <w:jc w:val="center"/>
              <w:rPr>
                <w:rFonts w:eastAsia="Times New Roman"/>
                <w:sz w:val="20"/>
                <w:szCs w:val="20"/>
              </w:rPr>
            </w:pPr>
            <w:r>
              <w:rPr>
                <w:rFonts w:eastAsia="Times New Roman"/>
                <w:sz w:val="20"/>
                <w:szCs w:val="20"/>
              </w:rPr>
              <w:t>50</w:t>
            </w:r>
          </w:p>
        </w:tc>
        <w:tc>
          <w:tcPr>
            <w:tcW w:w="444"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c>
          <w:tcPr>
            <w:tcW w:w="443" w:type="pct"/>
            <w:shd w:val="clear" w:color="auto" w:fill="auto"/>
            <w:vAlign w:val="center"/>
            <w:hideMark/>
          </w:tcPr>
          <w:p w:rsidR="00B32F0B" w:rsidRPr="00542D62" w:rsidRDefault="00834BC5" w:rsidP="00834BC5">
            <w:pPr>
              <w:spacing w:after="0" w:line="240" w:lineRule="auto"/>
              <w:ind w:firstLine="0"/>
              <w:jc w:val="center"/>
              <w:rPr>
                <w:rFonts w:eastAsia="Times New Roman"/>
                <w:sz w:val="20"/>
                <w:szCs w:val="20"/>
              </w:rPr>
            </w:pPr>
            <w:r>
              <w:rPr>
                <w:rFonts w:eastAsia="Times New Roman"/>
                <w:sz w:val="20"/>
                <w:szCs w:val="20"/>
              </w:rPr>
              <w:t>5</w:t>
            </w:r>
            <w:r w:rsidR="00B32F0B" w:rsidRPr="00542D62">
              <w:rPr>
                <w:rFonts w:eastAsia="Times New Roman"/>
                <w:sz w:val="20"/>
                <w:szCs w:val="20"/>
              </w:rPr>
              <w:t>0</w:t>
            </w:r>
          </w:p>
        </w:tc>
        <w:tc>
          <w:tcPr>
            <w:tcW w:w="441" w:type="pct"/>
            <w:shd w:val="clear" w:color="auto" w:fill="auto"/>
            <w:vAlign w:val="center"/>
          </w:tcPr>
          <w:p w:rsidR="00B32F0B" w:rsidRPr="00542D62" w:rsidRDefault="00B32F0B" w:rsidP="00542D62">
            <w:pPr>
              <w:spacing w:after="0" w:line="240" w:lineRule="auto"/>
              <w:ind w:firstLine="0"/>
              <w:jc w:val="center"/>
              <w:rPr>
                <w:rFonts w:eastAsia="Times New Roman"/>
                <w:sz w:val="20"/>
                <w:szCs w:val="20"/>
              </w:rPr>
            </w:pPr>
          </w:p>
        </w:tc>
      </w:tr>
    </w:tbl>
    <w:p w:rsidR="00B32F0B" w:rsidRPr="006D48B6" w:rsidRDefault="00E549F9" w:rsidP="00614423">
      <w:pPr>
        <w:pStyle w:val="S2"/>
      </w:pPr>
      <w:bookmarkStart w:id="61" w:name="_Toc479765688"/>
      <w:r w:rsidRPr="006D48B6">
        <w:t>Мероприятия по развитию инфраструктуры для легкового автомобильного транспорта, включая развитие единого парковочного пространства</w:t>
      </w:r>
      <w:bookmarkEnd w:id="61"/>
    </w:p>
    <w:p w:rsidR="00FA4862" w:rsidRDefault="00FA4862" w:rsidP="00FA4862">
      <w:pPr>
        <w:ind w:firstLine="0"/>
        <w:jc w:val="right"/>
      </w:pPr>
      <w:r>
        <w:t>Таблица 5.4</w:t>
      </w:r>
    </w:p>
    <w:p w:rsidR="00FA4862" w:rsidRPr="00614423" w:rsidRDefault="00FA4862" w:rsidP="00FA4862">
      <w:pPr>
        <w:spacing w:after="60"/>
        <w:ind w:firstLine="0"/>
        <w:jc w:val="center"/>
        <w:rPr>
          <w:u w:val="single"/>
        </w:rPr>
      </w:pPr>
      <w:r w:rsidRPr="00614423">
        <w:rPr>
          <w:u w:val="single"/>
        </w:rPr>
        <w:t xml:space="preserve">Мероприятия по развитию инфраструктуры </w:t>
      </w:r>
      <w:r w:rsidR="00BF35F4" w:rsidRPr="00614423">
        <w:rPr>
          <w:u w:val="single"/>
        </w:rPr>
        <w:t>для легкового автомобильного транспорта, включая развитие единого парковочного пространства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6"/>
        <w:gridCol w:w="1554"/>
        <w:gridCol w:w="848"/>
        <w:gridCol w:w="850"/>
        <w:gridCol w:w="848"/>
        <w:gridCol w:w="844"/>
      </w:tblGrid>
      <w:tr w:rsidR="004A6490" w:rsidRPr="00542D62" w:rsidTr="004A6490">
        <w:trPr>
          <w:trHeight w:val="96"/>
        </w:trPr>
        <w:tc>
          <w:tcPr>
            <w:tcW w:w="2417"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2"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71" w:type="pct"/>
            <w:gridSpan w:val="4"/>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4A6490" w:rsidRPr="00542D62" w:rsidTr="00614423">
        <w:trPr>
          <w:trHeight w:val="1835"/>
        </w:trPr>
        <w:tc>
          <w:tcPr>
            <w:tcW w:w="2417"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812"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443"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4"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3"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41"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FA4D26" w:rsidRPr="00542D62" w:rsidTr="004A6490">
        <w:trPr>
          <w:trHeight w:val="96"/>
        </w:trPr>
        <w:tc>
          <w:tcPr>
            <w:tcW w:w="2417" w:type="pct"/>
            <w:shd w:val="clear" w:color="auto" w:fill="auto"/>
            <w:vAlign w:val="center"/>
            <w:hideMark/>
          </w:tcPr>
          <w:p w:rsidR="00FA4D26" w:rsidRPr="00542D62" w:rsidRDefault="00FA4D26" w:rsidP="000E2C47">
            <w:pPr>
              <w:spacing w:after="0" w:line="240" w:lineRule="auto"/>
              <w:ind w:firstLine="0"/>
              <w:rPr>
                <w:rFonts w:eastAsia="Times New Roman"/>
                <w:sz w:val="20"/>
              </w:rPr>
            </w:pPr>
            <w:r w:rsidRPr="00542D62">
              <w:rPr>
                <w:rFonts w:eastAsia="Times New Roman"/>
                <w:sz w:val="20"/>
              </w:rPr>
              <w:t xml:space="preserve">Организации </w:t>
            </w:r>
            <w:r w:rsidR="000E2C47">
              <w:rPr>
                <w:rFonts w:eastAsia="Times New Roman"/>
                <w:sz w:val="20"/>
              </w:rPr>
              <w:t>парковочного пространства</w:t>
            </w:r>
          </w:p>
        </w:tc>
        <w:tc>
          <w:tcPr>
            <w:tcW w:w="812" w:type="pct"/>
            <w:shd w:val="clear" w:color="auto" w:fill="auto"/>
            <w:vAlign w:val="center"/>
            <w:hideMark/>
          </w:tcPr>
          <w:p w:rsidR="00FA4D26" w:rsidRPr="00542D62" w:rsidRDefault="00FA4D26" w:rsidP="000E2C47">
            <w:pPr>
              <w:spacing w:after="0" w:line="240" w:lineRule="auto"/>
              <w:ind w:firstLine="0"/>
              <w:jc w:val="center"/>
              <w:rPr>
                <w:rFonts w:eastAsia="Times New Roman"/>
                <w:sz w:val="20"/>
                <w:szCs w:val="20"/>
              </w:rPr>
            </w:pPr>
            <w:r w:rsidRPr="00542D62">
              <w:rPr>
                <w:rFonts w:eastAsia="Times New Roman"/>
                <w:sz w:val="20"/>
                <w:szCs w:val="20"/>
              </w:rPr>
              <w:t>20</w:t>
            </w:r>
            <w:r w:rsidR="000E2C47">
              <w:rPr>
                <w:rFonts w:eastAsia="Times New Roman"/>
                <w:sz w:val="20"/>
                <w:szCs w:val="20"/>
              </w:rPr>
              <w:t>17</w:t>
            </w:r>
            <w:r w:rsidRPr="00542D62">
              <w:rPr>
                <w:rFonts w:eastAsia="Times New Roman"/>
                <w:sz w:val="20"/>
                <w:szCs w:val="20"/>
              </w:rPr>
              <w:t>-20</w:t>
            </w:r>
            <w:r w:rsidR="000E2C47">
              <w:rPr>
                <w:rFonts w:eastAsia="Times New Roman"/>
                <w:sz w:val="20"/>
                <w:szCs w:val="20"/>
              </w:rPr>
              <w:t>18</w:t>
            </w:r>
            <w:r>
              <w:rPr>
                <w:rFonts w:eastAsia="Times New Roman"/>
                <w:sz w:val="20"/>
                <w:szCs w:val="20"/>
              </w:rPr>
              <w:t xml:space="preserve"> гг.</w:t>
            </w:r>
          </w:p>
        </w:tc>
        <w:tc>
          <w:tcPr>
            <w:tcW w:w="443" w:type="pct"/>
            <w:shd w:val="clear" w:color="auto" w:fill="auto"/>
            <w:noWrap/>
            <w:vAlign w:val="center"/>
          </w:tcPr>
          <w:p w:rsidR="00FA4D26" w:rsidRPr="00542D62" w:rsidRDefault="00834BC5" w:rsidP="00FA4D26">
            <w:pPr>
              <w:spacing w:after="0" w:line="240" w:lineRule="auto"/>
              <w:ind w:firstLine="0"/>
              <w:jc w:val="center"/>
              <w:rPr>
                <w:rFonts w:eastAsia="Times New Roman"/>
                <w:sz w:val="20"/>
              </w:rPr>
            </w:pPr>
            <w:r>
              <w:rPr>
                <w:rFonts w:eastAsia="Times New Roman"/>
                <w:sz w:val="20"/>
              </w:rPr>
              <w:t>50</w:t>
            </w:r>
          </w:p>
        </w:tc>
        <w:tc>
          <w:tcPr>
            <w:tcW w:w="444" w:type="pct"/>
            <w:shd w:val="clear" w:color="auto" w:fill="auto"/>
            <w:noWrap/>
            <w:vAlign w:val="center"/>
          </w:tcPr>
          <w:p w:rsidR="00FA4D26" w:rsidRPr="00542D62" w:rsidRDefault="00FA4D26" w:rsidP="00FA4D26">
            <w:pPr>
              <w:spacing w:after="0" w:line="240" w:lineRule="auto"/>
              <w:ind w:firstLine="0"/>
              <w:jc w:val="center"/>
              <w:rPr>
                <w:rFonts w:eastAsia="Times New Roman"/>
                <w:sz w:val="20"/>
              </w:rPr>
            </w:pPr>
          </w:p>
        </w:tc>
        <w:tc>
          <w:tcPr>
            <w:tcW w:w="443" w:type="pct"/>
            <w:shd w:val="clear" w:color="auto" w:fill="auto"/>
            <w:vAlign w:val="center"/>
            <w:hideMark/>
          </w:tcPr>
          <w:p w:rsidR="00FA4D26" w:rsidRPr="00542D62" w:rsidRDefault="00834BC5" w:rsidP="00FA4D26">
            <w:pPr>
              <w:spacing w:after="0" w:line="240" w:lineRule="auto"/>
              <w:ind w:firstLine="0"/>
              <w:jc w:val="center"/>
              <w:rPr>
                <w:rFonts w:eastAsia="Times New Roman"/>
                <w:sz w:val="20"/>
              </w:rPr>
            </w:pPr>
            <w:r>
              <w:rPr>
                <w:rFonts w:eastAsia="Times New Roman"/>
                <w:sz w:val="20"/>
              </w:rPr>
              <w:t>5</w:t>
            </w:r>
            <w:r w:rsidR="00FA4D26" w:rsidRPr="00542D62">
              <w:rPr>
                <w:rFonts w:eastAsia="Times New Roman"/>
                <w:sz w:val="20"/>
              </w:rPr>
              <w:t>0</w:t>
            </w:r>
          </w:p>
        </w:tc>
        <w:tc>
          <w:tcPr>
            <w:tcW w:w="441" w:type="pct"/>
            <w:shd w:val="clear" w:color="auto" w:fill="auto"/>
            <w:noWrap/>
            <w:vAlign w:val="center"/>
          </w:tcPr>
          <w:p w:rsidR="00FA4D26" w:rsidRPr="00542D62" w:rsidRDefault="00FA4D26" w:rsidP="00FA4D26">
            <w:pPr>
              <w:spacing w:after="0" w:line="240" w:lineRule="auto"/>
              <w:ind w:firstLine="0"/>
              <w:jc w:val="center"/>
              <w:rPr>
                <w:rFonts w:eastAsia="Times New Roman"/>
                <w:sz w:val="20"/>
              </w:rPr>
            </w:pPr>
          </w:p>
        </w:tc>
      </w:tr>
    </w:tbl>
    <w:p w:rsidR="00B32F0B" w:rsidRDefault="00B32F0B" w:rsidP="00614423">
      <w:pPr>
        <w:pStyle w:val="S2"/>
      </w:pPr>
      <w:bookmarkStart w:id="62" w:name="_Toc479765689"/>
      <w:r w:rsidRPr="006D48B6">
        <w:t>Мероприятия по развитию инфраструктуры пешеходного и велосипедного передвижения</w:t>
      </w:r>
      <w:bookmarkEnd w:id="62"/>
    </w:p>
    <w:p w:rsidR="00BF35F4" w:rsidRDefault="00BF35F4" w:rsidP="00BF35F4">
      <w:pPr>
        <w:ind w:firstLine="0"/>
        <w:jc w:val="right"/>
      </w:pPr>
      <w:r>
        <w:t>Таблица 5.5</w:t>
      </w:r>
    </w:p>
    <w:p w:rsidR="00BF35F4" w:rsidRPr="00614423" w:rsidRDefault="00BF35F4" w:rsidP="00BF35F4">
      <w:pPr>
        <w:spacing w:after="60"/>
        <w:ind w:firstLine="0"/>
        <w:jc w:val="center"/>
        <w:rPr>
          <w:u w:val="single"/>
        </w:rPr>
      </w:pPr>
      <w:r w:rsidRPr="00614423">
        <w:rPr>
          <w:u w:val="single"/>
        </w:rPr>
        <w:t>Мероприятия по развитию инфраструктуры пешеходного и велосипедного передвижения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560"/>
        <w:gridCol w:w="850"/>
        <w:gridCol w:w="852"/>
        <w:gridCol w:w="852"/>
        <w:gridCol w:w="813"/>
      </w:tblGrid>
      <w:tr w:rsidR="004A6490" w:rsidRPr="00542D62" w:rsidTr="004A6490">
        <w:trPr>
          <w:trHeight w:val="96"/>
        </w:trPr>
        <w:tc>
          <w:tcPr>
            <w:tcW w:w="2426"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5"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59" w:type="pct"/>
            <w:gridSpan w:val="4"/>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4A6490" w:rsidRPr="00542D62" w:rsidTr="00614423">
        <w:trPr>
          <w:trHeight w:val="1779"/>
        </w:trPr>
        <w:tc>
          <w:tcPr>
            <w:tcW w:w="2426"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815"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444"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5"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5"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25"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4F6C99" w:rsidRPr="00542D62" w:rsidTr="004A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4F6C99" w:rsidRPr="00542D62" w:rsidRDefault="004F6C99" w:rsidP="004F6C99">
            <w:pPr>
              <w:spacing w:after="0" w:line="240" w:lineRule="auto"/>
              <w:ind w:firstLine="0"/>
              <w:rPr>
                <w:rFonts w:eastAsia="Times New Roman"/>
                <w:color w:val="000000"/>
                <w:sz w:val="20"/>
                <w:szCs w:val="20"/>
              </w:rPr>
            </w:pPr>
            <w:r w:rsidRPr="00542D62">
              <w:rPr>
                <w:rFonts w:eastAsia="Times New Roman"/>
                <w:color w:val="000000"/>
                <w:sz w:val="20"/>
                <w:szCs w:val="20"/>
              </w:rPr>
              <w:t xml:space="preserve">Установка </w:t>
            </w:r>
            <w:r>
              <w:rPr>
                <w:rFonts w:eastAsia="Times New Roman"/>
                <w:color w:val="000000"/>
                <w:sz w:val="20"/>
                <w:szCs w:val="20"/>
              </w:rPr>
              <w:t xml:space="preserve">и реконструкция </w:t>
            </w:r>
            <w:r w:rsidRPr="00542D62">
              <w:rPr>
                <w:rFonts w:eastAsia="Times New Roman"/>
                <w:color w:val="000000"/>
                <w:sz w:val="20"/>
                <w:szCs w:val="20"/>
              </w:rPr>
              <w:t>ограждений</w:t>
            </w:r>
          </w:p>
        </w:tc>
        <w:tc>
          <w:tcPr>
            <w:tcW w:w="815" w:type="pct"/>
            <w:tcBorders>
              <w:top w:val="nil"/>
              <w:left w:val="nil"/>
              <w:bottom w:val="single" w:sz="4" w:space="0" w:color="auto"/>
              <w:right w:val="single" w:sz="4" w:space="0" w:color="auto"/>
            </w:tcBorders>
            <w:shd w:val="clear" w:color="auto" w:fill="auto"/>
            <w:vAlign w:val="center"/>
            <w:hideMark/>
          </w:tcPr>
          <w:p w:rsidR="004F6C99" w:rsidRPr="00542D62" w:rsidRDefault="004F6C99" w:rsidP="004F6C99">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Pr>
                <w:rFonts w:eastAsia="Times New Roman"/>
                <w:color w:val="000000"/>
                <w:sz w:val="20"/>
                <w:szCs w:val="20"/>
              </w:rPr>
              <w:t>18</w:t>
            </w:r>
            <w:r w:rsidRPr="00542D62">
              <w:rPr>
                <w:rFonts w:eastAsia="Times New Roman"/>
                <w:color w:val="000000"/>
                <w:sz w:val="20"/>
                <w:szCs w:val="20"/>
              </w:rPr>
              <w:t>-20</w:t>
            </w:r>
            <w:r>
              <w:rPr>
                <w:rFonts w:eastAsia="Times New Roman"/>
                <w:color w:val="000000"/>
                <w:sz w:val="20"/>
                <w:szCs w:val="20"/>
              </w:rPr>
              <w:t>28 гг.</w:t>
            </w:r>
          </w:p>
        </w:tc>
        <w:tc>
          <w:tcPr>
            <w:tcW w:w="444" w:type="pct"/>
            <w:tcBorders>
              <w:top w:val="nil"/>
              <w:left w:val="nil"/>
              <w:bottom w:val="single" w:sz="4" w:space="0" w:color="auto"/>
              <w:right w:val="single" w:sz="4" w:space="0" w:color="auto"/>
            </w:tcBorders>
            <w:shd w:val="clear" w:color="auto" w:fill="auto"/>
            <w:vAlign w:val="center"/>
          </w:tcPr>
          <w:p w:rsidR="004F6C99" w:rsidRPr="00542D62" w:rsidRDefault="00834BC5" w:rsidP="004F6C99">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445" w:type="pct"/>
            <w:tcBorders>
              <w:top w:val="nil"/>
              <w:left w:val="nil"/>
              <w:bottom w:val="single" w:sz="4" w:space="0" w:color="auto"/>
              <w:right w:val="single" w:sz="4" w:space="0" w:color="auto"/>
            </w:tcBorders>
            <w:shd w:val="clear" w:color="auto" w:fill="auto"/>
            <w:vAlign w:val="center"/>
          </w:tcPr>
          <w:p w:rsidR="004F6C99" w:rsidRPr="00542D62" w:rsidRDefault="004F6C99" w:rsidP="004F6C99">
            <w:pPr>
              <w:spacing w:after="0" w:line="240" w:lineRule="auto"/>
              <w:ind w:firstLine="0"/>
              <w:jc w:val="center"/>
              <w:rPr>
                <w:rFonts w:eastAsia="Times New Roman"/>
                <w:color w:val="000000"/>
                <w:sz w:val="20"/>
                <w:szCs w:val="20"/>
              </w:rPr>
            </w:pPr>
          </w:p>
        </w:tc>
        <w:tc>
          <w:tcPr>
            <w:tcW w:w="445" w:type="pct"/>
            <w:tcBorders>
              <w:top w:val="nil"/>
              <w:left w:val="nil"/>
              <w:bottom w:val="single" w:sz="4" w:space="0" w:color="auto"/>
              <w:right w:val="single" w:sz="4" w:space="0" w:color="auto"/>
            </w:tcBorders>
            <w:shd w:val="clear" w:color="auto" w:fill="auto"/>
            <w:vAlign w:val="center"/>
            <w:hideMark/>
          </w:tcPr>
          <w:p w:rsidR="004F6C99" w:rsidRPr="00542D62" w:rsidRDefault="00834BC5" w:rsidP="004F6C99">
            <w:pPr>
              <w:spacing w:after="0" w:line="240" w:lineRule="auto"/>
              <w:ind w:firstLine="0"/>
              <w:jc w:val="center"/>
              <w:rPr>
                <w:rFonts w:eastAsia="Times New Roman"/>
                <w:color w:val="000000"/>
                <w:sz w:val="20"/>
                <w:szCs w:val="20"/>
              </w:rPr>
            </w:pPr>
            <w:r>
              <w:rPr>
                <w:rFonts w:eastAsia="Times New Roman"/>
                <w:color w:val="000000"/>
                <w:sz w:val="20"/>
                <w:szCs w:val="20"/>
              </w:rPr>
              <w:t>1</w:t>
            </w:r>
            <w:r w:rsidR="004F6C99" w:rsidRPr="00542D62">
              <w:rPr>
                <w:rFonts w:eastAsia="Times New Roman"/>
                <w:color w:val="000000"/>
                <w:sz w:val="20"/>
                <w:szCs w:val="20"/>
              </w:rPr>
              <w:t>0</w:t>
            </w:r>
          </w:p>
        </w:tc>
        <w:tc>
          <w:tcPr>
            <w:tcW w:w="425" w:type="pct"/>
            <w:tcBorders>
              <w:top w:val="nil"/>
              <w:left w:val="nil"/>
              <w:bottom w:val="single" w:sz="4" w:space="0" w:color="auto"/>
              <w:right w:val="single" w:sz="4" w:space="0" w:color="auto"/>
            </w:tcBorders>
            <w:shd w:val="clear" w:color="auto" w:fill="auto"/>
            <w:vAlign w:val="center"/>
          </w:tcPr>
          <w:p w:rsidR="004F6C99" w:rsidRPr="00542D62" w:rsidRDefault="004F6C99" w:rsidP="004F6C99">
            <w:pPr>
              <w:spacing w:after="0" w:line="240" w:lineRule="auto"/>
              <w:ind w:firstLine="0"/>
              <w:jc w:val="center"/>
              <w:rPr>
                <w:rFonts w:eastAsia="Times New Roman"/>
                <w:color w:val="000000"/>
                <w:sz w:val="20"/>
                <w:szCs w:val="20"/>
              </w:rPr>
            </w:pPr>
          </w:p>
        </w:tc>
      </w:tr>
      <w:tr w:rsidR="004F6C99" w:rsidRPr="00542D62" w:rsidTr="006C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426" w:type="pct"/>
            <w:tcBorders>
              <w:top w:val="single" w:sz="4" w:space="0" w:color="auto"/>
              <w:left w:val="single" w:sz="4" w:space="0" w:color="auto"/>
              <w:bottom w:val="single" w:sz="4" w:space="0" w:color="auto"/>
              <w:right w:val="single" w:sz="4" w:space="0" w:color="000000"/>
            </w:tcBorders>
            <w:shd w:val="clear" w:color="auto" w:fill="auto"/>
            <w:vAlign w:val="center"/>
          </w:tcPr>
          <w:p w:rsidR="004F6C99" w:rsidRPr="00542D62" w:rsidRDefault="004F6C99" w:rsidP="004F6C99">
            <w:pPr>
              <w:spacing w:after="0" w:line="240" w:lineRule="auto"/>
              <w:ind w:firstLine="0"/>
              <w:rPr>
                <w:rFonts w:eastAsia="Times New Roman"/>
                <w:color w:val="000000"/>
                <w:sz w:val="20"/>
                <w:szCs w:val="20"/>
              </w:rPr>
            </w:pPr>
            <w:r>
              <w:rPr>
                <w:rFonts w:eastAsia="Times New Roman"/>
                <w:color w:val="000000"/>
                <w:sz w:val="20"/>
                <w:szCs w:val="20"/>
              </w:rPr>
              <w:t>Обустройство пешеходных переходов</w:t>
            </w:r>
          </w:p>
        </w:tc>
        <w:tc>
          <w:tcPr>
            <w:tcW w:w="815" w:type="pct"/>
            <w:tcBorders>
              <w:top w:val="nil"/>
              <w:left w:val="nil"/>
              <w:bottom w:val="single" w:sz="4" w:space="0" w:color="auto"/>
              <w:right w:val="single" w:sz="4" w:space="0" w:color="auto"/>
            </w:tcBorders>
            <w:shd w:val="clear" w:color="auto" w:fill="auto"/>
            <w:vAlign w:val="center"/>
          </w:tcPr>
          <w:p w:rsidR="004F6C99" w:rsidRPr="00542D62" w:rsidRDefault="004F6C99" w:rsidP="004F6C99">
            <w:pPr>
              <w:spacing w:after="0" w:line="240" w:lineRule="auto"/>
              <w:ind w:firstLine="0"/>
              <w:jc w:val="center"/>
              <w:rPr>
                <w:rFonts w:eastAsia="Times New Roman"/>
                <w:color w:val="000000"/>
                <w:sz w:val="20"/>
                <w:szCs w:val="20"/>
              </w:rPr>
            </w:pPr>
            <w:r w:rsidRPr="00542D62">
              <w:rPr>
                <w:rFonts w:eastAsia="Times New Roman"/>
                <w:color w:val="000000"/>
                <w:sz w:val="20"/>
                <w:szCs w:val="20"/>
              </w:rPr>
              <w:t>20</w:t>
            </w:r>
            <w:r>
              <w:rPr>
                <w:rFonts w:eastAsia="Times New Roman"/>
                <w:color w:val="000000"/>
                <w:sz w:val="20"/>
                <w:szCs w:val="20"/>
              </w:rPr>
              <w:t>18</w:t>
            </w:r>
            <w:r w:rsidRPr="00542D62">
              <w:rPr>
                <w:rFonts w:eastAsia="Times New Roman"/>
                <w:color w:val="000000"/>
                <w:sz w:val="20"/>
                <w:szCs w:val="20"/>
              </w:rPr>
              <w:t>-20</w:t>
            </w:r>
            <w:r>
              <w:rPr>
                <w:rFonts w:eastAsia="Times New Roman"/>
                <w:color w:val="000000"/>
                <w:sz w:val="20"/>
                <w:szCs w:val="20"/>
              </w:rPr>
              <w:t>28 гг.</w:t>
            </w:r>
          </w:p>
        </w:tc>
        <w:tc>
          <w:tcPr>
            <w:tcW w:w="444" w:type="pct"/>
            <w:tcBorders>
              <w:top w:val="nil"/>
              <w:left w:val="nil"/>
              <w:bottom w:val="single" w:sz="4" w:space="0" w:color="auto"/>
              <w:right w:val="single" w:sz="4" w:space="0" w:color="auto"/>
            </w:tcBorders>
            <w:shd w:val="clear" w:color="auto" w:fill="auto"/>
            <w:vAlign w:val="center"/>
          </w:tcPr>
          <w:p w:rsidR="004F6C99" w:rsidRPr="00542D62" w:rsidRDefault="00834BC5" w:rsidP="004F6C99">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445" w:type="pct"/>
            <w:tcBorders>
              <w:top w:val="nil"/>
              <w:left w:val="nil"/>
              <w:bottom w:val="single" w:sz="4" w:space="0" w:color="auto"/>
              <w:right w:val="single" w:sz="4" w:space="0" w:color="auto"/>
            </w:tcBorders>
            <w:shd w:val="clear" w:color="auto" w:fill="auto"/>
            <w:vAlign w:val="center"/>
          </w:tcPr>
          <w:p w:rsidR="004F6C99" w:rsidRPr="00542D62" w:rsidRDefault="004F6C99" w:rsidP="004F6C99">
            <w:pPr>
              <w:spacing w:after="0" w:line="240" w:lineRule="auto"/>
              <w:ind w:firstLine="0"/>
              <w:jc w:val="center"/>
              <w:rPr>
                <w:rFonts w:eastAsia="Times New Roman"/>
                <w:color w:val="000000"/>
                <w:sz w:val="20"/>
                <w:szCs w:val="20"/>
              </w:rPr>
            </w:pPr>
          </w:p>
        </w:tc>
        <w:tc>
          <w:tcPr>
            <w:tcW w:w="445" w:type="pct"/>
            <w:tcBorders>
              <w:top w:val="nil"/>
              <w:left w:val="nil"/>
              <w:bottom w:val="single" w:sz="4" w:space="0" w:color="auto"/>
              <w:right w:val="single" w:sz="4" w:space="0" w:color="auto"/>
            </w:tcBorders>
            <w:shd w:val="clear" w:color="auto" w:fill="auto"/>
            <w:vAlign w:val="center"/>
          </w:tcPr>
          <w:p w:rsidR="004F6C99" w:rsidRPr="00542D62" w:rsidRDefault="004F6C99" w:rsidP="00834BC5">
            <w:pPr>
              <w:spacing w:after="0" w:line="240" w:lineRule="auto"/>
              <w:ind w:firstLine="0"/>
              <w:jc w:val="center"/>
              <w:rPr>
                <w:rFonts w:eastAsia="Times New Roman"/>
                <w:color w:val="000000"/>
                <w:sz w:val="20"/>
                <w:szCs w:val="20"/>
              </w:rPr>
            </w:pPr>
            <w:r>
              <w:rPr>
                <w:rFonts w:eastAsia="Times New Roman"/>
                <w:color w:val="000000"/>
                <w:sz w:val="20"/>
                <w:szCs w:val="20"/>
              </w:rPr>
              <w:t>10</w:t>
            </w:r>
          </w:p>
        </w:tc>
        <w:tc>
          <w:tcPr>
            <w:tcW w:w="425" w:type="pct"/>
            <w:tcBorders>
              <w:top w:val="nil"/>
              <w:left w:val="nil"/>
              <w:bottom w:val="single" w:sz="4" w:space="0" w:color="auto"/>
              <w:right w:val="single" w:sz="4" w:space="0" w:color="auto"/>
            </w:tcBorders>
            <w:shd w:val="clear" w:color="auto" w:fill="auto"/>
            <w:vAlign w:val="center"/>
          </w:tcPr>
          <w:p w:rsidR="004F6C99" w:rsidRPr="00542D62" w:rsidRDefault="004F6C99" w:rsidP="004F6C99">
            <w:pPr>
              <w:spacing w:after="0" w:line="240" w:lineRule="auto"/>
              <w:ind w:firstLine="0"/>
              <w:jc w:val="center"/>
              <w:rPr>
                <w:rFonts w:eastAsia="Times New Roman"/>
                <w:color w:val="000000"/>
                <w:sz w:val="20"/>
                <w:szCs w:val="20"/>
              </w:rPr>
            </w:pPr>
          </w:p>
        </w:tc>
      </w:tr>
      <w:tr w:rsidR="006C66F3" w:rsidRPr="00542D62" w:rsidTr="006C66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2426" w:type="pct"/>
            <w:tcBorders>
              <w:top w:val="single" w:sz="4" w:space="0" w:color="auto"/>
              <w:left w:val="single" w:sz="4" w:space="0" w:color="auto"/>
              <w:bottom w:val="single" w:sz="4" w:space="0" w:color="auto"/>
              <w:right w:val="single" w:sz="4" w:space="0" w:color="auto"/>
            </w:tcBorders>
            <w:shd w:val="clear" w:color="auto" w:fill="auto"/>
            <w:vAlign w:val="center"/>
          </w:tcPr>
          <w:p w:rsidR="006C66F3" w:rsidRDefault="006C66F3" w:rsidP="004F6C99">
            <w:pPr>
              <w:spacing w:after="0" w:line="240" w:lineRule="auto"/>
              <w:ind w:firstLine="0"/>
              <w:rPr>
                <w:rFonts w:eastAsia="Times New Roman"/>
                <w:color w:val="000000"/>
                <w:sz w:val="20"/>
                <w:szCs w:val="20"/>
              </w:rPr>
            </w:pPr>
            <w:r>
              <w:rPr>
                <w:rFonts w:eastAsia="Times New Roman"/>
                <w:sz w:val="20"/>
                <w:szCs w:val="20"/>
              </w:rPr>
              <w:t>Обустройство мест хранения велосипедов</w:t>
            </w:r>
          </w:p>
        </w:tc>
        <w:tc>
          <w:tcPr>
            <w:tcW w:w="815" w:type="pct"/>
            <w:tcBorders>
              <w:top w:val="single" w:sz="4" w:space="0" w:color="auto"/>
              <w:left w:val="single" w:sz="4" w:space="0" w:color="auto"/>
              <w:bottom w:val="single" w:sz="4" w:space="0" w:color="auto"/>
              <w:right w:val="single" w:sz="4" w:space="0" w:color="auto"/>
            </w:tcBorders>
            <w:shd w:val="clear" w:color="auto" w:fill="auto"/>
            <w:vAlign w:val="center"/>
          </w:tcPr>
          <w:p w:rsidR="006C66F3" w:rsidRPr="00542D62" w:rsidRDefault="006C66F3" w:rsidP="004F6C99">
            <w:pPr>
              <w:spacing w:after="0" w:line="240" w:lineRule="auto"/>
              <w:ind w:firstLine="0"/>
              <w:jc w:val="center"/>
              <w:rPr>
                <w:rFonts w:eastAsia="Times New Roman"/>
                <w:color w:val="000000"/>
                <w:sz w:val="20"/>
                <w:szCs w:val="20"/>
              </w:rPr>
            </w:pPr>
            <w:r>
              <w:rPr>
                <w:rFonts w:eastAsia="Times New Roman"/>
                <w:color w:val="000000"/>
                <w:sz w:val="20"/>
                <w:szCs w:val="20"/>
              </w:rPr>
              <w:t>2020-2028 гг.</w:t>
            </w:r>
          </w:p>
        </w:tc>
        <w:tc>
          <w:tcPr>
            <w:tcW w:w="444" w:type="pct"/>
            <w:tcBorders>
              <w:top w:val="single" w:sz="4" w:space="0" w:color="auto"/>
              <w:left w:val="nil"/>
              <w:bottom w:val="single" w:sz="4" w:space="0" w:color="auto"/>
              <w:right w:val="single" w:sz="4" w:space="0" w:color="auto"/>
            </w:tcBorders>
            <w:shd w:val="clear" w:color="auto" w:fill="auto"/>
            <w:vAlign w:val="center"/>
          </w:tcPr>
          <w:p w:rsidR="006C66F3" w:rsidRPr="00542D62" w:rsidRDefault="006C66F3" w:rsidP="004F6C99">
            <w:pPr>
              <w:spacing w:after="0" w:line="240" w:lineRule="auto"/>
              <w:ind w:firstLine="0"/>
              <w:jc w:val="center"/>
              <w:rPr>
                <w:rFonts w:eastAsia="Times New Roman"/>
                <w:color w:val="000000"/>
                <w:sz w:val="20"/>
                <w:szCs w:val="20"/>
              </w:rPr>
            </w:pPr>
          </w:p>
        </w:tc>
        <w:tc>
          <w:tcPr>
            <w:tcW w:w="445" w:type="pct"/>
            <w:tcBorders>
              <w:top w:val="single" w:sz="4" w:space="0" w:color="auto"/>
              <w:left w:val="nil"/>
              <w:bottom w:val="single" w:sz="4" w:space="0" w:color="auto"/>
              <w:right w:val="single" w:sz="4" w:space="0" w:color="auto"/>
            </w:tcBorders>
            <w:shd w:val="clear" w:color="auto" w:fill="auto"/>
            <w:vAlign w:val="center"/>
          </w:tcPr>
          <w:p w:rsidR="006C66F3" w:rsidRPr="00542D62" w:rsidRDefault="006C66F3" w:rsidP="004F6C99">
            <w:pPr>
              <w:spacing w:after="0" w:line="240" w:lineRule="auto"/>
              <w:ind w:firstLine="0"/>
              <w:jc w:val="center"/>
              <w:rPr>
                <w:rFonts w:eastAsia="Times New Roman"/>
                <w:color w:val="000000"/>
                <w:sz w:val="20"/>
                <w:szCs w:val="20"/>
              </w:rPr>
            </w:pPr>
          </w:p>
        </w:tc>
        <w:tc>
          <w:tcPr>
            <w:tcW w:w="445" w:type="pct"/>
            <w:tcBorders>
              <w:top w:val="single" w:sz="4" w:space="0" w:color="auto"/>
              <w:left w:val="nil"/>
              <w:bottom w:val="single" w:sz="4" w:space="0" w:color="auto"/>
              <w:right w:val="single" w:sz="4" w:space="0" w:color="auto"/>
            </w:tcBorders>
            <w:shd w:val="clear" w:color="auto" w:fill="auto"/>
            <w:vAlign w:val="center"/>
          </w:tcPr>
          <w:p w:rsidR="006C66F3" w:rsidRDefault="006C66F3" w:rsidP="004F6C99">
            <w:pPr>
              <w:spacing w:after="0" w:line="240" w:lineRule="auto"/>
              <w:ind w:firstLine="0"/>
              <w:jc w:val="center"/>
              <w:rPr>
                <w:rFonts w:eastAsia="Times New Roman"/>
                <w:color w:val="000000"/>
                <w:sz w:val="20"/>
                <w:szCs w:val="20"/>
              </w:rPr>
            </w:pPr>
            <w:r>
              <w:rPr>
                <w:rFonts w:eastAsia="Times New Roman"/>
                <w:color w:val="000000"/>
                <w:sz w:val="20"/>
                <w:szCs w:val="20"/>
              </w:rPr>
              <w:t>100</w:t>
            </w:r>
          </w:p>
        </w:tc>
        <w:tc>
          <w:tcPr>
            <w:tcW w:w="425" w:type="pct"/>
            <w:tcBorders>
              <w:top w:val="single" w:sz="4" w:space="0" w:color="auto"/>
              <w:left w:val="nil"/>
              <w:bottom w:val="single" w:sz="4" w:space="0" w:color="auto"/>
              <w:right w:val="single" w:sz="4" w:space="0" w:color="auto"/>
            </w:tcBorders>
            <w:shd w:val="clear" w:color="auto" w:fill="auto"/>
            <w:vAlign w:val="center"/>
          </w:tcPr>
          <w:p w:rsidR="006C66F3" w:rsidRPr="00542D62" w:rsidRDefault="006C66F3" w:rsidP="004F6C99">
            <w:pPr>
              <w:spacing w:after="0" w:line="240" w:lineRule="auto"/>
              <w:ind w:firstLine="0"/>
              <w:jc w:val="center"/>
              <w:rPr>
                <w:rFonts w:eastAsia="Times New Roman"/>
                <w:color w:val="000000"/>
                <w:sz w:val="20"/>
                <w:szCs w:val="20"/>
              </w:rPr>
            </w:pPr>
          </w:p>
        </w:tc>
      </w:tr>
    </w:tbl>
    <w:p w:rsidR="00E549F9" w:rsidRDefault="00E549F9" w:rsidP="00614423">
      <w:pPr>
        <w:pStyle w:val="S2"/>
      </w:pPr>
      <w:bookmarkStart w:id="63" w:name="_Toc479765690"/>
      <w:r w:rsidRPr="006D48B6">
        <w:t>Мероприятия по развитию инфраструктуры для грузового транспорта, транспортных средств коммунальных и дорожных служб</w:t>
      </w:r>
      <w:bookmarkEnd w:id="63"/>
    </w:p>
    <w:p w:rsidR="00BF35F4" w:rsidRDefault="00BF35F4" w:rsidP="00BF35F4">
      <w:pPr>
        <w:ind w:firstLine="0"/>
        <w:jc w:val="right"/>
      </w:pPr>
      <w:r>
        <w:t>Таблица 5.6</w:t>
      </w:r>
    </w:p>
    <w:p w:rsidR="00BF35F4" w:rsidRPr="00614423" w:rsidRDefault="00BF35F4" w:rsidP="00BF35F4">
      <w:pPr>
        <w:spacing w:after="60"/>
        <w:ind w:firstLine="0"/>
        <w:jc w:val="center"/>
        <w:rPr>
          <w:u w:val="single"/>
        </w:rPr>
      </w:pPr>
      <w:r w:rsidRPr="00614423">
        <w:rPr>
          <w:u w:val="single"/>
        </w:rPr>
        <w:t>Мероприятия по развитию инфраструктуры для грузового транспорта, транспортных средств коммунальных и дорожных служб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3"/>
        <w:gridCol w:w="1562"/>
        <w:gridCol w:w="850"/>
        <w:gridCol w:w="850"/>
        <w:gridCol w:w="842"/>
        <w:gridCol w:w="11"/>
        <w:gridCol w:w="812"/>
      </w:tblGrid>
      <w:tr w:rsidR="004A6490" w:rsidRPr="00542D62" w:rsidTr="004A6490">
        <w:trPr>
          <w:trHeight w:val="96"/>
        </w:trPr>
        <w:tc>
          <w:tcPr>
            <w:tcW w:w="2426"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6"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58" w:type="pct"/>
            <w:gridSpan w:val="5"/>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4A6490" w:rsidRPr="00542D62" w:rsidTr="00614423">
        <w:trPr>
          <w:trHeight w:val="1805"/>
        </w:trPr>
        <w:tc>
          <w:tcPr>
            <w:tcW w:w="2426"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816"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444"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4"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6" w:type="pct"/>
            <w:gridSpan w:val="2"/>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24"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B32F0B" w:rsidRPr="00542D62" w:rsidTr="004A6490">
        <w:trPr>
          <w:trHeight w:val="85"/>
        </w:trPr>
        <w:tc>
          <w:tcPr>
            <w:tcW w:w="2426" w:type="pct"/>
            <w:shd w:val="clear" w:color="auto" w:fill="auto"/>
            <w:vAlign w:val="center"/>
            <w:hideMark/>
          </w:tcPr>
          <w:p w:rsidR="00B32F0B" w:rsidRPr="00542D62" w:rsidRDefault="00000958" w:rsidP="00E705A1">
            <w:pPr>
              <w:spacing w:after="0" w:line="240" w:lineRule="auto"/>
              <w:ind w:firstLine="0"/>
              <w:rPr>
                <w:rFonts w:eastAsia="Times New Roman"/>
                <w:color w:val="000000"/>
                <w:sz w:val="20"/>
                <w:szCs w:val="20"/>
              </w:rPr>
            </w:pPr>
            <w:r>
              <w:rPr>
                <w:rFonts w:eastAsia="Times New Roman"/>
                <w:color w:val="000000"/>
                <w:sz w:val="20"/>
                <w:szCs w:val="20"/>
              </w:rPr>
              <w:t>На момент разработки программы мероприятия по данному пункту не предусматриваются</w:t>
            </w:r>
          </w:p>
        </w:tc>
        <w:tc>
          <w:tcPr>
            <w:tcW w:w="816" w:type="pct"/>
            <w:shd w:val="clear" w:color="auto" w:fill="auto"/>
            <w:vAlign w:val="center"/>
          </w:tcPr>
          <w:p w:rsidR="00B32F0B" w:rsidRPr="00542D62" w:rsidRDefault="00000958" w:rsidP="003F6A3A">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4" w:type="pct"/>
            <w:shd w:val="clear" w:color="auto" w:fill="auto"/>
            <w:vAlign w:val="center"/>
          </w:tcPr>
          <w:p w:rsidR="00B32F0B" w:rsidRPr="00542D62" w:rsidRDefault="00000958" w:rsidP="00542D62">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4" w:type="pct"/>
            <w:shd w:val="clear" w:color="auto" w:fill="auto"/>
            <w:vAlign w:val="center"/>
          </w:tcPr>
          <w:p w:rsidR="00B32F0B" w:rsidRPr="00542D62" w:rsidRDefault="00000958" w:rsidP="00542D62">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40" w:type="pct"/>
            <w:shd w:val="clear" w:color="auto" w:fill="auto"/>
            <w:vAlign w:val="center"/>
          </w:tcPr>
          <w:p w:rsidR="00B32F0B" w:rsidRPr="00542D62" w:rsidRDefault="00000958" w:rsidP="00542D62">
            <w:pPr>
              <w:spacing w:after="0" w:line="240" w:lineRule="auto"/>
              <w:ind w:firstLine="0"/>
              <w:jc w:val="center"/>
              <w:rPr>
                <w:rFonts w:eastAsia="Times New Roman"/>
                <w:color w:val="000000"/>
                <w:sz w:val="20"/>
                <w:szCs w:val="20"/>
              </w:rPr>
            </w:pPr>
            <w:r>
              <w:rPr>
                <w:rFonts w:eastAsia="Times New Roman"/>
                <w:color w:val="000000"/>
                <w:sz w:val="20"/>
                <w:szCs w:val="20"/>
              </w:rPr>
              <w:t>-</w:t>
            </w:r>
          </w:p>
        </w:tc>
        <w:tc>
          <w:tcPr>
            <w:tcW w:w="430" w:type="pct"/>
            <w:gridSpan w:val="2"/>
            <w:shd w:val="clear" w:color="auto" w:fill="auto"/>
            <w:vAlign w:val="center"/>
          </w:tcPr>
          <w:p w:rsidR="00B32F0B" w:rsidRPr="00542D62" w:rsidRDefault="00000958" w:rsidP="00542D62">
            <w:pPr>
              <w:spacing w:after="0" w:line="240" w:lineRule="auto"/>
              <w:ind w:firstLine="0"/>
              <w:jc w:val="center"/>
              <w:rPr>
                <w:rFonts w:eastAsia="Times New Roman"/>
                <w:color w:val="000000"/>
                <w:sz w:val="20"/>
                <w:szCs w:val="20"/>
              </w:rPr>
            </w:pPr>
            <w:r>
              <w:rPr>
                <w:rFonts w:eastAsia="Times New Roman"/>
                <w:color w:val="000000"/>
                <w:sz w:val="20"/>
                <w:szCs w:val="20"/>
              </w:rPr>
              <w:t>-</w:t>
            </w:r>
          </w:p>
        </w:tc>
      </w:tr>
    </w:tbl>
    <w:p w:rsidR="00B32F0B" w:rsidRPr="00F44757" w:rsidRDefault="00E549F9" w:rsidP="00614423">
      <w:pPr>
        <w:pStyle w:val="S2"/>
      </w:pPr>
      <w:bookmarkStart w:id="64" w:name="_Toc479765691"/>
      <w:r w:rsidRPr="00C47172">
        <w:t xml:space="preserve">Мероприятия по развитию сети дорог </w:t>
      </w:r>
      <w:proofErr w:type="spellStart"/>
      <w:r w:rsidR="00DF6EC5">
        <w:t>Старомышастовского</w:t>
      </w:r>
      <w:proofErr w:type="spellEnd"/>
      <w:r w:rsidR="00DF6EC5">
        <w:t xml:space="preserve"> сельского поселения</w:t>
      </w:r>
      <w:bookmarkEnd w:id="64"/>
    </w:p>
    <w:p w:rsidR="00B32F0B" w:rsidRDefault="00542D62" w:rsidP="00000958">
      <w:pPr>
        <w:ind w:firstLine="0"/>
        <w:jc w:val="right"/>
        <w:rPr>
          <w:rFonts w:eastAsia="Times New Roman"/>
          <w:color w:val="000000"/>
          <w:szCs w:val="24"/>
        </w:rPr>
      </w:pPr>
      <w:r>
        <w:rPr>
          <w:rFonts w:eastAsia="Times New Roman"/>
          <w:color w:val="000000"/>
          <w:szCs w:val="24"/>
        </w:rPr>
        <w:t>Таблица 5.</w:t>
      </w:r>
      <w:r w:rsidR="00BF35F4">
        <w:rPr>
          <w:rFonts w:eastAsia="Times New Roman"/>
          <w:color w:val="000000"/>
          <w:szCs w:val="24"/>
        </w:rPr>
        <w:t>7</w:t>
      </w:r>
    </w:p>
    <w:p w:rsidR="00BF35F4" w:rsidRPr="00614423" w:rsidRDefault="00BF35F4" w:rsidP="00BF35F4">
      <w:pPr>
        <w:ind w:firstLine="0"/>
        <w:jc w:val="center"/>
        <w:rPr>
          <w:rFonts w:eastAsia="Times New Roman"/>
          <w:color w:val="000000"/>
          <w:szCs w:val="24"/>
          <w:u w:val="single"/>
        </w:rPr>
      </w:pPr>
      <w:r w:rsidRPr="00614423">
        <w:rPr>
          <w:rFonts w:eastAsia="Times New Roman"/>
          <w:color w:val="000000"/>
          <w:szCs w:val="24"/>
          <w:u w:val="single"/>
        </w:rPr>
        <w:t xml:space="preserve">Мероприятия по развитию сети дорог </w:t>
      </w:r>
      <w:proofErr w:type="spellStart"/>
      <w:r w:rsidRPr="00614423">
        <w:rPr>
          <w:rFonts w:eastAsia="Times New Roman"/>
          <w:color w:val="000000"/>
          <w:szCs w:val="24"/>
          <w:u w:val="single"/>
        </w:rPr>
        <w:t>Старомышастовского</w:t>
      </w:r>
      <w:proofErr w:type="spellEnd"/>
      <w:r w:rsidRPr="00614423">
        <w:rPr>
          <w:rFonts w:eastAsia="Times New Roman"/>
          <w:color w:val="000000"/>
          <w:szCs w:val="24"/>
          <w:u w:val="single"/>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1560"/>
        <w:gridCol w:w="850"/>
        <w:gridCol w:w="852"/>
        <w:gridCol w:w="842"/>
        <w:gridCol w:w="10"/>
        <w:gridCol w:w="813"/>
      </w:tblGrid>
      <w:tr w:rsidR="004A6490" w:rsidRPr="00542D62" w:rsidTr="0016345C">
        <w:trPr>
          <w:trHeight w:val="96"/>
        </w:trPr>
        <w:tc>
          <w:tcPr>
            <w:tcW w:w="2426"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5" w:type="pct"/>
            <w:vMerge w:val="restart"/>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59" w:type="pct"/>
            <w:gridSpan w:val="5"/>
            <w:shd w:val="clear" w:color="auto" w:fill="auto"/>
            <w:vAlign w:val="center"/>
            <w:hideMark/>
          </w:tcPr>
          <w:p w:rsidR="004A6490" w:rsidRPr="00542D62" w:rsidRDefault="004A6490"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4A6490" w:rsidRPr="00542D62" w:rsidTr="00614423">
        <w:trPr>
          <w:trHeight w:val="1767"/>
        </w:trPr>
        <w:tc>
          <w:tcPr>
            <w:tcW w:w="2426"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815" w:type="pct"/>
            <w:vMerge/>
            <w:vAlign w:val="center"/>
            <w:hideMark/>
          </w:tcPr>
          <w:p w:rsidR="004A6490" w:rsidRPr="00542D62" w:rsidRDefault="004A6490" w:rsidP="0016345C">
            <w:pPr>
              <w:spacing w:after="0" w:line="240" w:lineRule="auto"/>
              <w:ind w:firstLine="0"/>
              <w:rPr>
                <w:rFonts w:eastAsia="Times New Roman"/>
                <w:b/>
                <w:sz w:val="20"/>
                <w:szCs w:val="20"/>
              </w:rPr>
            </w:pPr>
          </w:p>
        </w:tc>
        <w:tc>
          <w:tcPr>
            <w:tcW w:w="444"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5"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5" w:type="pct"/>
            <w:gridSpan w:val="2"/>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25" w:type="pct"/>
            <w:shd w:val="clear" w:color="auto" w:fill="auto"/>
            <w:textDirection w:val="btLr"/>
            <w:vAlign w:val="center"/>
            <w:hideMark/>
          </w:tcPr>
          <w:p w:rsidR="004A6490" w:rsidRPr="00317B6A" w:rsidRDefault="004A6490"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000958" w:rsidRPr="00AB14A7" w:rsidTr="004A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26" w:type="pct"/>
            <w:tcBorders>
              <w:top w:val="nil"/>
              <w:left w:val="single" w:sz="4" w:space="0" w:color="auto"/>
              <w:bottom w:val="single" w:sz="4" w:space="0" w:color="auto"/>
              <w:right w:val="single" w:sz="4" w:space="0" w:color="auto"/>
            </w:tcBorders>
            <w:shd w:val="clear" w:color="000000" w:fill="FFFFFF"/>
            <w:vAlign w:val="center"/>
            <w:hideMark/>
          </w:tcPr>
          <w:p w:rsidR="00000958" w:rsidRPr="004A6490" w:rsidRDefault="004A6490" w:rsidP="001574C4">
            <w:pPr>
              <w:spacing w:after="0" w:line="240" w:lineRule="auto"/>
              <w:ind w:firstLine="0"/>
              <w:rPr>
                <w:rFonts w:eastAsia="Times New Roman"/>
                <w:color w:val="000000"/>
                <w:sz w:val="20"/>
                <w:szCs w:val="20"/>
              </w:rPr>
            </w:pPr>
            <w:r w:rsidRPr="004A6490">
              <w:rPr>
                <w:sz w:val="20"/>
                <w:szCs w:val="24"/>
              </w:rPr>
              <w:t xml:space="preserve">Устройство на пересечении автодороги </w:t>
            </w:r>
            <w:r w:rsidRPr="004A6490">
              <w:rPr>
                <w:sz w:val="20"/>
                <w:szCs w:val="24"/>
                <w:lang w:val="en-US"/>
              </w:rPr>
              <w:t>III</w:t>
            </w:r>
            <w:r w:rsidRPr="004A6490">
              <w:rPr>
                <w:sz w:val="20"/>
                <w:szCs w:val="24"/>
              </w:rPr>
              <w:t xml:space="preserve"> технической категории «Подъезд к </w:t>
            </w:r>
            <w:proofErr w:type="spellStart"/>
            <w:r w:rsidRPr="004A6490">
              <w:rPr>
                <w:sz w:val="20"/>
                <w:szCs w:val="24"/>
              </w:rPr>
              <w:t>ст-це</w:t>
            </w:r>
            <w:proofErr w:type="spellEnd"/>
            <w:r w:rsidRPr="004A6490">
              <w:rPr>
                <w:sz w:val="20"/>
                <w:szCs w:val="24"/>
              </w:rPr>
              <w:t xml:space="preserve"> </w:t>
            </w:r>
            <w:proofErr w:type="spellStart"/>
            <w:r w:rsidRPr="004A6490">
              <w:rPr>
                <w:sz w:val="20"/>
                <w:szCs w:val="24"/>
              </w:rPr>
              <w:t>Старомышастовской</w:t>
            </w:r>
            <w:proofErr w:type="spellEnd"/>
            <w:r w:rsidRPr="004A6490">
              <w:rPr>
                <w:sz w:val="20"/>
                <w:szCs w:val="24"/>
              </w:rPr>
              <w:t xml:space="preserve">» с автодорогой </w:t>
            </w:r>
            <w:r w:rsidRPr="004A6490">
              <w:rPr>
                <w:sz w:val="20"/>
                <w:szCs w:val="24"/>
                <w:lang w:val="en-US"/>
              </w:rPr>
              <w:t>II</w:t>
            </w:r>
            <w:r w:rsidRPr="004A6490">
              <w:rPr>
                <w:sz w:val="20"/>
                <w:szCs w:val="24"/>
              </w:rPr>
              <w:t xml:space="preserve"> технической категории «Краснодар-Ейск» развязки в одном уровне</w:t>
            </w:r>
          </w:p>
        </w:tc>
        <w:tc>
          <w:tcPr>
            <w:tcW w:w="815" w:type="pct"/>
            <w:tcBorders>
              <w:top w:val="nil"/>
              <w:left w:val="nil"/>
              <w:bottom w:val="single" w:sz="4" w:space="0" w:color="auto"/>
              <w:right w:val="single" w:sz="4" w:space="0" w:color="auto"/>
            </w:tcBorders>
            <w:shd w:val="clear" w:color="000000" w:fill="FFFFFF"/>
            <w:vAlign w:val="center"/>
            <w:hideMark/>
          </w:tcPr>
          <w:p w:rsidR="00000958" w:rsidRPr="00542D62" w:rsidRDefault="00000958" w:rsidP="004A6490">
            <w:pPr>
              <w:spacing w:after="0" w:line="240" w:lineRule="auto"/>
              <w:ind w:firstLine="0"/>
              <w:jc w:val="center"/>
              <w:rPr>
                <w:rFonts w:eastAsia="Times New Roman"/>
                <w:sz w:val="20"/>
                <w:szCs w:val="20"/>
              </w:rPr>
            </w:pPr>
            <w:r w:rsidRPr="00542D62">
              <w:rPr>
                <w:rFonts w:eastAsia="Times New Roman"/>
                <w:sz w:val="20"/>
                <w:szCs w:val="20"/>
              </w:rPr>
              <w:t>202</w:t>
            </w:r>
            <w:r w:rsidR="004A6490">
              <w:rPr>
                <w:rFonts w:eastAsia="Times New Roman"/>
                <w:sz w:val="20"/>
                <w:szCs w:val="20"/>
              </w:rPr>
              <w:t>2</w:t>
            </w:r>
            <w:r w:rsidRPr="00542D62">
              <w:rPr>
                <w:rFonts w:eastAsia="Times New Roman"/>
                <w:sz w:val="20"/>
                <w:szCs w:val="20"/>
              </w:rPr>
              <w:t>-202</w:t>
            </w:r>
            <w:r w:rsidR="004A6490">
              <w:rPr>
                <w:rFonts w:eastAsia="Times New Roman"/>
                <w:sz w:val="20"/>
                <w:szCs w:val="20"/>
              </w:rPr>
              <w:t>8</w:t>
            </w:r>
            <w:r>
              <w:rPr>
                <w:rFonts w:eastAsia="Times New Roman"/>
                <w:sz w:val="20"/>
                <w:szCs w:val="20"/>
              </w:rPr>
              <w:t xml:space="preserve"> гг.</w:t>
            </w:r>
          </w:p>
        </w:tc>
        <w:tc>
          <w:tcPr>
            <w:tcW w:w="444" w:type="pct"/>
            <w:tcBorders>
              <w:top w:val="nil"/>
              <w:left w:val="nil"/>
              <w:bottom w:val="single" w:sz="4" w:space="0" w:color="auto"/>
              <w:right w:val="single" w:sz="4" w:space="0" w:color="auto"/>
            </w:tcBorders>
            <w:shd w:val="clear" w:color="000000" w:fill="FFFFFF"/>
            <w:vAlign w:val="center"/>
          </w:tcPr>
          <w:p w:rsidR="00000958" w:rsidRPr="004A6490" w:rsidRDefault="004A6490" w:rsidP="001574C4">
            <w:pPr>
              <w:spacing w:after="0" w:line="240" w:lineRule="auto"/>
              <w:ind w:firstLine="0"/>
              <w:jc w:val="center"/>
              <w:rPr>
                <w:rFonts w:eastAsia="Times New Roman"/>
                <w:bCs/>
                <w:color w:val="000000"/>
                <w:sz w:val="20"/>
                <w:szCs w:val="20"/>
              </w:rPr>
            </w:pPr>
            <w:r w:rsidRPr="004A6490">
              <w:rPr>
                <w:rFonts w:eastAsia="Times New Roman"/>
                <w:bCs/>
                <w:color w:val="000000"/>
                <w:sz w:val="20"/>
                <w:szCs w:val="20"/>
              </w:rPr>
              <w:t>50</w:t>
            </w:r>
          </w:p>
        </w:tc>
        <w:tc>
          <w:tcPr>
            <w:tcW w:w="445" w:type="pct"/>
            <w:tcBorders>
              <w:top w:val="nil"/>
              <w:left w:val="nil"/>
              <w:bottom w:val="single" w:sz="4" w:space="0" w:color="auto"/>
              <w:right w:val="single" w:sz="4" w:space="0" w:color="auto"/>
            </w:tcBorders>
            <w:shd w:val="clear" w:color="000000" w:fill="FFFFFF"/>
            <w:noWrap/>
            <w:vAlign w:val="center"/>
            <w:hideMark/>
          </w:tcPr>
          <w:p w:rsidR="00000958" w:rsidRPr="00AB14A7" w:rsidRDefault="004A6490" w:rsidP="004A6490">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0" w:type="pct"/>
            <w:tcBorders>
              <w:top w:val="nil"/>
              <w:left w:val="nil"/>
              <w:bottom w:val="single" w:sz="4" w:space="0" w:color="auto"/>
              <w:right w:val="single" w:sz="4" w:space="0" w:color="auto"/>
            </w:tcBorders>
            <w:shd w:val="clear" w:color="000000" w:fill="FFFFFF"/>
            <w:vAlign w:val="center"/>
            <w:hideMark/>
          </w:tcPr>
          <w:p w:rsidR="00000958" w:rsidRPr="00AB14A7" w:rsidRDefault="00000958" w:rsidP="001574C4">
            <w:pPr>
              <w:spacing w:after="0" w:line="240" w:lineRule="auto"/>
              <w:ind w:firstLine="0"/>
              <w:jc w:val="center"/>
              <w:rPr>
                <w:rFonts w:eastAsia="Times New Roman"/>
                <w:color w:val="000000"/>
                <w:sz w:val="20"/>
                <w:szCs w:val="20"/>
              </w:rPr>
            </w:pPr>
          </w:p>
        </w:tc>
        <w:tc>
          <w:tcPr>
            <w:tcW w:w="430" w:type="pct"/>
            <w:gridSpan w:val="2"/>
            <w:tcBorders>
              <w:top w:val="nil"/>
              <w:left w:val="nil"/>
              <w:bottom w:val="single" w:sz="4" w:space="0" w:color="auto"/>
              <w:right w:val="single" w:sz="4" w:space="0" w:color="auto"/>
            </w:tcBorders>
            <w:shd w:val="clear" w:color="000000" w:fill="FFFFFF"/>
            <w:vAlign w:val="center"/>
          </w:tcPr>
          <w:p w:rsidR="00000958" w:rsidRPr="00AB14A7" w:rsidRDefault="00000958" w:rsidP="001574C4">
            <w:pPr>
              <w:spacing w:after="0" w:line="240" w:lineRule="auto"/>
              <w:ind w:firstLine="0"/>
              <w:jc w:val="center"/>
              <w:rPr>
                <w:rFonts w:eastAsia="Times New Roman"/>
                <w:b/>
                <w:bCs/>
                <w:color w:val="000000"/>
                <w:sz w:val="20"/>
                <w:szCs w:val="20"/>
              </w:rPr>
            </w:pPr>
          </w:p>
        </w:tc>
      </w:tr>
      <w:tr w:rsidR="004A6490" w:rsidRPr="00AB14A7" w:rsidTr="004A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26" w:type="pct"/>
            <w:tcBorders>
              <w:top w:val="nil"/>
              <w:left w:val="single" w:sz="4" w:space="0" w:color="auto"/>
              <w:bottom w:val="single" w:sz="4" w:space="0" w:color="auto"/>
              <w:right w:val="single" w:sz="4" w:space="0" w:color="auto"/>
            </w:tcBorders>
            <w:shd w:val="clear" w:color="000000" w:fill="FFFFFF"/>
            <w:vAlign w:val="center"/>
            <w:hideMark/>
          </w:tcPr>
          <w:p w:rsidR="004A6490" w:rsidRPr="004A6490" w:rsidRDefault="004A6490" w:rsidP="004A6490">
            <w:pPr>
              <w:spacing w:after="0" w:line="240" w:lineRule="auto"/>
              <w:ind w:firstLine="0"/>
              <w:rPr>
                <w:rFonts w:eastAsia="Times New Roman"/>
                <w:color w:val="000000"/>
                <w:sz w:val="20"/>
                <w:szCs w:val="20"/>
              </w:rPr>
            </w:pPr>
            <w:r w:rsidRPr="004A6490">
              <w:rPr>
                <w:sz w:val="20"/>
                <w:szCs w:val="28"/>
              </w:rPr>
              <w:t xml:space="preserve">Строительство южной хозяйственно-объездной дороги для вывода транзитного и грузового транспорта за </w:t>
            </w:r>
            <w:proofErr w:type="spellStart"/>
            <w:r w:rsidRPr="004A6490">
              <w:rPr>
                <w:sz w:val="20"/>
                <w:szCs w:val="28"/>
              </w:rPr>
              <w:t>ст-цу</w:t>
            </w:r>
            <w:proofErr w:type="spellEnd"/>
            <w:r w:rsidRPr="004A6490">
              <w:rPr>
                <w:sz w:val="20"/>
                <w:szCs w:val="28"/>
              </w:rPr>
              <w:t xml:space="preserve"> </w:t>
            </w:r>
            <w:proofErr w:type="spellStart"/>
            <w:r w:rsidRPr="004A6490">
              <w:rPr>
                <w:sz w:val="20"/>
                <w:szCs w:val="28"/>
              </w:rPr>
              <w:t>Старомышастовскую</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rsidR="004A6490" w:rsidRPr="00542D62" w:rsidRDefault="004A6490" w:rsidP="004A6490">
            <w:pPr>
              <w:spacing w:after="0" w:line="240" w:lineRule="auto"/>
              <w:ind w:firstLine="0"/>
              <w:jc w:val="center"/>
              <w:rPr>
                <w:rFonts w:eastAsia="Times New Roman"/>
                <w:sz w:val="20"/>
                <w:szCs w:val="20"/>
              </w:rPr>
            </w:pPr>
            <w:r w:rsidRPr="00542D62">
              <w:rPr>
                <w:rFonts w:eastAsia="Times New Roman"/>
                <w:sz w:val="20"/>
                <w:szCs w:val="20"/>
              </w:rPr>
              <w:t>202</w:t>
            </w:r>
            <w:r>
              <w:rPr>
                <w:rFonts w:eastAsia="Times New Roman"/>
                <w:sz w:val="20"/>
                <w:szCs w:val="20"/>
              </w:rPr>
              <w:t>2</w:t>
            </w:r>
            <w:r w:rsidRPr="00542D62">
              <w:rPr>
                <w:rFonts w:eastAsia="Times New Roman"/>
                <w:sz w:val="20"/>
                <w:szCs w:val="20"/>
              </w:rPr>
              <w:t>-202</w:t>
            </w:r>
            <w:r>
              <w:rPr>
                <w:rFonts w:eastAsia="Times New Roman"/>
                <w:sz w:val="20"/>
                <w:szCs w:val="20"/>
              </w:rPr>
              <w:t>8 гг.</w:t>
            </w:r>
          </w:p>
        </w:tc>
        <w:tc>
          <w:tcPr>
            <w:tcW w:w="444" w:type="pct"/>
            <w:tcBorders>
              <w:top w:val="nil"/>
              <w:left w:val="nil"/>
              <w:bottom w:val="single" w:sz="4" w:space="0" w:color="auto"/>
              <w:right w:val="single" w:sz="4" w:space="0" w:color="auto"/>
            </w:tcBorders>
            <w:shd w:val="clear" w:color="000000" w:fill="FFFFFF"/>
            <w:vAlign w:val="center"/>
          </w:tcPr>
          <w:p w:rsidR="004A6490" w:rsidRPr="004A6490" w:rsidRDefault="004A6490" w:rsidP="004A6490">
            <w:pPr>
              <w:spacing w:after="0" w:line="240" w:lineRule="auto"/>
              <w:ind w:firstLine="0"/>
              <w:jc w:val="center"/>
              <w:rPr>
                <w:rFonts w:eastAsia="Times New Roman"/>
                <w:bCs/>
                <w:color w:val="000000"/>
                <w:sz w:val="20"/>
                <w:szCs w:val="20"/>
              </w:rPr>
            </w:pPr>
            <w:r w:rsidRPr="004A6490">
              <w:rPr>
                <w:rFonts w:eastAsia="Times New Roman"/>
                <w:bCs/>
                <w:color w:val="000000"/>
                <w:sz w:val="20"/>
                <w:szCs w:val="20"/>
              </w:rPr>
              <w:t>50</w:t>
            </w:r>
          </w:p>
        </w:tc>
        <w:tc>
          <w:tcPr>
            <w:tcW w:w="445" w:type="pct"/>
            <w:tcBorders>
              <w:top w:val="nil"/>
              <w:left w:val="nil"/>
              <w:bottom w:val="single" w:sz="4" w:space="0" w:color="auto"/>
              <w:right w:val="single" w:sz="4" w:space="0" w:color="auto"/>
            </w:tcBorders>
            <w:shd w:val="clear" w:color="000000" w:fill="FFFFFF"/>
            <w:noWrap/>
            <w:vAlign w:val="center"/>
            <w:hideMark/>
          </w:tcPr>
          <w:p w:rsidR="004A6490" w:rsidRPr="00AB14A7" w:rsidRDefault="004A6490" w:rsidP="004A6490">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0" w:type="pct"/>
            <w:tcBorders>
              <w:top w:val="nil"/>
              <w:left w:val="nil"/>
              <w:bottom w:val="single" w:sz="4" w:space="0" w:color="auto"/>
              <w:right w:val="single" w:sz="4" w:space="0" w:color="auto"/>
            </w:tcBorders>
            <w:shd w:val="clear" w:color="000000" w:fill="FFFFFF"/>
            <w:vAlign w:val="center"/>
          </w:tcPr>
          <w:p w:rsidR="004A6490" w:rsidRPr="00AB14A7" w:rsidRDefault="004A6490" w:rsidP="004A6490">
            <w:pPr>
              <w:spacing w:after="0" w:line="240" w:lineRule="auto"/>
              <w:ind w:firstLine="0"/>
              <w:jc w:val="center"/>
              <w:rPr>
                <w:rFonts w:eastAsia="Times New Roman"/>
                <w:color w:val="000000"/>
                <w:sz w:val="20"/>
                <w:szCs w:val="20"/>
              </w:rPr>
            </w:pPr>
          </w:p>
        </w:tc>
        <w:tc>
          <w:tcPr>
            <w:tcW w:w="430" w:type="pct"/>
            <w:gridSpan w:val="2"/>
            <w:tcBorders>
              <w:top w:val="nil"/>
              <w:left w:val="nil"/>
              <w:bottom w:val="single" w:sz="4" w:space="0" w:color="auto"/>
              <w:right w:val="single" w:sz="4" w:space="0" w:color="auto"/>
            </w:tcBorders>
            <w:shd w:val="clear" w:color="000000" w:fill="FFFFFF"/>
            <w:vAlign w:val="center"/>
          </w:tcPr>
          <w:p w:rsidR="004A6490" w:rsidRPr="00AB14A7" w:rsidRDefault="004A6490" w:rsidP="004A6490">
            <w:pPr>
              <w:spacing w:after="0" w:line="240" w:lineRule="auto"/>
              <w:ind w:firstLine="0"/>
              <w:jc w:val="center"/>
              <w:rPr>
                <w:rFonts w:eastAsia="Times New Roman"/>
                <w:b/>
                <w:bCs/>
                <w:color w:val="000000"/>
                <w:sz w:val="20"/>
                <w:szCs w:val="20"/>
              </w:rPr>
            </w:pPr>
          </w:p>
        </w:tc>
      </w:tr>
      <w:tr w:rsidR="004A6490" w:rsidRPr="00AB14A7" w:rsidTr="004A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26" w:type="pct"/>
            <w:tcBorders>
              <w:top w:val="nil"/>
              <w:left w:val="single" w:sz="4" w:space="0" w:color="auto"/>
              <w:bottom w:val="single" w:sz="4" w:space="0" w:color="auto"/>
              <w:right w:val="single" w:sz="4" w:space="0" w:color="auto"/>
            </w:tcBorders>
            <w:shd w:val="clear" w:color="000000" w:fill="FFFFFF"/>
            <w:vAlign w:val="center"/>
            <w:hideMark/>
          </w:tcPr>
          <w:p w:rsidR="004A6490" w:rsidRPr="004A6490" w:rsidRDefault="004A6490" w:rsidP="004A6490">
            <w:pPr>
              <w:spacing w:after="0" w:line="240" w:lineRule="auto"/>
              <w:ind w:firstLine="0"/>
              <w:rPr>
                <w:rFonts w:eastAsia="Times New Roman"/>
                <w:color w:val="000000"/>
                <w:sz w:val="20"/>
                <w:szCs w:val="20"/>
              </w:rPr>
            </w:pPr>
            <w:r w:rsidRPr="004A6490">
              <w:rPr>
                <w:sz w:val="20"/>
                <w:szCs w:val="28"/>
              </w:rPr>
              <w:t xml:space="preserve">Строительство северо-восточной хозяйственно-объездной дороги для вывода грузового транспорта за </w:t>
            </w:r>
            <w:proofErr w:type="spellStart"/>
            <w:r w:rsidRPr="004A6490">
              <w:rPr>
                <w:sz w:val="20"/>
                <w:szCs w:val="28"/>
              </w:rPr>
              <w:t>ст-цу</w:t>
            </w:r>
            <w:proofErr w:type="spellEnd"/>
            <w:r w:rsidRPr="004A6490">
              <w:rPr>
                <w:sz w:val="20"/>
                <w:szCs w:val="28"/>
              </w:rPr>
              <w:t xml:space="preserve"> </w:t>
            </w:r>
            <w:proofErr w:type="spellStart"/>
            <w:r w:rsidRPr="004A6490">
              <w:rPr>
                <w:sz w:val="20"/>
                <w:szCs w:val="28"/>
              </w:rPr>
              <w:t>Старомышастовскую</w:t>
            </w:r>
            <w:proofErr w:type="spellEnd"/>
          </w:p>
        </w:tc>
        <w:tc>
          <w:tcPr>
            <w:tcW w:w="815" w:type="pct"/>
            <w:tcBorders>
              <w:top w:val="nil"/>
              <w:left w:val="nil"/>
              <w:bottom w:val="single" w:sz="4" w:space="0" w:color="auto"/>
              <w:right w:val="single" w:sz="4" w:space="0" w:color="auto"/>
            </w:tcBorders>
            <w:shd w:val="clear" w:color="000000" w:fill="FFFFFF"/>
            <w:vAlign w:val="center"/>
            <w:hideMark/>
          </w:tcPr>
          <w:p w:rsidR="004A6490" w:rsidRPr="00542D62" w:rsidRDefault="004A6490" w:rsidP="004A6490">
            <w:pPr>
              <w:spacing w:after="0" w:line="240" w:lineRule="auto"/>
              <w:ind w:firstLine="0"/>
              <w:jc w:val="center"/>
              <w:rPr>
                <w:rFonts w:eastAsia="Times New Roman"/>
                <w:sz w:val="20"/>
                <w:szCs w:val="20"/>
              </w:rPr>
            </w:pPr>
            <w:r w:rsidRPr="00542D62">
              <w:rPr>
                <w:rFonts w:eastAsia="Times New Roman"/>
                <w:sz w:val="20"/>
                <w:szCs w:val="20"/>
              </w:rPr>
              <w:t>202</w:t>
            </w:r>
            <w:r>
              <w:rPr>
                <w:rFonts w:eastAsia="Times New Roman"/>
                <w:sz w:val="20"/>
                <w:szCs w:val="20"/>
              </w:rPr>
              <w:t>2</w:t>
            </w:r>
            <w:r w:rsidRPr="00542D62">
              <w:rPr>
                <w:rFonts w:eastAsia="Times New Roman"/>
                <w:sz w:val="20"/>
                <w:szCs w:val="20"/>
              </w:rPr>
              <w:t>-202</w:t>
            </w:r>
            <w:r>
              <w:rPr>
                <w:rFonts w:eastAsia="Times New Roman"/>
                <w:sz w:val="20"/>
                <w:szCs w:val="20"/>
              </w:rPr>
              <w:t>8 гг.</w:t>
            </w:r>
          </w:p>
        </w:tc>
        <w:tc>
          <w:tcPr>
            <w:tcW w:w="444" w:type="pct"/>
            <w:tcBorders>
              <w:top w:val="nil"/>
              <w:left w:val="nil"/>
              <w:bottom w:val="single" w:sz="4" w:space="0" w:color="auto"/>
              <w:right w:val="single" w:sz="4" w:space="0" w:color="auto"/>
            </w:tcBorders>
            <w:shd w:val="clear" w:color="000000" w:fill="FFFFFF"/>
            <w:vAlign w:val="center"/>
          </w:tcPr>
          <w:p w:rsidR="004A6490" w:rsidRPr="004A6490" w:rsidRDefault="004A6490" w:rsidP="004A6490">
            <w:pPr>
              <w:spacing w:after="0" w:line="240" w:lineRule="auto"/>
              <w:ind w:firstLine="0"/>
              <w:jc w:val="center"/>
              <w:rPr>
                <w:rFonts w:eastAsia="Times New Roman"/>
                <w:bCs/>
                <w:color w:val="000000"/>
                <w:sz w:val="20"/>
                <w:szCs w:val="20"/>
              </w:rPr>
            </w:pPr>
            <w:r w:rsidRPr="004A6490">
              <w:rPr>
                <w:rFonts w:eastAsia="Times New Roman"/>
                <w:bCs/>
                <w:color w:val="000000"/>
                <w:sz w:val="20"/>
                <w:szCs w:val="20"/>
              </w:rPr>
              <w:t>50</w:t>
            </w:r>
          </w:p>
        </w:tc>
        <w:tc>
          <w:tcPr>
            <w:tcW w:w="445" w:type="pct"/>
            <w:tcBorders>
              <w:top w:val="nil"/>
              <w:left w:val="nil"/>
              <w:bottom w:val="single" w:sz="4" w:space="0" w:color="auto"/>
              <w:right w:val="single" w:sz="4" w:space="0" w:color="auto"/>
            </w:tcBorders>
            <w:shd w:val="clear" w:color="000000" w:fill="FFFFFF"/>
            <w:noWrap/>
            <w:vAlign w:val="center"/>
            <w:hideMark/>
          </w:tcPr>
          <w:p w:rsidR="004A6490" w:rsidRPr="00AB14A7" w:rsidRDefault="004A6490" w:rsidP="004A6490">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0" w:type="pct"/>
            <w:tcBorders>
              <w:top w:val="nil"/>
              <w:left w:val="nil"/>
              <w:bottom w:val="single" w:sz="4" w:space="0" w:color="auto"/>
              <w:right w:val="single" w:sz="4" w:space="0" w:color="auto"/>
            </w:tcBorders>
            <w:shd w:val="clear" w:color="000000" w:fill="FFFFFF"/>
            <w:vAlign w:val="center"/>
            <w:hideMark/>
          </w:tcPr>
          <w:p w:rsidR="004A6490" w:rsidRPr="00AB14A7" w:rsidRDefault="004A6490" w:rsidP="004A6490">
            <w:pPr>
              <w:spacing w:after="0" w:line="240" w:lineRule="auto"/>
              <w:ind w:firstLine="0"/>
              <w:jc w:val="center"/>
              <w:rPr>
                <w:rFonts w:eastAsia="Times New Roman"/>
                <w:color w:val="000000"/>
                <w:sz w:val="20"/>
                <w:szCs w:val="20"/>
              </w:rPr>
            </w:pPr>
          </w:p>
        </w:tc>
        <w:tc>
          <w:tcPr>
            <w:tcW w:w="430" w:type="pct"/>
            <w:gridSpan w:val="2"/>
            <w:tcBorders>
              <w:top w:val="nil"/>
              <w:left w:val="nil"/>
              <w:bottom w:val="single" w:sz="4" w:space="0" w:color="auto"/>
              <w:right w:val="single" w:sz="4" w:space="0" w:color="auto"/>
            </w:tcBorders>
            <w:shd w:val="clear" w:color="000000" w:fill="FFFFFF"/>
            <w:vAlign w:val="center"/>
          </w:tcPr>
          <w:p w:rsidR="004A6490" w:rsidRPr="00AB14A7" w:rsidRDefault="004A6490" w:rsidP="004A6490">
            <w:pPr>
              <w:spacing w:after="0" w:line="240" w:lineRule="auto"/>
              <w:ind w:firstLine="0"/>
              <w:jc w:val="center"/>
              <w:rPr>
                <w:rFonts w:eastAsia="Times New Roman"/>
                <w:b/>
                <w:bCs/>
                <w:color w:val="000000"/>
                <w:sz w:val="20"/>
                <w:szCs w:val="20"/>
              </w:rPr>
            </w:pPr>
          </w:p>
        </w:tc>
      </w:tr>
      <w:tr w:rsidR="004F6C99" w:rsidRPr="00AB14A7" w:rsidTr="004A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26" w:type="pct"/>
            <w:tcBorders>
              <w:top w:val="nil"/>
              <w:left w:val="single" w:sz="4" w:space="0" w:color="auto"/>
              <w:bottom w:val="single" w:sz="4" w:space="0" w:color="auto"/>
              <w:right w:val="single" w:sz="4" w:space="0" w:color="auto"/>
            </w:tcBorders>
            <w:shd w:val="clear" w:color="000000" w:fill="FFFFFF"/>
            <w:vAlign w:val="center"/>
          </w:tcPr>
          <w:p w:rsidR="004F6C99" w:rsidRPr="004A6490" w:rsidRDefault="004F6C99" w:rsidP="004A6490">
            <w:pPr>
              <w:spacing w:after="0" w:line="240" w:lineRule="auto"/>
              <w:ind w:firstLine="0"/>
              <w:rPr>
                <w:sz w:val="20"/>
                <w:szCs w:val="28"/>
              </w:rPr>
            </w:pPr>
            <w:r>
              <w:rPr>
                <w:rFonts w:eastAsia="Times New Roman"/>
                <w:color w:val="000000"/>
                <w:sz w:val="20"/>
                <w:szCs w:val="20"/>
              </w:rPr>
              <w:t>Реконструкция существующей улично-дорожной сети</w:t>
            </w:r>
          </w:p>
        </w:tc>
        <w:tc>
          <w:tcPr>
            <w:tcW w:w="815" w:type="pct"/>
            <w:tcBorders>
              <w:top w:val="nil"/>
              <w:left w:val="nil"/>
              <w:bottom w:val="single" w:sz="4" w:space="0" w:color="auto"/>
              <w:right w:val="single" w:sz="4" w:space="0" w:color="auto"/>
            </w:tcBorders>
            <w:shd w:val="clear" w:color="000000" w:fill="FFFFFF"/>
            <w:vAlign w:val="center"/>
          </w:tcPr>
          <w:p w:rsidR="004F6C99" w:rsidRPr="00542D62" w:rsidRDefault="004F6C99" w:rsidP="004A6490">
            <w:pPr>
              <w:spacing w:after="0" w:line="240" w:lineRule="auto"/>
              <w:ind w:firstLine="0"/>
              <w:jc w:val="center"/>
              <w:rPr>
                <w:rFonts w:eastAsia="Times New Roman"/>
                <w:sz w:val="20"/>
                <w:szCs w:val="20"/>
              </w:rPr>
            </w:pPr>
            <w:r>
              <w:rPr>
                <w:rFonts w:eastAsia="Times New Roman"/>
                <w:sz w:val="20"/>
                <w:szCs w:val="20"/>
              </w:rPr>
              <w:t>2018-2028 гг.</w:t>
            </w:r>
          </w:p>
        </w:tc>
        <w:tc>
          <w:tcPr>
            <w:tcW w:w="444" w:type="pct"/>
            <w:tcBorders>
              <w:top w:val="nil"/>
              <w:left w:val="nil"/>
              <w:bottom w:val="single" w:sz="4" w:space="0" w:color="auto"/>
              <w:right w:val="single" w:sz="4" w:space="0" w:color="auto"/>
            </w:tcBorders>
            <w:shd w:val="clear" w:color="000000" w:fill="FFFFFF"/>
            <w:vAlign w:val="center"/>
          </w:tcPr>
          <w:p w:rsidR="004F6C99" w:rsidRPr="004A6490" w:rsidRDefault="00834BC5" w:rsidP="004A6490">
            <w:pPr>
              <w:spacing w:after="0" w:line="240" w:lineRule="auto"/>
              <w:ind w:firstLine="0"/>
              <w:jc w:val="center"/>
              <w:rPr>
                <w:rFonts w:eastAsia="Times New Roman"/>
                <w:bCs/>
                <w:color w:val="000000"/>
                <w:sz w:val="20"/>
                <w:szCs w:val="20"/>
              </w:rPr>
            </w:pPr>
            <w:r>
              <w:rPr>
                <w:rFonts w:eastAsia="Times New Roman"/>
                <w:bCs/>
                <w:color w:val="000000"/>
                <w:sz w:val="20"/>
                <w:szCs w:val="20"/>
              </w:rPr>
              <w:t>30</w:t>
            </w:r>
          </w:p>
        </w:tc>
        <w:tc>
          <w:tcPr>
            <w:tcW w:w="445" w:type="pct"/>
            <w:tcBorders>
              <w:top w:val="nil"/>
              <w:left w:val="nil"/>
              <w:bottom w:val="single" w:sz="4" w:space="0" w:color="auto"/>
              <w:right w:val="single" w:sz="4" w:space="0" w:color="auto"/>
            </w:tcBorders>
            <w:shd w:val="clear" w:color="000000" w:fill="FFFFFF"/>
            <w:noWrap/>
            <w:vAlign w:val="center"/>
          </w:tcPr>
          <w:p w:rsidR="004F6C99" w:rsidRDefault="004F6C99" w:rsidP="004A6490">
            <w:pPr>
              <w:spacing w:after="0" w:line="240" w:lineRule="auto"/>
              <w:ind w:firstLine="0"/>
              <w:jc w:val="center"/>
              <w:rPr>
                <w:rFonts w:eastAsia="Times New Roman"/>
                <w:color w:val="000000"/>
                <w:sz w:val="20"/>
                <w:szCs w:val="20"/>
              </w:rPr>
            </w:pPr>
          </w:p>
        </w:tc>
        <w:tc>
          <w:tcPr>
            <w:tcW w:w="440" w:type="pct"/>
            <w:tcBorders>
              <w:top w:val="nil"/>
              <w:left w:val="nil"/>
              <w:bottom w:val="single" w:sz="4" w:space="0" w:color="auto"/>
              <w:right w:val="single" w:sz="4" w:space="0" w:color="auto"/>
            </w:tcBorders>
            <w:shd w:val="clear" w:color="000000" w:fill="FFFFFF"/>
            <w:vAlign w:val="center"/>
          </w:tcPr>
          <w:p w:rsidR="004F6C99" w:rsidRPr="00AB14A7" w:rsidRDefault="004F6C99" w:rsidP="004A6490">
            <w:pPr>
              <w:spacing w:after="0" w:line="240" w:lineRule="auto"/>
              <w:ind w:firstLine="0"/>
              <w:jc w:val="center"/>
              <w:rPr>
                <w:rFonts w:eastAsia="Times New Roman"/>
                <w:color w:val="000000"/>
                <w:sz w:val="20"/>
                <w:szCs w:val="20"/>
              </w:rPr>
            </w:pPr>
            <w:r>
              <w:rPr>
                <w:rFonts w:eastAsia="Times New Roman"/>
                <w:color w:val="000000"/>
                <w:sz w:val="20"/>
                <w:szCs w:val="20"/>
              </w:rPr>
              <w:t>70</w:t>
            </w:r>
          </w:p>
        </w:tc>
        <w:tc>
          <w:tcPr>
            <w:tcW w:w="430" w:type="pct"/>
            <w:gridSpan w:val="2"/>
            <w:tcBorders>
              <w:top w:val="nil"/>
              <w:left w:val="nil"/>
              <w:bottom w:val="single" w:sz="4" w:space="0" w:color="auto"/>
              <w:right w:val="single" w:sz="4" w:space="0" w:color="auto"/>
            </w:tcBorders>
            <w:shd w:val="clear" w:color="000000" w:fill="FFFFFF"/>
            <w:vAlign w:val="center"/>
          </w:tcPr>
          <w:p w:rsidR="004F6C99" w:rsidRPr="00AB14A7" w:rsidRDefault="004F6C99" w:rsidP="004A6490">
            <w:pPr>
              <w:spacing w:after="0" w:line="240" w:lineRule="auto"/>
              <w:ind w:firstLine="0"/>
              <w:jc w:val="center"/>
              <w:rPr>
                <w:rFonts w:eastAsia="Times New Roman"/>
                <w:b/>
                <w:bCs/>
                <w:color w:val="000000"/>
                <w:sz w:val="20"/>
                <w:szCs w:val="20"/>
              </w:rPr>
            </w:pPr>
          </w:p>
        </w:tc>
      </w:tr>
      <w:tr w:rsidR="004A6490" w:rsidRPr="00AB14A7" w:rsidTr="004A64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2426" w:type="pct"/>
            <w:tcBorders>
              <w:top w:val="nil"/>
              <w:left w:val="single" w:sz="4" w:space="0" w:color="auto"/>
              <w:bottom w:val="single" w:sz="4" w:space="0" w:color="auto"/>
              <w:right w:val="single" w:sz="4" w:space="0" w:color="auto"/>
            </w:tcBorders>
            <w:shd w:val="clear" w:color="000000" w:fill="FFFFFF"/>
            <w:vAlign w:val="center"/>
            <w:hideMark/>
          </w:tcPr>
          <w:p w:rsidR="004A6490" w:rsidRPr="004A6490" w:rsidRDefault="004A6490" w:rsidP="004A6490">
            <w:pPr>
              <w:spacing w:after="0" w:line="240" w:lineRule="auto"/>
              <w:ind w:firstLine="0"/>
              <w:rPr>
                <w:rFonts w:eastAsia="Times New Roman"/>
                <w:color w:val="000000"/>
                <w:sz w:val="20"/>
                <w:szCs w:val="20"/>
              </w:rPr>
            </w:pPr>
            <w:r w:rsidRPr="004A6490">
              <w:rPr>
                <w:rFonts w:eastAsia="Times New Roman"/>
                <w:sz w:val="20"/>
                <w:szCs w:val="24"/>
              </w:rPr>
              <w:t xml:space="preserve">Увеличение протяженности улично-дорожной сети в </w:t>
            </w:r>
            <w:proofErr w:type="spellStart"/>
            <w:r w:rsidRPr="004A6490">
              <w:rPr>
                <w:rFonts w:eastAsia="Times New Roman"/>
                <w:sz w:val="20"/>
                <w:szCs w:val="24"/>
              </w:rPr>
              <w:t>Старомышастовском</w:t>
            </w:r>
            <w:proofErr w:type="spellEnd"/>
            <w:r w:rsidRPr="004A6490">
              <w:rPr>
                <w:rFonts w:eastAsia="Times New Roman"/>
                <w:sz w:val="20"/>
                <w:szCs w:val="24"/>
              </w:rPr>
              <w:t xml:space="preserve"> сельском поселении на 14,76 км</w:t>
            </w:r>
          </w:p>
        </w:tc>
        <w:tc>
          <w:tcPr>
            <w:tcW w:w="815" w:type="pct"/>
            <w:tcBorders>
              <w:top w:val="nil"/>
              <w:left w:val="nil"/>
              <w:bottom w:val="single" w:sz="4" w:space="0" w:color="auto"/>
              <w:right w:val="single" w:sz="4" w:space="0" w:color="auto"/>
            </w:tcBorders>
            <w:shd w:val="clear" w:color="000000" w:fill="FFFFFF"/>
            <w:vAlign w:val="center"/>
            <w:hideMark/>
          </w:tcPr>
          <w:p w:rsidR="004A6490" w:rsidRPr="00542D62" w:rsidRDefault="004A6490" w:rsidP="004A6490">
            <w:pPr>
              <w:spacing w:after="0" w:line="240" w:lineRule="auto"/>
              <w:ind w:firstLine="0"/>
              <w:jc w:val="center"/>
              <w:rPr>
                <w:rFonts w:eastAsia="Times New Roman"/>
                <w:sz w:val="20"/>
                <w:szCs w:val="20"/>
              </w:rPr>
            </w:pPr>
            <w:r w:rsidRPr="00542D62">
              <w:rPr>
                <w:rFonts w:eastAsia="Times New Roman"/>
                <w:sz w:val="20"/>
                <w:szCs w:val="20"/>
              </w:rPr>
              <w:t>202</w:t>
            </w:r>
            <w:r>
              <w:rPr>
                <w:rFonts w:eastAsia="Times New Roman"/>
                <w:sz w:val="20"/>
                <w:szCs w:val="20"/>
              </w:rPr>
              <w:t>2</w:t>
            </w:r>
            <w:r w:rsidRPr="00542D62">
              <w:rPr>
                <w:rFonts w:eastAsia="Times New Roman"/>
                <w:sz w:val="20"/>
                <w:szCs w:val="20"/>
              </w:rPr>
              <w:t>-202</w:t>
            </w:r>
            <w:r>
              <w:rPr>
                <w:rFonts w:eastAsia="Times New Roman"/>
                <w:sz w:val="20"/>
                <w:szCs w:val="20"/>
              </w:rPr>
              <w:t>8 гг.</w:t>
            </w:r>
          </w:p>
        </w:tc>
        <w:tc>
          <w:tcPr>
            <w:tcW w:w="444" w:type="pct"/>
            <w:tcBorders>
              <w:top w:val="nil"/>
              <w:left w:val="nil"/>
              <w:bottom w:val="single" w:sz="4" w:space="0" w:color="auto"/>
              <w:right w:val="single" w:sz="4" w:space="0" w:color="auto"/>
            </w:tcBorders>
            <w:shd w:val="clear" w:color="000000" w:fill="FFFFFF"/>
            <w:vAlign w:val="center"/>
          </w:tcPr>
          <w:p w:rsidR="004A6490" w:rsidRPr="004A6490" w:rsidRDefault="004A6490" w:rsidP="004A6490">
            <w:pPr>
              <w:spacing w:after="0" w:line="240" w:lineRule="auto"/>
              <w:ind w:firstLine="0"/>
              <w:jc w:val="center"/>
              <w:rPr>
                <w:rFonts w:eastAsia="Times New Roman"/>
                <w:bCs/>
                <w:color w:val="000000"/>
                <w:sz w:val="20"/>
                <w:szCs w:val="20"/>
              </w:rPr>
            </w:pPr>
          </w:p>
        </w:tc>
        <w:tc>
          <w:tcPr>
            <w:tcW w:w="445" w:type="pct"/>
            <w:tcBorders>
              <w:top w:val="nil"/>
              <w:left w:val="nil"/>
              <w:bottom w:val="single" w:sz="4" w:space="0" w:color="auto"/>
              <w:right w:val="single" w:sz="4" w:space="0" w:color="auto"/>
            </w:tcBorders>
            <w:shd w:val="clear" w:color="000000" w:fill="FFFFFF"/>
            <w:noWrap/>
            <w:vAlign w:val="center"/>
            <w:hideMark/>
          </w:tcPr>
          <w:p w:rsidR="004A6490" w:rsidRPr="00AB14A7" w:rsidRDefault="004A6490" w:rsidP="004A6490">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0" w:type="pct"/>
            <w:tcBorders>
              <w:top w:val="nil"/>
              <w:left w:val="nil"/>
              <w:bottom w:val="single" w:sz="4" w:space="0" w:color="auto"/>
              <w:right w:val="single" w:sz="4" w:space="0" w:color="auto"/>
            </w:tcBorders>
            <w:shd w:val="clear" w:color="000000" w:fill="FFFFFF"/>
            <w:vAlign w:val="center"/>
            <w:hideMark/>
          </w:tcPr>
          <w:p w:rsidR="004A6490" w:rsidRPr="00AB14A7" w:rsidRDefault="004A6490" w:rsidP="004A6490">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30" w:type="pct"/>
            <w:gridSpan w:val="2"/>
            <w:tcBorders>
              <w:top w:val="nil"/>
              <w:left w:val="nil"/>
              <w:bottom w:val="single" w:sz="4" w:space="0" w:color="auto"/>
              <w:right w:val="single" w:sz="4" w:space="0" w:color="auto"/>
            </w:tcBorders>
            <w:shd w:val="clear" w:color="000000" w:fill="FFFFFF"/>
            <w:vAlign w:val="center"/>
          </w:tcPr>
          <w:p w:rsidR="004A6490" w:rsidRPr="00AB14A7" w:rsidRDefault="004A6490" w:rsidP="004A6490">
            <w:pPr>
              <w:spacing w:after="0" w:line="240" w:lineRule="auto"/>
              <w:ind w:firstLine="0"/>
              <w:jc w:val="center"/>
              <w:rPr>
                <w:rFonts w:eastAsia="Times New Roman"/>
                <w:b/>
                <w:bCs/>
                <w:color w:val="000000"/>
                <w:sz w:val="20"/>
                <w:szCs w:val="20"/>
              </w:rPr>
            </w:pPr>
          </w:p>
        </w:tc>
      </w:tr>
    </w:tbl>
    <w:p w:rsidR="00000958" w:rsidRDefault="00000958" w:rsidP="00B32F0B">
      <w:pPr>
        <w:rPr>
          <w:rFonts w:eastAsia="Times New Roman"/>
          <w:color w:val="000000"/>
          <w:szCs w:val="24"/>
        </w:rPr>
        <w:sectPr w:rsidR="00000958" w:rsidSect="00000958">
          <w:pgSz w:w="11906" w:h="16838"/>
          <w:pgMar w:top="1134" w:right="851" w:bottom="1134" w:left="1701" w:header="709" w:footer="709" w:gutter="0"/>
          <w:cols w:space="708"/>
          <w:docGrid w:linePitch="360"/>
        </w:sectPr>
      </w:pPr>
    </w:p>
    <w:p w:rsidR="00EC65EC" w:rsidRDefault="003E224C" w:rsidP="00614423">
      <w:pPr>
        <w:pStyle w:val="S1"/>
        <w:jc w:val="center"/>
        <w:rPr>
          <w:rFonts w:eastAsia="Times New Roman"/>
        </w:rPr>
      </w:pPr>
      <w:bookmarkStart w:id="65" w:name="_Toc479765692"/>
      <w:r>
        <w:rPr>
          <w:rFonts w:eastAsia="Times New Roman"/>
          <w:caps w:val="0"/>
        </w:rPr>
        <w:t>МЕРОПРИЯТИЯ ПО РАЗВИТИЮ ТРАНСПОРТНОЙ ИНФРАСТРУКТУРЫ</w:t>
      </w:r>
      <w:bookmarkEnd w:id="65"/>
    </w:p>
    <w:p w:rsidR="00B32F0B" w:rsidRPr="00583D94" w:rsidRDefault="00B32F0B" w:rsidP="00614423">
      <w:pPr>
        <w:pStyle w:val="S2"/>
      </w:pPr>
      <w:bookmarkStart w:id="66" w:name="_Toc479765693"/>
      <w:r w:rsidRPr="00583D94">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bookmarkEnd w:id="66"/>
    </w:p>
    <w:p w:rsidR="00BF35F4" w:rsidRDefault="00BF35F4" w:rsidP="00BF35F4">
      <w:pPr>
        <w:ind w:firstLine="0"/>
        <w:jc w:val="right"/>
      </w:pPr>
      <w:r>
        <w:t>Таблица 6.1</w:t>
      </w:r>
    </w:p>
    <w:p w:rsidR="00BF35F4" w:rsidRPr="00614423" w:rsidRDefault="00BF35F4" w:rsidP="00BF35F4">
      <w:pPr>
        <w:spacing w:after="60"/>
        <w:ind w:firstLine="0"/>
        <w:jc w:val="center"/>
        <w:rPr>
          <w:u w:val="single"/>
        </w:rPr>
      </w:pPr>
      <w:r w:rsidRPr="00614423">
        <w:rPr>
          <w:u w:val="single"/>
        </w:rPr>
        <w:t>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bl>
      <w:tblPr>
        <w:tblW w:w="95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9"/>
        <w:gridCol w:w="1560"/>
        <w:gridCol w:w="850"/>
        <w:gridCol w:w="849"/>
        <w:gridCol w:w="852"/>
        <w:gridCol w:w="819"/>
      </w:tblGrid>
      <w:tr w:rsidR="00A73D15" w:rsidRPr="00542D62" w:rsidTr="00BF35F4">
        <w:trPr>
          <w:trHeight w:val="96"/>
        </w:trPr>
        <w:tc>
          <w:tcPr>
            <w:tcW w:w="4649" w:type="dxa"/>
            <w:vMerge w:val="restart"/>
            <w:shd w:val="clear" w:color="auto" w:fill="auto"/>
            <w:vAlign w:val="center"/>
            <w:hideMark/>
          </w:tcPr>
          <w:p w:rsidR="00A73D15" w:rsidRPr="00542D62" w:rsidRDefault="00A73D15"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1560" w:type="dxa"/>
            <w:vMerge w:val="restart"/>
            <w:shd w:val="clear" w:color="auto" w:fill="auto"/>
            <w:vAlign w:val="center"/>
            <w:hideMark/>
          </w:tcPr>
          <w:p w:rsidR="00A73D15" w:rsidRPr="00542D62" w:rsidRDefault="00A73D15"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3370" w:type="dxa"/>
            <w:gridSpan w:val="4"/>
            <w:shd w:val="clear" w:color="auto" w:fill="auto"/>
            <w:vAlign w:val="center"/>
            <w:hideMark/>
          </w:tcPr>
          <w:p w:rsidR="00A73D15" w:rsidRPr="00542D62" w:rsidRDefault="00A73D15"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A73D15" w:rsidRPr="00542D62" w:rsidTr="00614423">
        <w:trPr>
          <w:trHeight w:val="1797"/>
        </w:trPr>
        <w:tc>
          <w:tcPr>
            <w:tcW w:w="4649" w:type="dxa"/>
            <w:vMerge/>
            <w:vAlign w:val="center"/>
            <w:hideMark/>
          </w:tcPr>
          <w:p w:rsidR="00A73D15" w:rsidRPr="00542D62" w:rsidRDefault="00A73D15" w:rsidP="0016345C">
            <w:pPr>
              <w:spacing w:after="0" w:line="240" w:lineRule="auto"/>
              <w:ind w:firstLine="0"/>
              <w:rPr>
                <w:rFonts w:eastAsia="Times New Roman"/>
                <w:b/>
                <w:sz w:val="20"/>
                <w:szCs w:val="20"/>
              </w:rPr>
            </w:pPr>
          </w:p>
        </w:tc>
        <w:tc>
          <w:tcPr>
            <w:tcW w:w="1560" w:type="dxa"/>
            <w:vMerge/>
            <w:vAlign w:val="center"/>
            <w:hideMark/>
          </w:tcPr>
          <w:p w:rsidR="00A73D15" w:rsidRPr="00542D62" w:rsidRDefault="00A73D15" w:rsidP="0016345C">
            <w:pPr>
              <w:spacing w:after="0" w:line="240" w:lineRule="auto"/>
              <w:ind w:firstLine="0"/>
              <w:rPr>
                <w:rFonts w:eastAsia="Times New Roman"/>
                <w:b/>
                <w:sz w:val="20"/>
                <w:szCs w:val="20"/>
              </w:rPr>
            </w:pPr>
          </w:p>
        </w:tc>
        <w:tc>
          <w:tcPr>
            <w:tcW w:w="850" w:type="dxa"/>
            <w:shd w:val="clear" w:color="auto" w:fill="auto"/>
            <w:textDirection w:val="btLr"/>
            <w:vAlign w:val="center"/>
            <w:hideMark/>
          </w:tcPr>
          <w:p w:rsidR="00A73D15" w:rsidRPr="00317B6A" w:rsidRDefault="00A73D15"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849" w:type="dxa"/>
            <w:shd w:val="clear" w:color="auto" w:fill="auto"/>
            <w:textDirection w:val="btLr"/>
            <w:vAlign w:val="center"/>
            <w:hideMark/>
          </w:tcPr>
          <w:p w:rsidR="00A73D15" w:rsidRPr="00317B6A" w:rsidRDefault="00A73D15"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852" w:type="dxa"/>
            <w:shd w:val="clear" w:color="auto" w:fill="auto"/>
            <w:textDirection w:val="btLr"/>
            <w:vAlign w:val="center"/>
            <w:hideMark/>
          </w:tcPr>
          <w:p w:rsidR="00A73D15" w:rsidRPr="00317B6A" w:rsidRDefault="00A73D15"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819" w:type="dxa"/>
            <w:shd w:val="clear" w:color="auto" w:fill="auto"/>
            <w:textDirection w:val="btLr"/>
            <w:vAlign w:val="center"/>
            <w:hideMark/>
          </w:tcPr>
          <w:p w:rsidR="00A73D15" w:rsidRPr="00317B6A" w:rsidRDefault="00A73D15"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745533" w:rsidRPr="00EC65EC" w:rsidTr="00834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5533" w:rsidRPr="00EC65EC" w:rsidRDefault="00745533" w:rsidP="00072DE1">
            <w:pPr>
              <w:spacing w:after="0" w:line="240" w:lineRule="auto"/>
              <w:ind w:firstLine="0"/>
              <w:rPr>
                <w:rFonts w:eastAsia="Times New Roman"/>
                <w:sz w:val="20"/>
                <w:szCs w:val="20"/>
              </w:rPr>
            </w:pPr>
            <w:r w:rsidRPr="00EC65EC">
              <w:rPr>
                <w:rFonts w:eastAsia="Times New Roman"/>
                <w:sz w:val="20"/>
                <w:szCs w:val="20"/>
              </w:rPr>
              <w:t xml:space="preserve">Установка </w:t>
            </w:r>
            <w:r w:rsidRPr="00072DE1">
              <w:rPr>
                <w:rFonts w:eastAsia="Times New Roman"/>
                <w:sz w:val="20"/>
                <w:szCs w:val="20"/>
              </w:rPr>
              <w:t>светофор</w:t>
            </w:r>
            <w:r w:rsidR="00072DE1" w:rsidRPr="00072DE1">
              <w:rPr>
                <w:rFonts w:eastAsia="Times New Roman"/>
                <w:sz w:val="20"/>
                <w:szCs w:val="20"/>
              </w:rPr>
              <w:t>а</w:t>
            </w:r>
            <w:r w:rsidR="00072DE1">
              <w:rPr>
                <w:rFonts w:eastAsia="Times New Roman"/>
                <w:sz w:val="20"/>
                <w:szCs w:val="20"/>
              </w:rPr>
              <w:t xml:space="preserve"> на перекрестке ул. Советская и ул. Красная</w:t>
            </w:r>
          </w:p>
        </w:tc>
        <w:tc>
          <w:tcPr>
            <w:tcW w:w="1560" w:type="dxa"/>
            <w:tcBorders>
              <w:top w:val="nil"/>
              <w:left w:val="nil"/>
              <w:bottom w:val="single" w:sz="4" w:space="0" w:color="auto"/>
              <w:right w:val="single" w:sz="4" w:space="0" w:color="auto"/>
            </w:tcBorders>
            <w:shd w:val="clear" w:color="auto" w:fill="auto"/>
            <w:vAlign w:val="center"/>
            <w:hideMark/>
          </w:tcPr>
          <w:p w:rsidR="00745533" w:rsidRPr="00EC65EC" w:rsidRDefault="00745533" w:rsidP="00072DE1">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072DE1">
              <w:rPr>
                <w:rFonts w:eastAsia="Times New Roman"/>
                <w:color w:val="000000"/>
                <w:sz w:val="20"/>
                <w:szCs w:val="20"/>
              </w:rPr>
              <w:t>18</w:t>
            </w:r>
            <w:r>
              <w:rPr>
                <w:rFonts w:eastAsia="Times New Roman"/>
                <w:color w:val="000000"/>
                <w:sz w:val="20"/>
                <w:szCs w:val="20"/>
              </w:rPr>
              <w:t>-20</w:t>
            </w:r>
            <w:r w:rsidR="00072DE1">
              <w:rPr>
                <w:rFonts w:eastAsia="Times New Roman"/>
                <w:color w:val="000000"/>
                <w:sz w:val="20"/>
                <w:szCs w:val="20"/>
              </w:rPr>
              <w:t>19</w:t>
            </w:r>
            <w:r>
              <w:rPr>
                <w:rFonts w:eastAsia="Times New Roman"/>
                <w:color w:val="000000"/>
                <w:sz w:val="20"/>
                <w:szCs w:val="20"/>
              </w:rPr>
              <w:t xml:space="preserve"> гг.</w:t>
            </w:r>
          </w:p>
        </w:tc>
        <w:tc>
          <w:tcPr>
            <w:tcW w:w="850" w:type="dxa"/>
            <w:tcBorders>
              <w:top w:val="nil"/>
              <w:left w:val="nil"/>
              <w:bottom w:val="single" w:sz="4" w:space="0" w:color="auto"/>
              <w:right w:val="single" w:sz="4" w:space="0" w:color="auto"/>
            </w:tcBorders>
            <w:shd w:val="clear" w:color="auto" w:fill="auto"/>
            <w:vAlign w:val="center"/>
          </w:tcPr>
          <w:p w:rsidR="00745533" w:rsidRPr="00EC65EC" w:rsidRDefault="00834BC5" w:rsidP="00745533">
            <w:pPr>
              <w:spacing w:after="0" w:line="240" w:lineRule="auto"/>
              <w:ind w:firstLine="0"/>
              <w:jc w:val="center"/>
              <w:rPr>
                <w:rFonts w:eastAsia="Times New Roman"/>
                <w:sz w:val="20"/>
                <w:szCs w:val="20"/>
              </w:rPr>
            </w:pPr>
            <w:r>
              <w:rPr>
                <w:rFonts w:eastAsia="Times New Roman"/>
                <w:sz w:val="20"/>
                <w:szCs w:val="20"/>
              </w:rPr>
              <w:t>100</w:t>
            </w:r>
          </w:p>
        </w:tc>
        <w:tc>
          <w:tcPr>
            <w:tcW w:w="849" w:type="dxa"/>
            <w:tcBorders>
              <w:top w:val="nil"/>
              <w:left w:val="nil"/>
              <w:bottom w:val="single" w:sz="4" w:space="0" w:color="auto"/>
              <w:right w:val="single" w:sz="4" w:space="0" w:color="auto"/>
            </w:tcBorders>
            <w:shd w:val="clear" w:color="auto" w:fill="auto"/>
            <w:vAlign w:val="center"/>
          </w:tcPr>
          <w:p w:rsidR="00745533" w:rsidRPr="00EC65EC" w:rsidRDefault="00745533" w:rsidP="00745533">
            <w:pPr>
              <w:spacing w:after="0" w:line="240" w:lineRule="auto"/>
              <w:ind w:firstLine="0"/>
              <w:jc w:val="center"/>
              <w:rPr>
                <w:rFonts w:eastAsia="Times New Roman"/>
                <w:sz w:val="20"/>
                <w:szCs w:val="20"/>
              </w:rPr>
            </w:pPr>
          </w:p>
        </w:tc>
        <w:tc>
          <w:tcPr>
            <w:tcW w:w="852" w:type="dxa"/>
            <w:tcBorders>
              <w:top w:val="nil"/>
              <w:left w:val="nil"/>
              <w:bottom w:val="single" w:sz="4" w:space="0" w:color="auto"/>
              <w:right w:val="single" w:sz="4" w:space="0" w:color="auto"/>
            </w:tcBorders>
            <w:shd w:val="clear" w:color="auto" w:fill="auto"/>
            <w:vAlign w:val="center"/>
          </w:tcPr>
          <w:p w:rsidR="00745533" w:rsidRPr="00EC65EC" w:rsidRDefault="00745533" w:rsidP="00745533">
            <w:pPr>
              <w:spacing w:after="0" w:line="240" w:lineRule="auto"/>
              <w:ind w:firstLine="0"/>
              <w:jc w:val="center"/>
              <w:rPr>
                <w:rFonts w:eastAsia="Times New Roman"/>
                <w:sz w:val="20"/>
                <w:szCs w:val="20"/>
              </w:rPr>
            </w:pPr>
          </w:p>
        </w:tc>
        <w:tc>
          <w:tcPr>
            <w:tcW w:w="819" w:type="dxa"/>
            <w:tcBorders>
              <w:top w:val="nil"/>
              <w:left w:val="nil"/>
              <w:bottom w:val="single" w:sz="4" w:space="0" w:color="auto"/>
              <w:right w:val="single" w:sz="4" w:space="0" w:color="auto"/>
            </w:tcBorders>
            <w:shd w:val="clear" w:color="auto" w:fill="auto"/>
            <w:vAlign w:val="center"/>
          </w:tcPr>
          <w:p w:rsidR="00745533" w:rsidRPr="00EC65EC" w:rsidRDefault="00745533" w:rsidP="00745533">
            <w:pPr>
              <w:spacing w:after="0" w:line="240" w:lineRule="auto"/>
              <w:ind w:firstLine="0"/>
              <w:jc w:val="center"/>
              <w:rPr>
                <w:rFonts w:eastAsia="Times New Roman"/>
                <w:sz w:val="20"/>
                <w:szCs w:val="20"/>
              </w:rPr>
            </w:pPr>
          </w:p>
        </w:tc>
      </w:tr>
      <w:tr w:rsidR="00B32F0B" w:rsidRPr="00EC65EC" w:rsidTr="00834B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F0B" w:rsidRPr="00EC65EC" w:rsidRDefault="00B32F0B" w:rsidP="004540E2">
            <w:pPr>
              <w:spacing w:after="0" w:line="240" w:lineRule="auto"/>
              <w:ind w:firstLine="0"/>
              <w:rPr>
                <w:rFonts w:eastAsia="Times New Roman"/>
                <w:sz w:val="20"/>
                <w:szCs w:val="20"/>
              </w:rPr>
            </w:pPr>
            <w:r w:rsidRPr="00EC65EC">
              <w:rPr>
                <w:rFonts w:eastAsia="Times New Roman"/>
                <w:sz w:val="20"/>
                <w:szCs w:val="20"/>
              </w:rPr>
              <w:t>Установка отбойников</w:t>
            </w:r>
          </w:p>
        </w:tc>
        <w:tc>
          <w:tcPr>
            <w:tcW w:w="1560" w:type="dxa"/>
            <w:tcBorders>
              <w:top w:val="nil"/>
              <w:left w:val="nil"/>
              <w:bottom w:val="single" w:sz="4" w:space="0" w:color="auto"/>
              <w:right w:val="single" w:sz="4" w:space="0" w:color="auto"/>
            </w:tcBorders>
            <w:shd w:val="clear" w:color="auto" w:fill="auto"/>
            <w:vAlign w:val="center"/>
            <w:hideMark/>
          </w:tcPr>
          <w:p w:rsidR="00B32F0B" w:rsidRPr="00EC65EC" w:rsidRDefault="00B32F0B" w:rsidP="00DF6EC5">
            <w:pPr>
              <w:spacing w:after="0" w:line="240" w:lineRule="auto"/>
              <w:ind w:firstLine="0"/>
              <w:jc w:val="center"/>
              <w:rPr>
                <w:rFonts w:eastAsia="Times New Roman"/>
                <w:sz w:val="20"/>
                <w:szCs w:val="20"/>
              </w:rPr>
            </w:pPr>
            <w:r w:rsidRPr="00EC65EC">
              <w:rPr>
                <w:rFonts w:eastAsia="Times New Roman"/>
                <w:sz w:val="20"/>
                <w:szCs w:val="20"/>
              </w:rPr>
              <w:t>20</w:t>
            </w:r>
            <w:r w:rsidR="00745533">
              <w:rPr>
                <w:rFonts w:eastAsia="Times New Roman"/>
                <w:sz w:val="20"/>
                <w:szCs w:val="20"/>
              </w:rPr>
              <w:t>1</w:t>
            </w:r>
            <w:r w:rsidR="002515CF">
              <w:rPr>
                <w:rFonts w:eastAsia="Times New Roman"/>
                <w:sz w:val="20"/>
                <w:szCs w:val="20"/>
              </w:rPr>
              <w:t>8</w:t>
            </w:r>
            <w:r w:rsidR="00745533">
              <w:rPr>
                <w:rFonts w:eastAsia="Times New Roman"/>
                <w:sz w:val="20"/>
                <w:szCs w:val="20"/>
              </w:rPr>
              <w:t>-202</w:t>
            </w:r>
            <w:r w:rsidR="00DF6EC5">
              <w:rPr>
                <w:rFonts w:eastAsia="Times New Roman"/>
                <w:sz w:val="20"/>
                <w:szCs w:val="20"/>
              </w:rPr>
              <w:t>8</w:t>
            </w:r>
            <w:r w:rsidR="00745533">
              <w:rPr>
                <w:rFonts w:eastAsia="Times New Roman"/>
                <w:sz w:val="20"/>
                <w:szCs w:val="20"/>
              </w:rPr>
              <w:t xml:space="preserve"> гг.</w:t>
            </w:r>
          </w:p>
        </w:tc>
        <w:tc>
          <w:tcPr>
            <w:tcW w:w="850" w:type="dxa"/>
            <w:tcBorders>
              <w:top w:val="nil"/>
              <w:left w:val="nil"/>
              <w:bottom w:val="single" w:sz="4" w:space="0" w:color="auto"/>
              <w:right w:val="single" w:sz="4" w:space="0" w:color="auto"/>
            </w:tcBorders>
            <w:shd w:val="clear" w:color="auto" w:fill="auto"/>
            <w:vAlign w:val="center"/>
          </w:tcPr>
          <w:p w:rsidR="00B32F0B" w:rsidRPr="00EC65EC" w:rsidRDefault="00834BC5" w:rsidP="004540E2">
            <w:pPr>
              <w:spacing w:after="0" w:line="240" w:lineRule="auto"/>
              <w:ind w:firstLine="0"/>
              <w:jc w:val="center"/>
              <w:rPr>
                <w:rFonts w:eastAsia="Times New Roman"/>
                <w:sz w:val="20"/>
                <w:szCs w:val="20"/>
              </w:rPr>
            </w:pPr>
            <w:r>
              <w:rPr>
                <w:rFonts w:eastAsia="Times New Roman"/>
                <w:sz w:val="20"/>
                <w:szCs w:val="20"/>
              </w:rPr>
              <w:t>100</w:t>
            </w:r>
          </w:p>
        </w:tc>
        <w:tc>
          <w:tcPr>
            <w:tcW w:w="849" w:type="dxa"/>
            <w:tcBorders>
              <w:top w:val="nil"/>
              <w:left w:val="nil"/>
              <w:bottom w:val="single" w:sz="4" w:space="0" w:color="auto"/>
              <w:right w:val="single" w:sz="4" w:space="0" w:color="auto"/>
            </w:tcBorders>
            <w:shd w:val="clear" w:color="auto" w:fill="auto"/>
            <w:vAlign w:val="center"/>
          </w:tcPr>
          <w:p w:rsidR="00B32F0B" w:rsidRPr="00EC65EC" w:rsidRDefault="00B32F0B" w:rsidP="004540E2">
            <w:pPr>
              <w:spacing w:after="0" w:line="240" w:lineRule="auto"/>
              <w:ind w:firstLine="0"/>
              <w:jc w:val="center"/>
              <w:rPr>
                <w:rFonts w:eastAsia="Times New Roman"/>
                <w:sz w:val="20"/>
                <w:szCs w:val="20"/>
              </w:rPr>
            </w:pPr>
          </w:p>
        </w:tc>
        <w:tc>
          <w:tcPr>
            <w:tcW w:w="852" w:type="dxa"/>
            <w:tcBorders>
              <w:top w:val="nil"/>
              <w:left w:val="nil"/>
              <w:bottom w:val="single" w:sz="4" w:space="0" w:color="auto"/>
              <w:right w:val="single" w:sz="4" w:space="0" w:color="auto"/>
            </w:tcBorders>
            <w:shd w:val="clear" w:color="auto" w:fill="auto"/>
            <w:vAlign w:val="center"/>
          </w:tcPr>
          <w:p w:rsidR="00B32F0B" w:rsidRPr="00EC65EC" w:rsidRDefault="00B32F0B" w:rsidP="004540E2">
            <w:pPr>
              <w:spacing w:after="0" w:line="240" w:lineRule="auto"/>
              <w:ind w:firstLine="0"/>
              <w:jc w:val="center"/>
              <w:rPr>
                <w:rFonts w:eastAsia="Times New Roman"/>
                <w:sz w:val="20"/>
                <w:szCs w:val="20"/>
              </w:rPr>
            </w:pPr>
          </w:p>
        </w:tc>
        <w:tc>
          <w:tcPr>
            <w:tcW w:w="819" w:type="dxa"/>
            <w:tcBorders>
              <w:top w:val="nil"/>
              <w:left w:val="nil"/>
              <w:bottom w:val="single" w:sz="4" w:space="0" w:color="auto"/>
              <w:right w:val="single" w:sz="4" w:space="0" w:color="auto"/>
            </w:tcBorders>
            <w:shd w:val="clear" w:color="auto" w:fill="auto"/>
            <w:vAlign w:val="center"/>
          </w:tcPr>
          <w:p w:rsidR="00B32F0B" w:rsidRPr="00EC65EC" w:rsidRDefault="00B32F0B" w:rsidP="004540E2">
            <w:pPr>
              <w:spacing w:after="0" w:line="240" w:lineRule="auto"/>
              <w:ind w:firstLine="0"/>
              <w:jc w:val="center"/>
              <w:rPr>
                <w:rFonts w:eastAsia="Times New Roman"/>
                <w:sz w:val="20"/>
                <w:szCs w:val="20"/>
              </w:rPr>
            </w:pPr>
          </w:p>
        </w:tc>
      </w:tr>
      <w:tr w:rsidR="009D6A53" w:rsidRPr="00EC65EC" w:rsidTr="00BF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6A53" w:rsidRPr="00EC65EC" w:rsidRDefault="00FB3871" w:rsidP="009D6A53">
            <w:pPr>
              <w:spacing w:after="0" w:line="240" w:lineRule="auto"/>
              <w:ind w:firstLine="0"/>
              <w:rPr>
                <w:rFonts w:eastAsia="Times New Roman"/>
                <w:sz w:val="20"/>
                <w:szCs w:val="20"/>
              </w:rPr>
            </w:pPr>
            <w:r>
              <w:rPr>
                <w:rFonts w:eastAsia="Times New Roman"/>
                <w:sz w:val="20"/>
                <w:szCs w:val="20"/>
              </w:rPr>
              <w:t>Установка</w:t>
            </w:r>
            <w:r w:rsidR="009D6A53" w:rsidRPr="00EC65EC">
              <w:rPr>
                <w:rFonts w:eastAsia="Times New Roman"/>
                <w:sz w:val="20"/>
                <w:szCs w:val="20"/>
              </w:rPr>
              <w:t xml:space="preserve"> новых</w:t>
            </w:r>
            <w:r w:rsidR="002515CF">
              <w:rPr>
                <w:rFonts w:eastAsia="Times New Roman"/>
                <w:sz w:val="20"/>
                <w:szCs w:val="20"/>
              </w:rPr>
              <w:t xml:space="preserve"> дорожных</w:t>
            </w:r>
            <w:r w:rsidR="009D6A53" w:rsidRPr="00EC65EC">
              <w:rPr>
                <w:rFonts w:eastAsia="Times New Roman"/>
                <w:sz w:val="20"/>
                <w:szCs w:val="20"/>
              </w:rPr>
              <w:t xml:space="preserve"> знаков</w:t>
            </w:r>
          </w:p>
        </w:tc>
        <w:tc>
          <w:tcPr>
            <w:tcW w:w="1560" w:type="dxa"/>
            <w:tcBorders>
              <w:top w:val="nil"/>
              <w:left w:val="nil"/>
              <w:bottom w:val="single" w:sz="4" w:space="0" w:color="auto"/>
              <w:right w:val="single" w:sz="4" w:space="0" w:color="auto"/>
            </w:tcBorders>
            <w:shd w:val="clear" w:color="auto" w:fill="auto"/>
            <w:vAlign w:val="center"/>
            <w:hideMark/>
          </w:tcPr>
          <w:p w:rsidR="009D6A53" w:rsidRPr="00EC65EC" w:rsidRDefault="009D6A53" w:rsidP="00072DE1">
            <w:pPr>
              <w:spacing w:after="0" w:line="240" w:lineRule="auto"/>
              <w:ind w:firstLine="0"/>
              <w:jc w:val="center"/>
              <w:rPr>
                <w:rFonts w:eastAsia="Times New Roman"/>
                <w:sz w:val="20"/>
                <w:szCs w:val="20"/>
              </w:rPr>
            </w:pPr>
            <w:r w:rsidRPr="00EC65EC">
              <w:rPr>
                <w:rFonts w:eastAsia="Times New Roman"/>
                <w:sz w:val="20"/>
                <w:szCs w:val="20"/>
              </w:rPr>
              <w:t>20</w:t>
            </w:r>
            <w:r>
              <w:rPr>
                <w:rFonts w:eastAsia="Times New Roman"/>
                <w:sz w:val="20"/>
                <w:szCs w:val="20"/>
              </w:rPr>
              <w:t>1</w:t>
            </w:r>
            <w:r w:rsidR="00072DE1">
              <w:rPr>
                <w:rFonts w:eastAsia="Times New Roman"/>
                <w:sz w:val="20"/>
                <w:szCs w:val="20"/>
              </w:rPr>
              <w:t>7</w:t>
            </w:r>
            <w:r>
              <w:rPr>
                <w:rFonts w:eastAsia="Times New Roman"/>
                <w:sz w:val="20"/>
                <w:szCs w:val="20"/>
              </w:rPr>
              <w:t>-202</w:t>
            </w:r>
            <w:r w:rsidR="002855CC">
              <w:rPr>
                <w:rFonts w:eastAsia="Times New Roman"/>
                <w:sz w:val="20"/>
                <w:szCs w:val="20"/>
              </w:rPr>
              <w:t>8</w:t>
            </w:r>
            <w:r>
              <w:rPr>
                <w:rFonts w:eastAsia="Times New Roman"/>
                <w:sz w:val="20"/>
                <w:szCs w:val="20"/>
              </w:rPr>
              <w:t xml:space="preserve"> гг.</w:t>
            </w:r>
          </w:p>
        </w:tc>
        <w:tc>
          <w:tcPr>
            <w:tcW w:w="850" w:type="dxa"/>
            <w:tcBorders>
              <w:top w:val="nil"/>
              <w:left w:val="nil"/>
              <w:bottom w:val="single" w:sz="4" w:space="0" w:color="auto"/>
              <w:right w:val="single" w:sz="4" w:space="0" w:color="auto"/>
            </w:tcBorders>
            <w:shd w:val="clear" w:color="auto" w:fill="auto"/>
            <w:vAlign w:val="center"/>
          </w:tcPr>
          <w:p w:rsidR="009D6A53" w:rsidRPr="00EC65EC" w:rsidRDefault="00834BC5" w:rsidP="009D6A53">
            <w:pPr>
              <w:spacing w:after="0" w:line="240" w:lineRule="auto"/>
              <w:ind w:firstLine="0"/>
              <w:jc w:val="center"/>
              <w:rPr>
                <w:rFonts w:eastAsia="Times New Roman"/>
                <w:sz w:val="20"/>
                <w:szCs w:val="20"/>
              </w:rPr>
            </w:pPr>
            <w:r>
              <w:rPr>
                <w:rFonts w:eastAsia="Times New Roman"/>
                <w:sz w:val="20"/>
                <w:szCs w:val="20"/>
              </w:rPr>
              <w:t>50</w:t>
            </w:r>
          </w:p>
        </w:tc>
        <w:tc>
          <w:tcPr>
            <w:tcW w:w="849"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c>
          <w:tcPr>
            <w:tcW w:w="852" w:type="dxa"/>
            <w:tcBorders>
              <w:top w:val="nil"/>
              <w:left w:val="nil"/>
              <w:bottom w:val="single" w:sz="4" w:space="0" w:color="auto"/>
              <w:right w:val="single" w:sz="4" w:space="0" w:color="auto"/>
            </w:tcBorders>
            <w:shd w:val="clear" w:color="auto" w:fill="auto"/>
            <w:vAlign w:val="center"/>
            <w:hideMark/>
          </w:tcPr>
          <w:p w:rsidR="009D6A53" w:rsidRPr="00EC65EC" w:rsidRDefault="00834BC5" w:rsidP="009D6A53">
            <w:pPr>
              <w:spacing w:after="0" w:line="240" w:lineRule="auto"/>
              <w:ind w:firstLine="0"/>
              <w:jc w:val="center"/>
              <w:rPr>
                <w:rFonts w:eastAsia="Times New Roman"/>
                <w:sz w:val="20"/>
                <w:szCs w:val="20"/>
              </w:rPr>
            </w:pPr>
            <w:r>
              <w:rPr>
                <w:rFonts w:eastAsia="Times New Roman"/>
                <w:sz w:val="20"/>
                <w:szCs w:val="20"/>
              </w:rPr>
              <w:t>5</w:t>
            </w:r>
            <w:r w:rsidR="009D6A53" w:rsidRPr="00EC65EC">
              <w:rPr>
                <w:rFonts w:eastAsia="Times New Roman"/>
                <w:sz w:val="20"/>
                <w:szCs w:val="20"/>
              </w:rPr>
              <w:t>0</w:t>
            </w:r>
          </w:p>
        </w:tc>
        <w:tc>
          <w:tcPr>
            <w:tcW w:w="819" w:type="dxa"/>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sz w:val="20"/>
                <w:szCs w:val="20"/>
              </w:rPr>
            </w:pPr>
          </w:p>
        </w:tc>
      </w:tr>
      <w:tr w:rsidR="002515CF" w:rsidRPr="00EC65EC" w:rsidTr="00BF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2515CF" w:rsidRDefault="002515CF" w:rsidP="002515CF">
            <w:pPr>
              <w:spacing w:after="0" w:line="240" w:lineRule="auto"/>
              <w:ind w:firstLine="0"/>
              <w:rPr>
                <w:rFonts w:eastAsia="Times New Roman"/>
                <w:sz w:val="20"/>
                <w:szCs w:val="20"/>
              </w:rPr>
            </w:pPr>
            <w:r>
              <w:rPr>
                <w:rFonts w:eastAsia="Times New Roman"/>
                <w:sz w:val="20"/>
                <w:szCs w:val="20"/>
              </w:rPr>
              <w:t>Нанесение дорожной разметки</w:t>
            </w:r>
          </w:p>
        </w:tc>
        <w:tc>
          <w:tcPr>
            <w:tcW w:w="1560" w:type="dxa"/>
            <w:tcBorders>
              <w:top w:val="nil"/>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r w:rsidRPr="00EC65EC">
              <w:rPr>
                <w:rFonts w:eastAsia="Times New Roman"/>
                <w:sz w:val="20"/>
                <w:szCs w:val="20"/>
              </w:rPr>
              <w:t>20</w:t>
            </w:r>
            <w:r>
              <w:rPr>
                <w:rFonts w:eastAsia="Times New Roman"/>
                <w:sz w:val="20"/>
                <w:szCs w:val="20"/>
              </w:rPr>
              <w:t>18-2028 гг.</w:t>
            </w:r>
          </w:p>
        </w:tc>
        <w:tc>
          <w:tcPr>
            <w:tcW w:w="850" w:type="dxa"/>
            <w:tcBorders>
              <w:top w:val="nil"/>
              <w:left w:val="nil"/>
              <w:bottom w:val="single" w:sz="4" w:space="0" w:color="auto"/>
              <w:right w:val="single" w:sz="4" w:space="0" w:color="auto"/>
            </w:tcBorders>
            <w:shd w:val="clear" w:color="auto" w:fill="auto"/>
            <w:vAlign w:val="center"/>
          </w:tcPr>
          <w:p w:rsidR="002515CF" w:rsidRPr="00EC65EC" w:rsidRDefault="00834BC5" w:rsidP="002515CF">
            <w:pPr>
              <w:spacing w:after="0" w:line="240" w:lineRule="auto"/>
              <w:ind w:firstLine="0"/>
              <w:jc w:val="center"/>
              <w:rPr>
                <w:rFonts w:eastAsia="Times New Roman"/>
                <w:sz w:val="20"/>
                <w:szCs w:val="20"/>
              </w:rPr>
            </w:pPr>
            <w:r>
              <w:rPr>
                <w:rFonts w:eastAsia="Times New Roman"/>
                <w:sz w:val="20"/>
                <w:szCs w:val="20"/>
              </w:rPr>
              <w:t>50</w:t>
            </w:r>
          </w:p>
        </w:tc>
        <w:tc>
          <w:tcPr>
            <w:tcW w:w="849" w:type="dxa"/>
            <w:tcBorders>
              <w:top w:val="nil"/>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c>
          <w:tcPr>
            <w:tcW w:w="852" w:type="dxa"/>
            <w:tcBorders>
              <w:top w:val="nil"/>
              <w:left w:val="nil"/>
              <w:bottom w:val="single" w:sz="4" w:space="0" w:color="auto"/>
              <w:right w:val="single" w:sz="4" w:space="0" w:color="auto"/>
            </w:tcBorders>
            <w:shd w:val="clear" w:color="auto" w:fill="auto"/>
            <w:vAlign w:val="center"/>
          </w:tcPr>
          <w:p w:rsidR="002515CF" w:rsidRPr="00EC65EC" w:rsidRDefault="00834BC5" w:rsidP="002515CF">
            <w:pPr>
              <w:spacing w:after="0" w:line="240" w:lineRule="auto"/>
              <w:ind w:firstLine="0"/>
              <w:jc w:val="center"/>
              <w:rPr>
                <w:rFonts w:eastAsia="Times New Roman"/>
                <w:sz w:val="20"/>
                <w:szCs w:val="20"/>
              </w:rPr>
            </w:pPr>
            <w:r>
              <w:rPr>
                <w:rFonts w:eastAsia="Times New Roman"/>
                <w:sz w:val="20"/>
                <w:szCs w:val="20"/>
              </w:rPr>
              <w:t>5</w:t>
            </w:r>
            <w:r w:rsidR="007841CA">
              <w:rPr>
                <w:rFonts w:eastAsia="Times New Roman"/>
                <w:sz w:val="20"/>
                <w:szCs w:val="20"/>
              </w:rPr>
              <w:t>0</w:t>
            </w:r>
          </w:p>
        </w:tc>
        <w:tc>
          <w:tcPr>
            <w:tcW w:w="819" w:type="dxa"/>
            <w:tcBorders>
              <w:top w:val="nil"/>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r>
      <w:tr w:rsidR="002515CF" w:rsidRPr="00EC65EC" w:rsidTr="00BF35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5CF" w:rsidRPr="00EC65EC" w:rsidRDefault="002515CF" w:rsidP="002515CF">
            <w:pPr>
              <w:spacing w:after="0" w:line="240" w:lineRule="auto"/>
              <w:ind w:firstLine="0"/>
              <w:rPr>
                <w:rFonts w:eastAsia="Times New Roman"/>
                <w:sz w:val="20"/>
                <w:szCs w:val="20"/>
              </w:rPr>
            </w:pPr>
            <w:r w:rsidRPr="00EC65EC">
              <w:rPr>
                <w:rFonts w:eastAsia="Times New Roman"/>
                <w:sz w:val="20"/>
                <w:szCs w:val="20"/>
              </w:rPr>
              <w:t>Установка систем ограничения скорости движения</w:t>
            </w:r>
          </w:p>
        </w:tc>
        <w:tc>
          <w:tcPr>
            <w:tcW w:w="1560" w:type="dxa"/>
            <w:tcBorders>
              <w:top w:val="nil"/>
              <w:left w:val="nil"/>
              <w:bottom w:val="single" w:sz="4" w:space="0" w:color="auto"/>
              <w:right w:val="single" w:sz="4" w:space="0" w:color="auto"/>
            </w:tcBorders>
            <w:shd w:val="clear" w:color="auto" w:fill="auto"/>
            <w:vAlign w:val="center"/>
            <w:hideMark/>
          </w:tcPr>
          <w:p w:rsidR="002515CF" w:rsidRPr="00EC65EC" w:rsidRDefault="002515CF" w:rsidP="002515CF">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2-2028 гг.</w:t>
            </w:r>
          </w:p>
        </w:tc>
        <w:tc>
          <w:tcPr>
            <w:tcW w:w="850" w:type="dxa"/>
            <w:tcBorders>
              <w:top w:val="nil"/>
              <w:left w:val="nil"/>
              <w:bottom w:val="single" w:sz="4" w:space="0" w:color="auto"/>
              <w:right w:val="single" w:sz="4" w:space="0" w:color="auto"/>
            </w:tcBorders>
            <w:shd w:val="clear" w:color="auto" w:fill="auto"/>
            <w:vAlign w:val="center"/>
          </w:tcPr>
          <w:p w:rsidR="002515CF" w:rsidRPr="00EC65EC" w:rsidRDefault="00834BC5" w:rsidP="002515CF">
            <w:pPr>
              <w:spacing w:after="0" w:line="240" w:lineRule="auto"/>
              <w:ind w:firstLine="0"/>
              <w:jc w:val="center"/>
              <w:rPr>
                <w:rFonts w:eastAsia="Times New Roman"/>
                <w:sz w:val="20"/>
                <w:szCs w:val="20"/>
              </w:rPr>
            </w:pPr>
            <w:r>
              <w:rPr>
                <w:rFonts w:eastAsia="Times New Roman"/>
                <w:sz w:val="20"/>
                <w:szCs w:val="20"/>
              </w:rPr>
              <w:t>50</w:t>
            </w:r>
          </w:p>
        </w:tc>
        <w:tc>
          <w:tcPr>
            <w:tcW w:w="849" w:type="dxa"/>
            <w:tcBorders>
              <w:top w:val="nil"/>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c>
          <w:tcPr>
            <w:tcW w:w="852" w:type="dxa"/>
            <w:tcBorders>
              <w:top w:val="nil"/>
              <w:left w:val="nil"/>
              <w:bottom w:val="single" w:sz="4" w:space="0" w:color="auto"/>
              <w:right w:val="single" w:sz="4" w:space="0" w:color="auto"/>
            </w:tcBorders>
            <w:shd w:val="clear" w:color="auto" w:fill="auto"/>
            <w:noWrap/>
            <w:vAlign w:val="center"/>
          </w:tcPr>
          <w:p w:rsidR="002515CF" w:rsidRPr="00EC65EC" w:rsidRDefault="00834BC5" w:rsidP="00834BC5">
            <w:pPr>
              <w:spacing w:after="0" w:line="240" w:lineRule="auto"/>
              <w:ind w:firstLine="0"/>
              <w:jc w:val="center"/>
              <w:rPr>
                <w:rFonts w:eastAsia="Times New Roman"/>
                <w:sz w:val="20"/>
                <w:szCs w:val="20"/>
              </w:rPr>
            </w:pPr>
            <w:r>
              <w:rPr>
                <w:rFonts w:eastAsia="Times New Roman"/>
                <w:sz w:val="20"/>
                <w:szCs w:val="20"/>
              </w:rPr>
              <w:t>5</w:t>
            </w:r>
            <w:r w:rsidR="002515CF">
              <w:rPr>
                <w:rFonts w:eastAsia="Times New Roman"/>
                <w:sz w:val="20"/>
                <w:szCs w:val="20"/>
              </w:rPr>
              <w:t>0</w:t>
            </w:r>
          </w:p>
        </w:tc>
        <w:tc>
          <w:tcPr>
            <w:tcW w:w="819" w:type="dxa"/>
            <w:tcBorders>
              <w:top w:val="nil"/>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r>
      <w:tr w:rsidR="002515CF" w:rsidRPr="00EC65EC" w:rsidTr="00285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15CF" w:rsidRPr="00EC65EC" w:rsidRDefault="002515CF" w:rsidP="002515CF">
            <w:pPr>
              <w:spacing w:after="0" w:line="240" w:lineRule="auto"/>
              <w:ind w:firstLine="0"/>
              <w:rPr>
                <w:rFonts w:eastAsia="Times New Roman"/>
                <w:sz w:val="20"/>
                <w:szCs w:val="20"/>
              </w:rPr>
            </w:pPr>
            <w:r w:rsidRPr="00EC65EC">
              <w:rPr>
                <w:rFonts w:eastAsia="Times New Roman"/>
                <w:sz w:val="20"/>
                <w:szCs w:val="20"/>
              </w:rPr>
              <w:t xml:space="preserve">Установка систем </w:t>
            </w:r>
            <w:proofErr w:type="spellStart"/>
            <w:r w:rsidRPr="00EC65EC">
              <w:rPr>
                <w:rFonts w:eastAsia="Times New Roman"/>
                <w:sz w:val="20"/>
                <w:szCs w:val="20"/>
              </w:rPr>
              <w:t>видео</w:t>
            </w:r>
            <w:r>
              <w:rPr>
                <w:rFonts w:eastAsia="Times New Roman"/>
                <w:sz w:val="20"/>
                <w:szCs w:val="20"/>
              </w:rPr>
              <w:t>фиксации</w:t>
            </w:r>
            <w:proofErr w:type="spellEnd"/>
          </w:p>
        </w:tc>
        <w:tc>
          <w:tcPr>
            <w:tcW w:w="1560" w:type="dxa"/>
            <w:tcBorders>
              <w:top w:val="nil"/>
              <w:left w:val="nil"/>
              <w:bottom w:val="single" w:sz="4" w:space="0" w:color="auto"/>
              <w:right w:val="single" w:sz="4" w:space="0" w:color="auto"/>
            </w:tcBorders>
            <w:shd w:val="clear" w:color="auto" w:fill="auto"/>
            <w:vAlign w:val="center"/>
            <w:hideMark/>
          </w:tcPr>
          <w:p w:rsidR="002515CF" w:rsidRPr="00EC65EC" w:rsidRDefault="002515CF" w:rsidP="002515CF">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2-2028 гг.</w:t>
            </w:r>
          </w:p>
        </w:tc>
        <w:tc>
          <w:tcPr>
            <w:tcW w:w="850" w:type="dxa"/>
            <w:tcBorders>
              <w:top w:val="nil"/>
              <w:left w:val="nil"/>
              <w:bottom w:val="single" w:sz="4" w:space="0" w:color="auto"/>
              <w:right w:val="single" w:sz="4" w:space="0" w:color="auto"/>
            </w:tcBorders>
            <w:shd w:val="clear" w:color="auto" w:fill="auto"/>
            <w:vAlign w:val="center"/>
          </w:tcPr>
          <w:p w:rsidR="002515CF" w:rsidRPr="00EC65EC" w:rsidRDefault="00834BC5" w:rsidP="002515CF">
            <w:pPr>
              <w:spacing w:after="0" w:line="240" w:lineRule="auto"/>
              <w:ind w:firstLine="0"/>
              <w:jc w:val="center"/>
              <w:rPr>
                <w:rFonts w:eastAsia="Times New Roman"/>
                <w:sz w:val="20"/>
                <w:szCs w:val="20"/>
              </w:rPr>
            </w:pPr>
            <w:r>
              <w:rPr>
                <w:rFonts w:eastAsia="Times New Roman"/>
                <w:sz w:val="20"/>
                <w:szCs w:val="20"/>
              </w:rPr>
              <w:t>50</w:t>
            </w:r>
          </w:p>
        </w:tc>
        <w:tc>
          <w:tcPr>
            <w:tcW w:w="849" w:type="dxa"/>
            <w:tcBorders>
              <w:top w:val="nil"/>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c>
          <w:tcPr>
            <w:tcW w:w="852" w:type="dxa"/>
            <w:tcBorders>
              <w:top w:val="nil"/>
              <w:left w:val="nil"/>
              <w:bottom w:val="single" w:sz="4" w:space="0" w:color="auto"/>
              <w:right w:val="single" w:sz="4" w:space="0" w:color="auto"/>
            </w:tcBorders>
            <w:shd w:val="clear" w:color="auto" w:fill="auto"/>
            <w:noWrap/>
            <w:vAlign w:val="center"/>
          </w:tcPr>
          <w:p w:rsidR="002515CF" w:rsidRPr="00EC65EC" w:rsidRDefault="00834BC5" w:rsidP="002515CF">
            <w:pPr>
              <w:spacing w:after="0" w:line="240" w:lineRule="auto"/>
              <w:ind w:firstLine="0"/>
              <w:jc w:val="center"/>
              <w:rPr>
                <w:rFonts w:eastAsia="Times New Roman"/>
                <w:sz w:val="20"/>
                <w:szCs w:val="20"/>
              </w:rPr>
            </w:pPr>
            <w:r>
              <w:rPr>
                <w:rFonts w:eastAsia="Times New Roman"/>
                <w:sz w:val="20"/>
                <w:szCs w:val="20"/>
              </w:rPr>
              <w:t>5</w:t>
            </w:r>
            <w:r w:rsidR="002515CF">
              <w:rPr>
                <w:rFonts w:eastAsia="Times New Roman"/>
                <w:sz w:val="20"/>
                <w:szCs w:val="20"/>
              </w:rPr>
              <w:t>0</w:t>
            </w:r>
          </w:p>
        </w:tc>
        <w:tc>
          <w:tcPr>
            <w:tcW w:w="819" w:type="dxa"/>
            <w:tcBorders>
              <w:top w:val="nil"/>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r>
      <w:tr w:rsidR="002515CF" w:rsidRPr="00EC65EC" w:rsidTr="002855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rPr>
                <w:rFonts w:eastAsia="Times New Roman"/>
                <w:sz w:val="20"/>
                <w:szCs w:val="20"/>
              </w:rPr>
            </w:pPr>
            <w:r>
              <w:rPr>
                <w:rFonts w:eastAsia="Times New Roman"/>
                <w:sz w:val="20"/>
                <w:szCs w:val="20"/>
              </w:rPr>
              <w:t xml:space="preserve">Строительство двух мостов через </w:t>
            </w:r>
            <w:proofErr w:type="spellStart"/>
            <w:proofErr w:type="gramStart"/>
            <w:r>
              <w:rPr>
                <w:rFonts w:eastAsia="Times New Roman"/>
                <w:sz w:val="20"/>
                <w:szCs w:val="20"/>
              </w:rPr>
              <w:t>р</w:t>
            </w:r>
            <w:proofErr w:type="spellEnd"/>
            <w:proofErr w:type="gramEnd"/>
            <w:r>
              <w:rPr>
                <w:rFonts w:eastAsia="Times New Roman"/>
                <w:sz w:val="20"/>
                <w:szCs w:val="20"/>
              </w:rPr>
              <w:t xml:space="preserve"> Кочеты</w:t>
            </w:r>
          </w:p>
        </w:tc>
        <w:tc>
          <w:tcPr>
            <w:tcW w:w="1560" w:type="dxa"/>
            <w:tcBorders>
              <w:top w:val="single" w:sz="4" w:space="0" w:color="auto"/>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color w:val="000000"/>
                <w:sz w:val="20"/>
                <w:szCs w:val="20"/>
              </w:rPr>
            </w:pPr>
            <w:r w:rsidRPr="00EC65EC">
              <w:rPr>
                <w:rFonts w:eastAsia="Times New Roman"/>
                <w:color w:val="000000"/>
                <w:sz w:val="20"/>
                <w:szCs w:val="20"/>
              </w:rPr>
              <w:t>202</w:t>
            </w:r>
            <w:r>
              <w:rPr>
                <w:rFonts w:eastAsia="Times New Roman"/>
                <w:color w:val="000000"/>
                <w:sz w:val="20"/>
                <w:szCs w:val="20"/>
              </w:rPr>
              <w:t>2-2028 гг.</w:t>
            </w:r>
          </w:p>
        </w:tc>
        <w:tc>
          <w:tcPr>
            <w:tcW w:w="850" w:type="dxa"/>
            <w:tcBorders>
              <w:top w:val="single" w:sz="4" w:space="0" w:color="auto"/>
              <w:left w:val="nil"/>
              <w:bottom w:val="single" w:sz="4" w:space="0" w:color="auto"/>
              <w:right w:val="single" w:sz="4" w:space="0" w:color="auto"/>
            </w:tcBorders>
            <w:shd w:val="clear" w:color="auto" w:fill="auto"/>
            <w:vAlign w:val="center"/>
          </w:tcPr>
          <w:p w:rsidR="002515CF" w:rsidRPr="00EC65EC" w:rsidRDefault="00834BC5" w:rsidP="002515CF">
            <w:pPr>
              <w:spacing w:after="0" w:line="240" w:lineRule="auto"/>
              <w:ind w:firstLine="0"/>
              <w:jc w:val="center"/>
              <w:rPr>
                <w:rFonts w:eastAsia="Times New Roman"/>
                <w:sz w:val="20"/>
                <w:szCs w:val="20"/>
              </w:rPr>
            </w:pPr>
            <w:r>
              <w:rPr>
                <w:rFonts w:eastAsia="Times New Roman"/>
                <w:sz w:val="20"/>
                <w:szCs w:val="20"/>
              </w:rPr>
              <w:t>50</w:t>
            </w:r>
          </w:p>
        </w:tc>
        <w:tc>
          <w:tcPr>
            <w:tcW w:w="849" w:type="dxa"/>
            <w:tcBorders>
              <w:top w:val="single" w:sz="4" w:space="0" w:color="auto"/>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2515CF" w:rsidRDefault="002515CF" w:rsidP="002515CF">
            <w:pPr>
              <w:spacing w:after="0" w:line="240" w:lineRule="auto"/>
              <w:ind w:firstLine="0"/>
              <w:jc w:val="center"/>
              <w:rPr>
                <w:rFonts w:eastAsia="Times New Roman"/>
                <w:sz w:val="20"/>
                <w:szCs w:val="20"/>
              </w:rPr>
            </w:pPr>
            <w:r>
              <w:rPr>
                <w:rFonts w:eastAsia="Times New Roman"/>
                <w:sz w:val="20"/>
                <w:szCs w:val="20"/>
              </w:rPr>
              <w:t>50</w:t>
            </w:r>
          </w:p>
        </w:tc>
        <w:tc>
          <w:tcPr>
            <w:tcW w:w="819" w:type="dxa"/>
            <w:tcBorders>
              <w:top w:val="single" w:sz="4" w:space="0" w:color="auto"/>
              <w:left w:val="nil"/>
              <w:bottom w:val="single" w:sz="4" w:space="0" w:color="auto"/>
              <w:right w:val="single" w:sz="4" w:space="0" w:color="auto"/>
            </w:tcBorders>
            <w:shd w:val="clear" w:color="auto" w:fill="auto"/>
            <w:vAlign w:val="center"/>
          </w:tcPr>
          <w:p w:rsidR="002515CF" w:rsidRPr="00EC65EC" w:rsidRDefault="002515CF" w:rsidP="002515CF">
            <w:pPr>
              <w:spacing w:after="0" w:line="240" w:lineRule="auto"/>
              <w:ind w:firstLine="0"/>
              <w:jc w:val="center"/>
              <w:rPr>
                <w:rFonts w:eastAsia="Times New Roman"/>
                <w:sz w:val="20"/>
                <w:szCs w:val="20"/>
              </w:rPr>
            </w:pPr>
          </w:p>
        </w:tc>
      </w:tr>
    </w:tbl>
    <w:p w:rsidR="00EC65EC" w:rsidRDefault="00EC65EC" w:rsidP="00614423">
      <w:pPr>
        <w:pStyle w:val="S2"/>
      </w:pPr>
      <w:bookmarkStart w:id="67" w:name="_Toc479765694"/>
      <w:r>
        <w:t>Мероприятия по внедрению интеллектуальных транспортных систем</w:t>
      </w:r>
      <w:bookmarkEnd w:id="67"/>
    </w:p>
    <w:p w:rsidR="00D53EEB" w:rsidRDefault="00D53EEB" w:rsidP="00D53EEB">
      <w:pPr>
        <w:ind w:firstLine="0"/>
        <w:jc w:val="right"/>
      </w:pPr>
      <w:r>
        <w:t>Таблица 6.2</w:t>
      </w:r>
    </w:p>
    <w:p w:rsidR="00D53EEB" w:rsidRPr="00614423" w:rsidRDefault="00D53EEB" w:rsidP="00D53EEB">
      <w:pPr>
        <w:spacing w:after="60"/>
        <w:ind w:firstLine="0"/>
        <w:jc w:val="center"/>
        <w:rPr>
          <w:u w:val="single"/>
        </w:rPr>
      </w:pPr>
      <w:r w:rsidRPr="00614423">
        <w:rPr>
          <w:u w:val="single"/>
        </w:rPr>
        <w:t>Мероприятия по внедрению интеллектуальных транспортных систем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9"/>
        <w:gridCol w:w="1552"/>
        <w:gridCol w:w="833"/>
        <w:gridCol w:w="859"/>
        <w:gridCol w:w="848"/>
        <w:gridCol w:w="812"/>
        <w:gridCol w:w="8"/>
      </w:tblGrid>
      <w:tr w:rsidR="00AD5859" w:rsidRPr="00542D62" w:rsidTr="00D53EEB">
        <w:trPr>
          <w:gridAfter w:val="1"/>
          <w:wAfter w:w="4" w:type="pct"/>
          <w:trHeight w:val="96"/>
        </w:trPr>
        <w:tc>
          <w:tcPr>
            <w:tcW w:w="2434" w:type="pct"/>
            <w:vMerge w:val="restart"/>
            <w:shd w:val="clear" w:color="auto" w:fill="auto"/>
            <w:vAlign w:val="center"/>
            <w:hideMark/>
          </w:tcPr>
          <w:p w:rsidR="00AD5859" w:rsidRPr="00542D62" w:rsidRDefault="00AD5859"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1" w:type="pct"/>
            <w:vMerge w:val="restart"/>
            <w:shd w:val="clear" w:color="auto" w:fill="auto"/>
            <w:vAlign w:val="center"/>
            <w:hideMark/>
          </w:tcPr>
          <w:p w:rsidR="00AD5859" w:rsidRPr="00542D62" w:rsidRDefault="00AD5859"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51" w:type="pct"/>
            <w:gridSpan w:val="4"/>
            <w:shd w:val="clear" w:color="auto" w:fill="auto"/>
            <w:vAlign w:val="center"/>
            <w:hideMark/>
          </w:tcPr>
          <w:p w:rsidR="00AD5859" w:rsidRPr="00542D62" w:rsidRDefault="00AD5859"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AD5859" w:rsidRPr="00542D62" w:rsidTr="00614423">
        <w:trPr>
          <w:gridAfter w:val="1"/>
          <w:wAfter w:w="4" w:type="pct"/>
          <w:trHeight w:val="1803"/>
        </w:trPr>
        <w:tc>
          <w:tcPr>
            <w:tcW w:w="2434" w:type="pct"/>
            <w:vMerge/>
            <w:vAlign w:val="center"/>
            <w:hideMark/>
          </w:tcPr>
          <w:p w:rsidR="00AD5859" w:rsidRPr="00542D62" w:rsidRDefault="00AD5859" w:rsidP="0016345C">
            <w:pPr>
              <w:spacing w:after="0" w:line="240" w:lineRule="auto"/>
              <w:ind w:firstLine="0"/>
              <w:rPr>
                <w:rFonts w:eastAsia="Times New Roman"/>
                <w:b/>
                <w:sz w:val="20"/>
                <w:szCs w:val="20"/>
              </w:rPr>
            </w:pPr>
          </w:p>
        </w:tc>
        <w:tc>
          <w:tcPr>
            <w:tcW w:w="811" w:type="pct"/>
            <w:vMerge/>
            <w:vAlign w:val="center"/>
            <w:hideMark/>
          </w:tcPr>
          <w:p w:rsidR="00AD5859" w:rsidRPr="00542D62" w:rsidRDefault="00AD5859" w:rsidP="0016345C">
            <w:pPr>
              <w:spacing w:after="0" w:line="240" w:lineRule="auto"/>
              <w:ind w:firstLine="0"/>
              <w:rPr>
                <w:rFonts w:eastAsia="Times New Roman"/>
                <w:b/>
                <w:sz w:val="20"/>
                <w:szCs w:val="20"/>
              </w:rPr>
            </w:pPr>
          </w:p>
        </w:tc>
        <w:tc>
          <w:tcPr>
            <w:tcW w:w="435"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9"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3"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24"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AD5859" w:rsidRPr="00EC65EC" w:rsidTr="00D53EE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jc w:val="center"/>
        </w:trPr>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DF6EC5" w:rsidRPr="00745533" w:rsidRDefault="00DF6EC5" w:rsidP="00BB0675">
            <w:pPr>
              <w:spacing w:after="0" w:line="240" w:lineRule="auto"/>
              <w:ind w:firstLine="0"/>
              <w:rPr>
                <w:rFonts w:eastAsia="Times New Roman"/>
                <w:color w:val="000000"/>
                <w:sz w:val="20"/>
                <w:szCs w:val="20"/>
              </w:rPr>
            </w:pPr>
            <w:r>
              <w:rPr>
                <w:rFonts w:eastAsia="Times New Roman"/>
                <w:color w:val="000000"/>
                <w:sz w:val="20"/>
                <w:szCs w:val="20"/>
              </w:rPr>
              <w:t xml:space="preserve">Установка электронных табло на остановочных пунктах, ед. </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DF6EC5" w:rsidRPr="00EC65EC" w:rsidRDefault="002515CF" w:rsidP="00834BC5">
            <w:pPr>
              <w:spacing w:after="0" w:line="240" w:lineRule="auto"/>
              <w:ind w:firstLine="0"/>
              <w:jc w:val="center"/>
              <w:rPr>
                <w:rFonts w:eastAsia="Times New Roman"/>
                <w:color w:val="000000"/>
                <w:sz w:val="20"/>
                <w:szCs w:val="20"/>
              </w:rPr>
            </w:pPr>
            <w:r>
              <w:rPr>
                <w:rFonts w:eastAsia="Times New Roman"/>
                <w:color w:val="000000"/>
                <w:sz w:val="20"/>
                <w:szCs w:val="20"/>
              </w:rPr>
              <w:t>2019-202</w:t>
            </w:r>
            <w:r w:rsidR="00834BC5">
              <w:rPr>
                <w:rFonts w:eastAsia="Times New Roman"/>
                <w:color w:val="000000"/>
                <w:sz w:val="20"/>
                <w:szCs w:val="20"/>
              </w:rPr>
              <w:t>8</w:t>
            </w:r>
            <w:r>
              <w:rPr>
                <w:rFonts w:eastAsia="Times New Roman"/>
                <w:color w:val="000000"/>
                <w:sz w:val="20"/>
                <w:szCs w:val="20"/>
              </w:rPr>
              <w:t xml:space="preserve"> гг.</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DF6EC5" w:rsidRPr="00EC65EC" w:rsidRDefault="00834BC5" w:rsidP="0074553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DF6EC5" w:rsidRPr="00EC65EC" w:rsidRDefault="00DF6EC5" w:rsidP="00745533">
            <w:pPr>
              <w:spacing w:after="0" w:line="240" w:lineRule="auto"/>
              <w:ind w:firstLine="0"/>
              <w:jc w:val="center"/>
              <w:rPr>
                <w:rFonts w:eastAsia="Times New Roman"/>
                <w:color w:val="000000"/>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DF6EC5" w:rsidRPr="00EC65EC" w:rsidRDefault="00834BC5" w:rsidP="00745533">
            <w:pPr>
              <w:spacing w:after="0" w:line="240" w:lineRule="auto"/>
              <w:ind w:firstLine="0"/>
              <w:jc w:val="center"/>
              <w:rPr>
                <w:rFonts w:eastAsia="Times New Roman"/>
                <w:color w:val="000000"/>
                <w:sz w:val="20"/>
                <w:szCs w:val="20"/>
              </w:rPr>
            </w:pPr>
            <w:r>
              <w:rPr>
                <w:rFonts w:eastAsia="Times New Roman"/>
                <w:color w:val="000000"/>
                <w:sz w:val="20"/>
                <w:szCs w:val="20"/>
              </w:rPr>
              <w:t>5</w:t>
            </w:r>
            <w:r w:rsidR="002515CF">
              <w:rPr>
                <w:rFonts w:eastAsia="Times New Roman"/>
                <w:color w:val="000000"/>
                <w:sz w:val="20"/>
                <w:szCs w:val="20"/>
              </w:rPr>
              <w:t>0</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F6EC5" w:rsidRPr="00EC65EC" w:rsidRDefault="00DF6EC5" w:rsidP="00745533">
            <w:pPr>
              <w:spacing w:after="0" w:line="240" w:lineRule="auto"/>
              <w:ind w:firstLine="0"/>
              <w:jc w:val="center"/>
              <w:rPr>
                <w:rFonts w:eastAsia="Times New Roman"/>
                <w:color w:val="000000"/>
                <w:sz w:val="20"/>
                <w:szCs w:val="20"/>
              </w:rPr>
            </w:pPr>
          </w:p>
        </w:tc>
      </w:tr>
      <w:tr w:rsidR="002515CF" w:rsidRPr="00EC65EC" w:rsidTr="00D53EE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jc w:val="center"/>
        </w:trPr>
        <w:tc>
          <w:tcPr>
            <w:tcW w:w="2434" w:type="pct"/>
            <w:tcBorders>
              <w:top w:val="single" w:sz="4" w:space="0" w:color="auto"/>
              <w:left w:val="single" w:sz="4" w:space="0" w:color="auto"/>
              <w:bottom w:val="single" w:sz="4" w:space="0" w:color="auto"/>
              <w:right w:val="single" w:sz="4" w:space="0" w:color="auto"/>
            </w:tcBorders>
            <w:shd w:val="clear" w:color="auto" w:fill="auto"/>
            <w:vAlign w:val="center"/>
          </w:tcPr>
          <w:p w:rsidR="002515CF" w:rsidRDefault="002515CF" w:rsidP="00BB0675">
            <w:pPr>
              <w:spacing w:after="0" w:line="240" w:lineRule="auto"/>
              <w:ind w:firstLine="0"/>
              <w:rPr>
                <w:rFonts w:eastAsia="Times New Roman"/>
                <w:color w:val="000000"/>
                <w:sz w:val="20"/>
                <w:szCs w:val="20"/>
              </w:rPr>
            </w:pPr>
            <w:r w:rsidRPr="00E12017">
              <w:rPr>
                <w:color w:val="000000"/>
                <w:sz w:val="20"/>
              </w:rPr>
              <w:t>Подключение транспортных сре</w:t>
            </w:r>
            <w:proofErr w:type="gramStart"/>
            <w:r w:rsidRPr="00E12017">
              <w:rPr>
                <w:color w:val="000000"/>
                <w:sz w:val="20"/>
              </w:rPr>
              <w:t>дств к с</w:t>
            </w:r>
            <w:proofErr w:type="gramEnd"/>
            <w:r w:rsidRPr="00E12017">
              <w:rPr>
                <w:color w:val="000000"/>
                <w:sz w:val="20"/>
              </w:rPr>
              <w:t>истеме мониторинга</w: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2515CF" w:rsidRPr="00EC65EC" w:rsidRDefault="002515CF" w:rsidP="00745533">
            <w:pPr>
              <w:spacing w:after="0" w:line="240" w:lineRule="auto"/>
              <w:ind w:firstLine="0"/>
              <w:jc w:val="center"/>
              <w:rPr>
                <w:rFonts w:eastAsia="Times New Roman"/>
                <w:color w:val="000000"/>
                <w:sz w:val="20"/>
                <w:szCs w:val="20"/>
              </w:rPr>
            </w:pPr>
            <w:r>
              <w:rPr>
                <w:rFonts w:eastAsia="Times New Roman"/>
                <w:color w:val="000000"/>
                <w:sz w:val="20"/>
                <w:szCs w:val="20"/>
              </w:rPr>
              <w:t>2022-2028 гг.</w:t>
            </w:r>
          </w:p>
        </w:tc>
        <w:tc>
          <w:tcPr>
            <w:tcW w:w="435" w:type="pct"/>
            <w:tcBorders>
              <w:top w:val="single" w:sz="4" w:space="0" w:color="auto"/>
              <w:left w:val="single" w:sz="4" w:space="0" w:color="auto"/>
              <w:bottom w:val="single" w:sz="4" w:space="0" w:color="auto"/>
              <w:right w:val="single" w:sz="4" w:space="0" w:color="auto"/>
            </w:tcBorders>
            <w:shd w:val="clear" w:color="auto" w:fill="auto"/>
            <w:vAlign w:val="center"/>
          </w:tcPr>
          <w:p w:rsidR="002515CF" w:rsidRPr="00EC65EC" w:rsidRDefault="00834BC5" w:rsidP="00745533">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2515CF" w:rsidRPr="00EC65EC" w:rsidRDefault="002515CF" w:rsidP="00745533">
            <w:pPr>
              <w:spacing w:after="0" w:line="240" w:lineRule="auto"/>
              <w:ind w:firstLine="0"/>
              <w:jc w:val="center"/>
              <w:rPr>
                <w:rFonts w:eastAsia="Times New Roman"/>
                <w:color w:val="000000"/>
                <w:sz w:val="20"/>
                <w:szCs w:val="2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2515CF" w:rsidRPr="00EC65EC" w:rsidRDefault="00834BC5" w:rsidP="00745533">
            <w:pPr>
              <w:spacing w:after="0" w:line="240" w:lineRule="auto"/>
              <w:ind w:firstLine="0"/>
              <w:jc w:val="center"/>
              <w:rPr>
                <w:rFonts w:eastAsia="Times New Roman"/>
                <w:color w:val="000000"/>
                <w:sz w:val="20"/>
                <w:szCs w:val="20"/>
              </w:rPr>
            </w:pPr>
            <w:r>
              <w:rPr>
                <w:rFonts w:eastAsia="Times New Roman"/>
                <w:color w:val="000000"/>
                <w:sz w:val="20"/>
                <w:szCs w:val="20"/>
              </w:rPr>
              <w:t>5</w:t>
            </w:r>
            <w:r w:rsidR="002515CF">
              <w:rPr>
                <w:rFonts w:eastAsia="Times New Roman"/>
                <w:color w:val="000000"/>
                <w:sz w:val="20"/>
                <w:szCs w:val="20"/>
              </w:rPr>
              <w:t>0</w:t>
            </w:r>
          </w:p>
        </w:tc>
        <w:tc>
          <w:tcPr>
            <w:tcW w:w="4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515CF" w:rsidRPr="00EC65EC" w:rsidRDefault="002515CF" w:rsidP="00745533">
            <w:pPr>
              <w:spacing w:after="0" w:line="240" w:lineRule="auto"/>
              <w:ind w:firstLine="0"/>
              <w:jc w:val="center"/>
              <w:rPr>
                <w:rFonts w:eastAsia="Times New Roman"/>
                <w:color w:val="000000"/>
                <w:sz w:val="20"/>
                <w:szCs w:val="20"/>
              </w:rPr>
            </w:pPr>
          </w:p>
        </w:tc>
      </w:tr>
    </w:tbl>
    <w:p w:rsidR="00EC65EC" w:rsidRDefault="00EC65EC" w:rsidP="00614423">
      <w:pPr>
        <w:pStyle w:val="S2"/>
      </w:pPr>
      <w:bookmarkStart w:id="68" w:name="_Toc479765695"/>
      <w:r w:rsidRPr="00EC65EC">
        <w:t>Мероприятия по снижению негативного воздействия транспорта на окружающую среду и здоровье населения</w:t>
      </w:r>
      <w:bookmarkEnd w:id="68"/>
    </w:p>
    <w:p w:rsidR="00364A28" w:rsidRDefault="00364A28">
      <w:pPr>
        <w:widowControl/>
        <w:spacing w:after="160" w:line="259" w:lineRule="auto"/>
        <w:ind w:firstLine="0"/>
        <w:jc w:val="left"/>
      </w:pPr>
      <w:r>
        <w:br w:type="page"/>
      </w:r>
    </w:p>
    <w:p w:rsidR="00364A28" w:rsidRDefault="00364A28" w:rsidP="00364A28">
      <w:pPr>
        <w:ind w:firstLine="0"/>
        <w:jc w:val="right"/>
      </w:pPr>
      <w:r>
        <w:t>Таблица 6.3</w:t>
      </w:r>
    </w:p>
    <w:p w:rsidR="00364A28" w:rsidRPr="00614423" w:rsidRDefault="00364A28" w:rsidP="00364A28">
      <w:pPr>
        <w:spacing w:after="60"/>
        <w:ind w:firstLine="0"/>
        <w:jc w:val="center"/>
        <w:rPr>
          <w:u w:val="single"/>
        </w:rPr>
      </w:pPr>
      <w:r w:rsidRPr="00614423">
        <w:rPr>
          <w:u w:val="single"/>
        </w:rPr>
        <w:t>Мероприятия по снижению негативного воздействия транспорта на окружающую среду и здоровье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8"/>
        <w:gridCol w:w="1547"/>
        <w:gridCol w:w="846"/>
        <w:gridCol w:w="854"/>
        <w:gridCol w:w="848"/>
        <w:gridCol w:w="810"/>
        <w:gridCol w:w="8"/>
      </w:tblGrid>
      <w:tr w:rsidR="00AD5859" w:rsidRPr="00542D62" w:rsidTr="00364A28">
        <w:trPr>
          <w:gridAfter w:val="1"/>
          <w:wAfter w:w="4" w:type="pct"/>
          <w:trHeight w:val="96"/>
        </w:trPr>
        <w:tc>
          <w:tcPr>
            <w:tcW w:w="2433" w:type="pct"/>
            <w:vMerge w:val="restart"/>
            <w:shd w:val="clear" w:color="auto" w:fill="auto"/>
            <w:vAlign w:val="center"/>
            <w:hideMark/>
          </w:tcPr>
          <w:p w:rsidR="00AD5859" w:rsidRPr="00542D62" w:rsidRDefault="00AD5859"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08" w:type="pct"/>
            <w:vMerge w:val="restart"/>
            <w:shd w:val="clear" w:color="auto" w:fill="auto"/>
            <w:vAlign w:val="center"/>
            <w:hideMark/>
          </w:tcPr>
          <w:p w:rsidR="00AD5859" w:rsidRPr="00542D62" w:rsidRDefault="00AD5859"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54" w:type="pct"/>
            <w:gridSpan w:val="4"/>
            <w:shd w:val="clear" w:color="auto" w:fill="auto"/>
            <w:vAlign w:val="center"/>
            <w:hideMark/>
          </w:tcPr>
          <w:p w:rsidR="00AD5859" w:rsidRPr="00542D62" w:rsidRDefault="00AD5859"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AD5859" w:rsidRPr="00542D62" w:rsidTr="00614423">
        <w:trPr>
          <w:gridAfter w:val="1"/>
          <w:wAfter w:w="4" w:type="pct"/>
          <w:trHeight w:val="1781"/>
        </w:trPr>
        <w:tc>
          <w:tcPr>
            <w:tcW w:w="2433" w:type="pct"/>
            <w:vMerge/>
            <w:vAlign w:val="center"/>
            <w:hideMark/>
          </w:tcPr>
          <w:p w:rsidR="00AD5859" w:rsidRPr="00542D62" w:rsidRDefault="00AD5859" w:rsidP="0016345C">
            <w:pPr>
              <w:spacing w:after="0" w:line="240" w:lineRule="auto"/>
              <w:ind w:firstLine="0"/>
              <w:rPr>
                <w:rFonts w:eastAsia="Times New Roman"/>
                <w:b/>
                <w:sz w:val="20"/>
                <w:szCs w:val="20"/>
              </w:rPr>
            </w:pPr>
          </w:p>
        </w:tc>
        <w:tc>
          <w:tcPr>
            <w:tcW w:w="808" w:type="pct"/>
            <w:vMerge/>
            <w:vAlign w:val="center"/>
            <w:hideMark/>
          </w:tcPr>
          <w:p w:rsidR="00AD5859" w:rsidRPr="00542D62" w:rsidRDefault="00AD5859" w:rsidP="0016345C">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46"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3"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23" w:type="pct"/>
            <w:shd w:val="clear" w:color="auto" w:fill="auto"/>
            <w:textDirection w:val="btLr"/>
            <w:vAlign w:val="center"/>
            <w:hideMark/>
          </w:tcPr>
          <w:p w:rsidR="00AD5859" w:rsidRPr="00317B6A" w:rsidRDefault="00AD5859"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B32F0B" w:rsidRPr="00EC65EC" w:rsidTr="00364A28">
        <w:tblPrEx>
          <w:jc w:val="center"/>
        </w:tblPrEx>
        <w:trPr>
          <w:trHeight w:val="85"/>
          <w:jc w:val="center"/>
        </w:trPr>
        <w:tc>
          <w:tcPr>
            <w:tcW w:w="2433" w:type="pct"/>
            <w:shd w:val="clear" w:color="auto" w:fill="auto"/>
            <w:vAlign w:val="center"/>
            <w:hideMark/>
          </w:tcPr>
          <w:p w:rsidR="00B32F0B" w:rsidRPr="00EC65EC" w:rsidRDefault="00B07A1B" w:rsidP="00B07A1B">
            <w:pPr>
              <w:spacing w:after="0" w:line="240" w:lineRule="auto"/>
              <w:ind w:firstLine="0"/>
              <w:rPr>
                <w:rFonts w:eastAsia="Times New Roman"/>
                <w:color w:val="000000"/>
                <w:sz w:val="20"/>
                <w:szCs w:val="20"/>
              </w:rPr>
            </w:pPr>
            <w:r w:rsidRPr="00745533">
              <w:rPr>
                <w:rFonts w:eastAsia="Times New Roman"/>
                <w:color w:val="000000"/>
                <w:sz w:val="20"/>
                <w:szCs w:val="20"/>
              </w:rPr>
              <w:t>Оборудование</w:t>
            </w:r>
            <w:r>
              <w:rPr>
                <w:rFonts w:eastAsia="Times New Roman"/>
                <w:color w:val="000000"/>
                <w:sz w:val="20"/>
                <w:szCs w:val="20"/>
              </w:rPr>
              <w:t xml:space="preserve"> автомобильного транспорта газобаллонным оборудованием</w:t>
            </w:r>
          </w:p>
        </w:tc>
        <w:tc>
          <w:tcPr>
            <w:tcW w:w="808" w:type="pct"/>
            <w:shd w:val="clear" w:color="auto" w:fill="auto"/>
            <w:vAlign w:val="center"/>
            <w:hideMark/>
          </w:tcPr>
          <w:p w:rsidR="00B32F0B" w:rsidRPr="00EC65EC" w:rsidRDefault="00B32F0B" w:rsidP="00DF6EC5">
            <w:pPr>
              <w:spacing w:after="0" w:line="240" w:lineRule="auto"/>
              <w:ind w:firstLine="0"/>
              <w:jc w:val="center"/>
              <w:rPr>
                <w:rFonts w:eastAsia="Times New Roman"/>
                <w:color w:val="000000"/>
                <w:sz w:val="20"/>
                <w:szCs w:val="20"/>
              </w:rPr>
            </w:pPr>
            <w:r w:rsidRPr="00EC65EC">
              <w:rPr>
                <w:rFonts w:eastAsia="Times New Roman"/>
                <w:color w:val="000000"/>
                <w:sz w:val="20"/>
                <w:szCs w:val="20"/>
              </w:rPr>
              <w:t>20</w:t>
            </w:r>
            <w:r w:rsidR="00745533">
              <w:rPr>
                <w:rFonts w:eastAsia="Times New Roman"/>
                <w:color w:val="000000"/>
                <w:sz w:val="20"/>
                <w:szCs w:val="20"/>
              </w:rPr>
              <w:t>1</w:t>
            </w:r>
            <w:r w:rsidR="00DF6EC5">
              <w:rPr>
                <w:rFonts w:eastAsia="Times New Roman"/>
                <w:color w:val="000000"/>
                <w:sz w:val="20"/>
                <w:szCs w:val="20"/>
              </w:rPr>
              <w:t>7</w:t>
            </w:r>
            <w:r w:rsidR="00745533">
              <w:rPr>
                <w:rFonts w:eastAsia="Times New Roman"/>
                <w:color w:val="000000"/>
                <w:sz w:val="20"/>
                <w:szCs w:val="20"/>
              </w:rPr>
              <w:t>-202</w:t>
            </w:r>
            <w:r w:rsidR="00DF6EC5">
              <w:rPr>
                <w:rFonts w:eastAsia="Times New Roman"/>
                <w:color w:val="000000"/>
                <w:sz w:val="20"/>
                <w:szCs w:val="20"/>
              </w:rPr>
              <w:t>8</w:t>
            </w:r>
            <w:r w:rsidR="00745533">
              <w:rPr>
                <w:rFonts w:eastAsia="Times New Roman"/>
                <w:color w:val="000000"/>
                <w:sz w:val="20"/>
                <w:szCs w:val="20"/>
              </w:rPr>
              <w:t xml:space="preserve"> гг.</w:t>
            </w:r>
          </w:p>
        </w:tc>
        <w:tc>
          <w:tcPr>
            <w:tcW w:w="442" w:type="pct"/>
            <w:shd w:val="clear" w:color="auto" w:fill="auto"/>
            <w:vAlign w:val="center"/>
            <w:hideMark/>
          </w:tcPr>
          <w:p w:rsidR="00B32F0B" w:rsidRPr="00EC65EC" w:rsidRDefault="00B32F0B" w:rsidP="00F72D1A">
            <w:pPr>
              <w:spacing w:after="0" w:line="240" w:lineRule="auto"/>
              <w:ind w:firstLine="0"/>
              <w:jc w:val="center"/>
              <w:rPr>
                <w:rFonts w:eastAsia="Times New Roman"/>
                <w:color w:val="000000"/>
                <w:sz w:val="20"/>
                <w:szCs w:val="20"/>
              </w:rPr>
            </w:pPr>
          </w:p>
        </w:tc>
        <w:tc>
          <w:tcPr>
            <w:tcW w:w="446" w:type="pct"/>
            <w:shd w:val="clear" w:color="auto" w:fill="auto"/>
            <w:vAlign w:val="center"/>
          </w:tcPr>
          <w:p w:rsidR="00B32F0B" w:rsidRPr="00EC65EC" w:rsidRDefault="00B32F0B" w:rsidP="00F72D1A">
            <w:pPr>
              <w:spacing w:after="0" w:line="240" w:lineRule="auto"/>
              <w:ind w:firstLine="0"/>
              <w:jc w:val="center"/>
              <w:rPr>
                <w:rFonts w:eastAsia="Times New Roman"/>
                <w:color w:val="000000"/>
                <w:sz w:val="20"/>
                <w:szCs w:val="20"/>
              </w:rPr>
            </w:pPr>
          </w:p>
        </w:tc>
        <w:tc>
          <w:tcPr>
            <w:tcW w:w="443" w:type="pct"/>
            <w:shd w:val="clear" w:color="auto" w:fill="auto"/>
            <w:vAlign w:val="center"/>
          </w:tcPr>
          <w:p w:rsidR="00B32F0B" w:rsidRPr="00EC65EC" w:rsidRDefault="00B32F0B" w:rsidP="00F72D1A">
            <w:pPr>
              <w:spacing w:after="0" w:line="240" w:lineRule="auto"/>
              <w:ind w:firstLine="0"/>
              <w:jc w:val="center"/>
              <w:rPr>
                <w:rFonts w:eastAsia="Times New Roman"/>
                <w:color w:val="000000"/>
                <w:sz w:val="20"/>
                <w:szCs w:val="20"/>
              </w:rPr>
            </w:pPr>
          </w:p>
        </w:tc>
        <w:tc>
          <w:tcPr>
            <w:tcW w:w="427" w:type="pct"/>
            <w:gridSpan w:val="2"/>
            <w:shd w:val="clear" w:color="auto" w:fill="auto"/>
            <w:vAlign w:val="center"/>
          </w:tcPr>
          <w:p w:rsidR="00B32F0B" w:rsidRPr="00EC65EC" w:rsidRDefault="00AD5859" w:rsidP="00F72D1A">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745CEC" w:rsidRPr="00EC65EC" w:rsidTr="00364A28">
        <w:tblPrEx>
          <w:jc w:val="center"/>
        </w:tblPrEx>
        <w:trPr>
          <w:trHeight w:val="85"/>
          <w:jc w:val="center"/>
        </w:trPr>
        <w:tc>
          <w:tcPr>
            <w:tcW w:w="2433" w:type="pct"/>
            <w:shd w:val="clear" w:color="auto" w:fill="auto"/>
            <w:vAlign w:val="center"/>
          </w:tcPr>
          <w:p w:rsidR="00745CEC" w:rsidRPr="00745533" w:rsidRDefault="00745CEC" w:rsidP="00B07A1B">
            <w:pPr>
              <w:spacing w:after="0" w:line="240" w:lineRule="auto"/>
              <w:ind w:firstLine="0"/>
              <w:rPr>
                <w:rFonts w:eastAsia="Times New Roman"/>
                <w:color w:val="000000"/>
                <w:sz w:val="20"/>
                <w:szCs w:val="20"/>
              </w:rPr>
            </w:pPr>
            <w:r w:rsidRPr="003F408E">
              <w:rPr>
                <w:rFonts w:eastAsia="Times New Roman"/>
                <w:sz w:val="20"/>
                <w:szCs w:val="20"/>
              </w:rPr>
              <w:t>Применение экологических добавок в дорожном полотне</w:t>
            </w:r>
          </w:p>
        </w:tc>
        <w:tc>
          <w:tcPr>
            <w:tcW w:w="808" w:type="pct"/>
            <w:shd w:val="clear" w:color="auto" w:fill="auto"/>
            <w:vAlign w:val="center"/>
          </w:tcPr>
          <w:p w:rsidR="00745CEC" w:rsidRPr="00EC65EC" w:rsidRDefault="00745CEC" w:rsidP="00DF6EC5">
            <w:pPr>
              <w:spacing w:after="0" w:line="240" w:lineRule="auto"/>
              <w:ind w:firstLine="0"/>
              <w:jc w:val="center"/>
              <w:rPr>
                <w:rFonts w:eastAsia="Times New Roman"/>
                <w:color w:val="000000"/>
                <w:sz w:val="20"/>
                <w:szCs w:val="20"/>
              </w:rPr>
            </w:pPr>
            <w:r>
              <w:rPr>
                <w:rFonts w:eastAsia="Times New Roman"/>
                <w:color w:val="000000"/>
                <w:sz w:val="20"/>
                <w:szCs w:val="20"/>
              </w:rPr>
              <w:t>2021-202</w:t>
            </w:r>
            <w:r w:rsidR="00DF6EC5">
              <w:rPr>
                <w:rFonts w:eastAsia="Times New Roman"/>
                <w:color w:val="000000"/>
                <w:sz w:val="20"/>
                <w:szCs w:val="20"/>
              </w:rPr>
              <w:t>8</w:t>
            </w:r>
            <w:r>
              <w:rPr>
                <w:rFonts w:eastAsia="Times New Roman"/>
                <w:color w:val="000000"/>
                <w:sz w:val="20"/>
                <w:szCs w:val="20"/>
              </w:rPr>
              <w:t xml:space="preserve"> гг.</w:t>
            </w:r>
          </w:p>
        </w:tc>
        <w:tc>
          <w:tcPr>
            <w:tcW w:w="442" w:type="pct"/>
            <w:shd w:val="clear" w:color="auto" w:fill="auto"/>
            <w:vAlign w:val="center"/>
          </w:tcPr>
          <w:p w:rsidR="00745CEC" w:rsidRPr="00EC65EC" w:rsidRDefault="00745CEC" w:rsidP="00F72D1A">
            <w:pPr>
              <w:spacing w:after="0" w:line="240" w:lineRule="auto"/>
              <w:ind w:firstLine="0"/>
              <w:jc w:val="center"/>
              <w:rPr>
                <w:rFonts w:eastAsia="Times New Roman"/>
                <w:color w:val="000000"/>
                <w:sz w:val="20"/>
                <w:szCs w:val="20"/>
              </w:rPr>
            </w:pPr>
          </w:p>
        </w:tc>
        <w:tc>
          <w:tcPr>
            <w:tcW w:w="446" w:type="pct"/>
            <w:shd w:val="clear" w:color="auto" w:fill="auto"/>
            <w:vAlign w:val="center"/>
          </w:tcPr>
          <w:p w:rsidR="00745CEC" w:rsidRPr="00EC65EC" w:rsidRDefault="002515CF" w:rsidP="00F72D1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43" w:type="pct"/>
            <w:shd w:val="clear" w:color="auto" w:fill="auto"/>
            <w:vAlign w:val="center"/>
          </w:tcPr>
          <w:p w:rsidR="00745CEC" w:rsidRPr="00EC65EC" w:rsidRDefault="002515CF" w:rsidP="00F72D1A">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427" w:type="pct"/>
            <w:gridSpan w:val="2"/>
            <w:shd w:val="clear" w:color="auto" w:fill="auto"/>
            <w:vAlign w:val="center"/>
          </w:tcPr>
          <w:p w:rsidR="00745CEC" w:rsidRPr="00EC65EC" w:rsidRDefault="00745CEC" w:rsidP="00F72D1A">
            <w:pPr>
              <w:spacing w:after="0" w:line="240" w:lineRule="auto"/>
              <w:ind w:firstLine="0"/>
              <w:jc w:val="center"/>
              <w:rPr>
                <w:rFonts w:eastAsia="Times New Roman"/>
                <w:color w:val="000000"/>
                <w:sz w:val="20"/>
                <w:szCs w:val="20"/>
              </w:rPr>
            </w:pPr>
          </w:p>
        </w:tc>
      </w:tr>
    </w:tbl>
    <w:p w:rsidR="00EC65EC" w:rsidRDefault="00EC65EC" w:rsidP="00614423">
      <w:pPr>
        <w:pStyle w:val="S2"/>
      </w:pPr>
      <w:bookmarkStart w:id="69" w:name="_Toc479765696"/>
      <w:r w:rsidRPr="00EC65EC">
        <w:t xml:space="preserve">Мероприятия по мониторингу и </w:t>
      </w:r>
      <w:proofErr w:type="gramStart"/>
      <w:r w:rsidRPr="00EC65EC">
        <w:t>контролю за</w:t>
      </w:r>
      <w:proofErr w:type="gramEnd"/>
      <w:r w:rsidRPr="00EC65EC">
        <w:t xml:space="preserve"> работой транспортной инфраструктуры и качеством транспортного обслуживания населения и субъектов экономической деятельности</w:t>
      </w:r>
      <w:bookmarkEnd w:id="69"/>
    </w:p>
    <w:p w:rsidR="00364A28" w:rsidRDefault="00364A28" w:rsidP="00364A28">
      <w:pPr>
        <w:ind w:firstLine="0"/>
        <w:jc w:val="right"/>
      </w:pPr>
      <w:r>
        <w:t>Таблица 6.4</w:t>
      </w:r>
    </w:p>
    <w:p w:rsidR="00364A28" w:rsidRPr="00614423" w:rsidRDefault="00364A28" w:rsidP="00364A28">
      <w:pPr>
        <w:spacing w:after="60"/>
        <w:ind w:firstLine="0"/>
        <w:jc w:val="center"/>
        <w:rPr>
          <w:u w:val="single"/>
        </w:rPr>
      </w:pPr>
      <w:r w:rsidRPr="00614423">
        <w:rPr>
          <w:u w:val="single"/>
        </w:rPr>
        <w:t xml:space="preserve">Мероприятия по мониторингу и </w:t>
      </w:r>
      <w:proofErr w:type="gramStart"/>
      <w:r w:rsidRPr="00614423">
        <w:rPr>
          <w:u w:val="single"/>
        </w:rPr>
        <w:t>контролю за</w:t>
      </w:r>
      <w:proofErr w:type="gramEnd"/>
      <w:r w:rsidRPr="00614423">
        <w:rPr>
          <w:u w:val="single"/>
        </w:rPr>
        <w:t xml:space="preserve"> работой транспортной инфраструктуры и качеством транспортного обслуживания населения и субъектов экономической деятельности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0"/>
        <w:gridCol w:w="1556"/>
        <w:gridCol w:w="846"/>
        <w:gridCol w:w="865"/>
        <w:gridCol w:w="848"/>
        <w:gridCol w:w="810"/>
        <w:gridCol w:w="6"/>
      </w:tblGrid>
      <w:tr w:rsidR="0061177F" w:rsidRPr="00542D62" w:rsidTr="00364A28">
        <w:trPr>
          <w:gridAfter w:val="1"/>
          <w:wAfter w:w="3" w:type="pct"/>
          <w:trHeight w:val="96"/>
        </w:trPr>
        <w:tc>
          <w:tcPr>
            <w:tcW w:w="2424" w:type="pct"/>
            <w:vMerge w:val="restart"/>
            <w:shd w:val="clear" w:color="auto" w:fill="auto"/>
            <w:vAlign w:val="center"/>
            <w:hideMark/>
          </w:tcPr>
          <w:p w:rsidR="0061177F" w:rsidRPr="00542D62" w:rsidRDefault="0061177F" w:rsidP="0016345C">
            <w:pPr>
              <w:spacing w:after="0" w:line="240" w:lineRule="auto"/>
              <w:ind w:firstLine="0"/>
              <w:jc w:val="center"/>
              <w:rPr>
                <w:rFonts w:eastAsia="Times New Roman"/>
                <w:b/>
                <w:sz w:val="20"/>
                <w:szCs w:val="20"/>
              </w:rPr>
            </w:pPr>
            <w:r w:rsidRPr="00542D62">
              <w:rPr>
                <w:rFonts w:eastAsia="Times New Roman"/>
                <w:b/>
                <w:sz w:val="20"/>
                <w:szCs w:val="20"/>
              </w:rPr>
              <w:t>Наименование мероприятия</w:t>
            </w:r>
          </w:p>
        </w:tc>
        <w:tc>
          <w:tcPr>
            <w:tcW w:w="813" w:type="pct"/>
            <w:vMerge w:val="restart"/>
            <w:shd w:val="clear" w:color="auto" w:fill="auto"/>
            <w:vAlign w:val="center"/>
            <w:hideMark/>
          </w:tcPr>
          <w:p w:rsidR="0061177F" w:rsidRPr="00542D62" w:rsidRDefault="0061177F" w:rsidP="0016345C">
            <w:pPr>
              <w:spacing w:after="0" w:line="240" w:lineRule="auto"/>
              <w:ind w:firstLine="0"/>
              <w:jc w:val="center"/>
              <w:rPr>
                <w:rFonts w:eastAsia="Times New Roman"/>
                <w:b/>
                <w:sz w:val="20"/>
                <w:szCs w:val="20"/>
              </w:rPr>
            </w:pPr>
            <w:r w:rsidRPr="00542D62">
              <w:rPr>
                <w:rFonts w:eastAsia="Times New Roman"/>
                <w:b/>
                <w:sz w:val="20"/>
                <w:szCs w:val="20"/>
              </w:rPr>
              <w:t>Планируемые сроки</w:t>
            </w:r>
          </w:p>
        </w:tc>
        <w:tc>
          <w:tcPr>
            <w:tcW w:w="1760" w:type="pct"/>
            <w:gridSpan w:val="4"/>
            <w:shd w:val="clear" w:color="auto" w:fill="auto"/>
            <w:vAlign w:val="center"/>
            <w:hideMark/>
          </w:tcPr>
          <w:p w:rsidR="0061177F" w:rsidRPr="00542D62" w:rsidRDefault="0061177F" w:rsidP="0016345C">
            <w:pPr>
              <w:spacing w:after="0" w:line="240" w:lineRule="auto"/>
              <w:ind w:firstLine="0"/>
              <w:jc w:val="center"/>
              <w:rPr>
                <w:rFonts w:eastAsia="Times New Roman"/>
                <w:b/>
                <w:sz w:val="20"/>
                <w:szCs w:val="20"/>
              </w:rPr>
            </w:pPr>
            <w:r w:rsidRPr="00542D62">
              <w:rPr>
                <w:rFonts w:eastAsia="Times New Roman"/>
                <w:b/>
                <w:sz w:val="20"/>
                <w:szCs w:val="20"/>
              </w:rPr>
              <w:t>Источники финансирования, %</w:t>
            </w:r>
          </w:p>
        </w:tc>
      </w:tr>
      <w:tr w:rsidR="0061177F" w:rsidRPr="00542D62" w:rsidTr="00614423">
        <w:trPr>
          <w:gridAfter w:val="1"/>
          <w:wAfter w:w="3" w:type="pct"/>
          <w:trHeight w:val="1719"/>
        </w:trPr>
        <w:tc>
          <w:tcPr>
            <w:tcW w:w="2424" w:type="pct"/>
            <w:vMerge/>
            <w:vAlign w:val="center"/>
            <w:hideMark/>
          </w:tcPr>
          <w:p w:rsidR="0061177F" w:rsidRPr="00542D62" w:rsidRDefault="0061177F" w:rsidP="0016345C">
            <w:pPr>
              <w:spacing w:after="0" w:line="240" w:lineRule="auto"/>
              <w:ind w:firstLine="0"/>
              <w:rPr>
                <w:rFonts w:eastAsia="Times New Roman"/>
                <w:b/>
                <w:sz w:val="20"/>
                <w:szCs w:val="20"/>
              </w:rPr>
            </w:pPr>
          </w:p>
        </w:tc>
        <w:tc>
          <w:tcPr>
            <w:tcW w:w="813" w:type="pct"/>
            <w:vMerge/>
            <w:vAlign w:val="center"/>
            <w:hideMark/>
          </w:tcPr>
          <w:p w:rsidR="0061177F" w:rsidRPr="00542D62" w:rsidRDefault="0061177F" w:rsidP="0016345C">
            <w:pPr>
              <w:spacing w:after="0" w:line="240" w:lineRule="auto"/>
              <w:ind w:firstLine="0"/>
              <w:rPr>
                <w:rFonts w:eastAsia="Times New Roman"/>
                <w:b/>
                <w:sz w:val="20"/>
                <w:szCs w:val="20"/>
              </w:rPr>
            </w:pPr>
          </w:p>
        </w:tc>
        <w:tc>
          <w:tcPr>
            <w:tcW w:w="442" w:type="pct"/>
            <w:shd w:val="clear" w:color="auto" w:fill="auto"/>
            <w:textDirection w:val="btLr"/>
            <w:vAlign w:val="center"/>
            <w:hideMark/>
          </w:tcPr>
          <w:p w:rsidR="0061177F" w:rsidRPr="00317B6A" w:rsidRDefault="0061177F" w:rsidP="0016345C">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452" w:type="pct"/>
            <w:shd w:val="clear" w:color="auto" w:fill="auto"/>
            <w:textDirection w:val="btLr"/>
            <w:vAlign w:val="center"/>
            <w:hideMark/>
          </w:tcPr>
          <w:p w:rsidR="0061177F" w:rsidRPr="00317B6A" w:rsidRDefault="0061177F"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443" w:type="pct"/>
            <w:shd w:val="clear" w:color="auto" w:fill="auto"/>
            <w:textDirection w:val="btLr"/>
            <w:vAlign w:val="center"/>
            <w:hideMark/>
          </w:tcPr>
          <w:p w:rsidR="0061177F" w:rsidRPr="00317B6A" w:rsidRDefault="0061177F" w:rsidP="0016345C">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423" w:type="pct"/>
            <w:shd w:val="clear" w:color="auto" w:fill="auto"/>
            <w:textDirection w:val="btLr"/>
            <w:vAlign w:val="center"/>
            <w:hideMark/>
          </w:tcPr>
          <w:p w:rsidR="0061177F" w:rsidRPr="00317B6A" w:rsidRDefault="0061177F" w:rsidP="0016345C">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9D6A53" w:rsidRPr="00EC65EC" w:rsidTr="00364A2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jc w:val="center"/>
        </w:trPr>
        <w:tc>
          <w:tcPr>
            <w:tcW w:w="242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D6A53" w:rsidRPr="00EC65EC" w:rsidRDefault="009D6A53" w:rsidP="009D6A53">
            <w:pPr>
              <w:spacing w:after="0" w:line="240" w:lineRule="auto"/>
              <w:ind w:firstLine="0"/>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813" w:type="pct"/>
            <w:tcBorders>
              <w:top w:val="nil"/>
              <w:left w:val="nil"/>
              <w:bottom w:val="single" w:sz="4" w:space="0" w:color="auto"/>
              <w:right w:val="single" w:sz="4" w:space="0" w:color="auto"/>
            </w:tcBorders>
            <w:shd w:val="clear" w:color="auto" w:fill="auto"/>
            <w:vAlign w:val="center"/>
            <w:hideMark/>
          </w:tcPr>
          <w:p w:rsidR="009D6A53" w:rsidRPr="00EC65EC" w:rsidRDefault="009D6A53" w:rsidP="002515CF">
            <w:pPr>
              <w:spacing w:after="0" w:line="240" w:lineRule="auto"/>
              <w:ind w:firstLine="0"/>
              <w:jc w:val="center"/>
              <w:rPr>
                <w:rFonts w:eastAsia="Times New Roman"/>
                <w:color w:val="000000"/>
                <w:sz w:val="20"/>
                <w:szCs w:val="20"/>
              </w:rPr>
            </w:pPr>
            <w:r w:rsidRPr="00EC65EC">
              <w:rPr>
                <w:rFonts w:eastAsia="Times New Roman"/>
                <w:color w:val="000000"/>
                <w:sz w:val="20"/>
                <w:szCs w:val="20"/>
              </w:rPr>
              <w:t>2</w:t>
            </w:r>
            <w:r w:rsidR="00745CEC">
              <w:rPr>
                <w:rFonts w:eastAsia="Times New Roman"/>
                <w:color w:val="000000"/>
                <w:sz w:val="20"/>
                <w:szCs w:val="20"/>
              </w:rPr>
              <w:t>01</w:t>
            </w:r>
            <w:r w:rsidR="002515CF">
              <w:rPr>
                <w:rFonts w:eastAsia="Times New Roman"/>
                <w:color w:val="000000"/>
                <w:sz w:val="20"/>
                <w:szCs w:val="20"/>
              </w:rPr>
              <w:t>8</w:t>
            </w:r>
            <w:r>
              <w:rPr>
                <w:rFonts w:eastAsia="Times New Roman"/>
                <w:color w:val="000000"/>
                <w:sz w:val="20"/>
                <w:szCs w:val="20"/>
              </w:rPr>
              <w:t>-202</w:t>
            </w:r>
            <w:r w:rsidR="00DF6EC5">
              <w:rPr>
                <w:rFonts w:eastAsia="Times New Roman"/>
                <w:color w:val="000000"/>
                <w:sz w:val="20"/>
                <w:szCs w:val="20"/>
              </w:rPr>
              <w:t>8</w:t>
            </w:r>
            <w:r>
              <w:rPr>
                <w:rFonts w:eastAsia="Times New Roman"/>
                <w:color w:val="000000"/>
                <w:sz w:val="20"/>
                <w:szCs w:val="20"/>
              </w:rPr>
              <w:t xml:space="preserve"> гг.</w:t>
            </w:r>
          </w:p>
        </w:tc>
        <w:tc>
          <w:tcPr>
            <w:tcW w:w="442" w:type="pct"/>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color w:val="000000"/>
                <w:sz w:val="20"/>
                <w:szCs w:val="20"/>
              </w:rPr>
            </w:pPr>
          </w:p>
        </w:tc>
        <w:tc>
          <w:tcPr>
            <w:tcW w:w="443" w:type="pct"/>
            <w:tcBorders>
              <w:top w:val="nil"/>
              <w:left w:val="nil"/>
              <w:bottom w:val="single" w:sz="4" w:space="0" w:color="auto"/>
              <w:right w:val="single" w:sz="4" w:space="0" w:color="auto"/>
            </w:tcBorders>
            <w:shd w:val="clear" w:color="auto" w:fill="auto"/>
            <w:vAlign w:val="center"/>
            <w:hideMark/>
          </w:tcPr>
          <w:p w:rsidR="009D6A53" w:rsidRPr="00EC65EC" w:rsidRDefault="009D6A53" w:rsidP="009D6A53">
            <w:pPr>
              <w:spacing w:after="0" w:line="240" w:lineRule="auto"/>
              <w:ind w:firstLine="0"/>
              <w:jc w:val="center"/>
              <w:rPr>
                <w:rFonts w:eastAsia="Times New Roman"/>
                <w:color w:val="000000"/>
                <w:sz w:val="20"/>
                <w:szCs w:val="20"/>
              </w:rPr>
            </w:pPr>
            <w:r w:rsidRPr="00EC65EC">
              <w:rPr>
                <w:rFonts w:eastAsia="Times New Roman"/>
                <w:color w:val="000000"/>
                <w:sz w:val="20"/>
                <w:szCs w:val="20"/>
              </w:rPr>
              <w:t>100</w:t>
            </w:r>
          </w:p>
        </w:tc>
        <w:tc>
          <w:tcPr>
            <w:tcW w:w="426" w:type="pct"/>
            <w:gridSpan w:val="2"/>
            <w:tcBorders>
              <w:top w:val="nil"/>
              <w:left w:val="nil"/>
              <w:bottom w:val="single" w:sz="4" w:space="0" w:color="auto"/>
              <w:right w:val="single" w:sz="4" w:space="0" w:color="auto"/>
            </w:tcBorders>
            <w:shd w:val="clear" w:color="auto" w:fill="auto"/>
            <w:vAlign w:val="center"/>
          </w:tcPr>
          <w:p w:rsidR="009D6A53" w:rsidRPr="00EC65EC" w:rsidRDefault="009D6A53" w:rsidP="009D6A53">
            <w:pPr>
              <w:spacing w:after="0" w:line="240" w:lineRule="auto"/>
              <w:ind w:firstLine="0"/>
              <w:jc w:val="center"/>
              <w:rPr>
                <w:rFonts w:eastAsia="Times New Roman"/>
                <w:color w:val="000000"/>
                <w:sz w:val="20"/>
                <w:szCs w:val="20"/>
              </w:rPr>
            </w:pPr>
          </w:p>
        </w:tc>
      </w:tr>
      <w:tr w:rsidR="00B32F0B" w:rsidRPr="00EC65EC" w:rsidTr="002515CF">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jc w:val="center"/>
        </w:trPr>
        <w:tc>
          <w:tcPr>
            <w:tcW w:w="2424"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B32F0B" w:rsidRPr="00EC65EC" w:rsidRDefault="00B32F0B" w:rsidP="00745CEC">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sidR="00745CEC">
              <w:rPr>
                <w:rFonts w:eastAsia="Times New Roman"/>
                <w:color w:val="000000"/>
                <w:sz w:val="20"/>
                <w:szCs w:val="20"/>
              </w:rPr>
              <w:t xml:space="preserve">, в т.ч. </w:t>
            </w:r>
            <w:r w:rsidR="00745CEC">
              <w:rPr>
                <w:rFonts w:eastAsia="Times New Roman"/>
                <w:sz w:val="20"/>
                <w:szCs w:val="20"/>
              </w:rPr>
              <w:t>п</w:t>
            </w:r>
            <w:r w:rsidR="00745CEC"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813" w:type="pct"/>
            <w:tcBorders>
              <w:top w:val="nil"/>
              <w:left w:val="nil"/>
              <w:bottom w:val="single" w:sz="4" w:space="0" w:color="auto"/>
              <w:right w:val="single" w:sz="4" w:space="0" w:color="auto"/>
            </w:tcBorders>
            <w:shd w:val="clear" w:color="auto" w:fill="auto"/>
            <w:vAlign w:val="center"/>
            <w:hideMark/>
          </w:tcPr>
          <w:p w:rsidR="00B32F0B" w:rsidRPr="00EC65EC" w:rsidRDefault="00B32F0B" w:rsidP="00DF6EC5">
            <w:pPr>
              <w:spacing w:after="0" w:line="240" w:lineRule="auto"/>
              <w:ind w:firstLine="0"/>
              <w:jc w:val="center"/>
              <w:rPr>
                <w:rFonts w:eastAsia="Times New Roman"/>
                <w:color w:val="000000"/>
                <w:sz w:val="20"/>
                <w:szCs w:val="20"/>
              </w:rPr>
            </w:pPr>
            <w:r w:rsidRPr="00EC65EC">
              <w:rPr>
                <w:rFonts w:eastAsia="Times New Roman"/>
                <w:color w:val="000000"/>
                <w:sz w:val="20"/>
                <w:szCs w:val="20"/>
              </w:rPr>
              <w:t>201</w:t>
            </w:r>
            <w:r w:rsidR="00DF6EC5">
              <w:rPr>
                <w:rFonts w:eastAsia="Times New Roman"/>
                <w:color w:val="000000"/>
                <w:sz w:val="20"/>
                <w:szCs w:val="20"/>
              </w:rPr>
              <w:t>7</w:t>
            </w:r>
            <w:r w:rsidRPr="00EC65EC">
              <w:rPr>
                <w:rFonts w:eastAsia="Times New Roman"/>
                <w:color w:val="000000"/>
                <w:sz w:val="20"/>
                <w:szCs w:val="20"/>
              </w:rPr>
              <w:t>-20</w:t>
            </w:r>
            <w:r w:rsidR="005C5A56">
              <w:rPr>
                <w:rFonts w:eastAsia="Times New Roman"/>
                <w:color w:val="000000"/>
                <w:sz w:val="20"/>
                <w:szCs w:val="20"/>
              </w:rPr>
              <w:t>2</w:t>
            </w:r>
            <w:r w:rsidR="00DF6EC5">
              <w:rPr>
                <w:rFonts w:eastAsia="Times New Roman"/>
                <w:color w:val="000000"/>
                <w:sz w:val="20"/>
                <w:szCs w:val="20"/>
              </w:rPr>
              <w:t>8</w:t>
            </w:r>
            <w:r w:rsidR="005C5A56">
              <w:rPr>
                <w:rFonts w:eastAsia="Times New Roman"/>
                <w:color w:val="000000"/>
                <w:sz w:val="20"/>
                <w:szCs w:val="20"/>
              </w:rPr>
              <w:t xml:space="preserve"> гг.</w:t>
            </w:r>
          </w:p>
        </w:tc>
        <w:tc>
          <w:tcPr>
            <w:tcW w:w="442" w:type="pct"/>
            <w:tcBorders>
              <w:top w:val="nil"/>
              <w:left w:val="nil"/>
              <w:bottom w:val="single" w:sz="4" w:space="0" w:color="auto"/>
              <w:right w:val="single" w:sz="4" w:space="0" w:color="auto"/>
            </w:tcBorders>
            <w:shd w:val="clear" w:color="auto" w:fill="auto"/>
            <w:vAlign w:val="center"/>
          </w:tcPr>
          <w:p w:rsidR="00B32F0B" w:rsidRPr="00EC65EC" w:rsidRDefault="00B32F0B" w:rsidP="00B3143B">
            <w:pPr>
              <w:spacing w:after="0" w:line="240" w:lineRule="auto"/>
              <w:ind w:firstLine="0"/>
              <w:jc w:val="center"/>
              <w:rPr>
                <w:rFonts w:eastAsia="Times New Roman"/>
                <w:color w:val="000000"/>
                <w:sz w:val="20"/>
                <w:szCs w:val="20"/>
              </w:rPr>
            </w:pPr>
          </w:p>
        </w:tc>
        <w:tc>
          <w:tcPr>
            <w:tcW w:w="452" w:type="pct"/>
            <w:tcBorders>
              <w:top w:val="nil"/>
              <w:left w:val="nil"/>
              <w:bottom w:val="single" w:sz="4" w:space="0" w:color="auto"/>
              <w:right w:val="single" w:sz="4" w:space="0" w:color="auto"/>
            </w:tcBorders>
            <w:shd w:val="clear" w:color="auto" w:fill="auto"/>
            <w:vAlign w:val="center"/>
          </w:tcPr>
          <w:p w:rsidR="00B32F0B" w:rsidRPr="00EC65EC" w:rsidRDefault="00B32F0B" w:rsidP="00B3143B">
            <w:pPr>
              <w:spacing w:after="0" w:line="240" w:lineRule="auto"/>
              <w:ind w:firstLine="0"/>
              <w:jc w:val="center"/>
              <w:rPr>
                <w:rFonts w:eastAsia="Times New Roman"/>
                <w:color w:val="000000"/>
                <w:sz w:val="20"/>
                <w:szCs w:val="20"/>
              </w:rPr>
            </w:pPr>
          </w:p>
        </w:tc>
        <w:tc>
          <w:tcPr>
            <w:tcW w:w="443" w:type="pct"/>
            <w:tcBorders>
              <w:top w:val="nil"/>
              <w:left w:val="nil"/>
              <w:bottom w:val="single" w:sz="4" w:space="0" w:color="auto"/>
              <w:right w:val="single" w:sz="4" w:space="0" w:color="auto"/>
            </w:tcBorders>
            <w:shd w:val="clear" w:color="auto" w:fill="auto"/>
            <w:vAlign w:val="center"/>
          </w:tcPr>
          <w:p w:rsidR="00B32F0B" w:rsidRPr="00EC65EC" w:rsidRDefault="00B32F0B" w:rsidP="00B3143B">
            <w:pPr>
              <w:spacing w:after="0" w:line="240" w:lineRule="auto"/>
              <w:ind w:firstLine="0"/>
              <w:jc w:val="center"/>
              <w:rPr>
                <w:rFonts w:eastAsia="Times New Roman"/>
                <w:color w:val="000000"/>
                <w:sz w:val="20"/>
                <w:szCs w:val="20"/>
              </w:rPr>
            </w:pPr>
          </w:p>
        </w:tc>
        <w:tc>
          <w:tcPr>
            <w:tcW w:w="426" w:type="pct"/>
            <w:gridSpan w:val="2"/>
            <w:tcBorders>
              <w:top w:val="nil"/>
              <w:left w:val="nil"/>
              <w:bottom w:val="single" w:sz="4" w:space="0" w:color="auto"/>
              <w:right w:val="single" w:sz="4" w:space="0" w:color="auto"/>
            </w:tcBorders>
            <w:shd w:val="clear" w:color="auto" w:fill="auto"/>
            <w:vAlign w:val="center"/>
          </w:tcPr>
          <w:p w:rsidR="00B32F0B" w:rsidRPr="00EC65EC" w:rsidRDefault="00B32F0B" w:rsidP="00B3143B">
            <w:pPr>
              <w:spacing w:after="0" w:line="240" w:lineRule="auto"/>
              <w:ind w:firstLine="0"/>
              <w:jc w:val="center"/>
              <w:rPr>
                <w:rFonts w:eastAsia="Times New Roman"/>
                <w:color w:val="000000"/>
                <w:sz w:val="20"/>
                <w:szCs w:val="20"/>
              </w:rPr>
            </w:pPr>
          </w:p>
        </w:tc>
      </w:tr>
    </w:tbl>
    <w:p w:rsidR="00745CEC" w:rsidRDefault="00745CEC" w:rsidP="00EC65EC">
      <w:pPr>
        <w:pStyle w:val="S1"/>
        <w:rPr>
          <w:caps w:val="0"/>
        </w:rPr>
        <w:sectPr w:rsidR="00745CEC" w:rsidSect="00AB14A7">
          <w:pgSz w:w="11906" w:h="16838"/>
          <w:pgMar w:top="1134" w:right="850" w:bottom="993" w:left="1701" w:header="708" w:footer="708" w:gutter="0"/>
          <w:cols w:space="708"/>
          <w:docGrid w:linePitch="360"/>
        </w:sectPr>
      </w:pPr>
    </w:p>
    <w:p w:rsidR="00B32F0B" w:rsidRPr="006017AF" w:rsidRDefault="003E224C" w:rsidP="00614423">
      <w:pPr>
        <w:pStyle w:val="S1"/>
        <w:jc w:val="center"/>
      </w:pPr>
      <w:bookmarkStart w:id="70" w:name="_Toc479765697"/>
      <w:r w:rsidRPr="00430A18">
        <w:rPr>
          <w:caps w:val="0"/>
        </w:rPr>
        <w:t>ОЦЕНКА ОБЪЕМОВ И ИСТОЧНИКОВ ФИНАНСИРОВАНИЯ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4"/>
        <w:gridCol w:w="3312"/>
        <w:gridCol w:w="828"/>
        <w:gridCol w:w="828"/>
        <w:gridCol w:w="828"/>
        <w:gridCol w:w="825"/>
        <w:gridCol w:w="828"/>
        <w:gridCol w:w="997"/>
        <w:gridCol w:w="997"/>
        <w:gridCol w:w="828"/>
        <w:gridCol w:w="828"/>
        <w:gridCol w:w="825"/>
        <w:gridCol w:w="748"/>
      </w:tblGrid>
      <w:tr w:rsidR="006017AF" w:rsidRPr="00745CEC" w:rsidTr="006017AF">
        <w:trPr>
          <w:trHeight w:val="85"/>
          <w:tblHeader/>
        </w:trPr>
        <w:tc>
          <w:tcPr>
            <w:tcW w:w="715" w:type="pct"/>
            <w:vMerge w:val="restart"/>
            <w:vAlign w:val="center"/>
          </w:tcPr>
          <w:p w:rsidR="006017AF" w:rsidRPr="00745CEC" w:rsidRDefault="006017AF" w:rsidP="0016345C">
            <w:pPr>
              <w:spacing w:after="0" w:line="240" w:lineRule="auto"/>
              <w:ind w:firstLine="0"/>
              <w:jc w:val="center"/>
              <w:rPr>
                <w:rFonts w:eastAsia="Times New Roman"/>
                <w:b/>
                <w:sz w:val="20"/>
                <w:szCs w:val="20"/>
              </w:rPr>
            </w:pPr>
            <w:r>
              <w:rPr>
                <w:rFonts w:eastAsia="Times New Roman"/>
                <w:b/>
                <w:sz w:val="20"/>
                <w:szCs w:val="20"/>
              </w:rPr>
              <w:t>Мероприятия</w:t>
            </w:r>
          </w:p>
        </w:tc>
        <w:tc>
          <w:tcPr>
            <w:tcW w:w="1120" w:type="pct"/>
            <w:vMerge w:val="restart"/>
            <w:shd w:val="clear" w:color="auto" w:fill="auto"/>
            <w:vAlign w:val="center"/>
            <w:hideMark/>
          </w:tcPr>
          <w:p w:rsidR="006017AF" w:rsidRPr="00745CEC" w:rsidRDefault="006017AF" w:rsidP="0016345C">
            <w:pPr>
              <w:spacing w:after="0" w:line="240" w:lineRule="auto"/>
              <w:ind w:firstLine="0"/>
              <w:jc w:val="center"/>
              <w:rPr>
                <w:rFonts w:eastAsia="Times New Roman"/>
                <w:b/>
                <w:sz w:val="20"/>
                <w:szCs w:val="20"/>
              </w:rPr>
            </w:pPr>
            <w:r w:rsidRPr="00745CEC">
              <w:rPr>
                <w:rFonts w:eastAsia="Times New Roman"/>
                <w:b/>
                <w:sz w:val="20"/>
                <w:szCs w:val="20"/>
              </w:rPr>
              <w:t>Наименование мероприятия</w:t>
            </w:r>
          </w:p>
        </w:tc>
        <w:tc>
          <w:tcPr>
            <w:tcW w:w="1736" w:type="pct"/>
            <w:gridSpan w:val="6"/>
            <w:shd w:val="clear" w:color="auto" w:fill="auto"/>
            <w:vAlign w:val="center"/>
          </w:tcPr>
          <w:p w:rsidR="006017AF" w:rsidRDefault="006017AF" w:rsidP="0016345C">
            <w:pPr>
              <w:spacing w:after="0" w:line="240" w:lineRule="auto"/>
              <w:ind w:firstLine="0"/>
              <w:jc w:val="center"/>
              <w:rPr>
                <w:rFonts w:eastAsia="Times New Roman"/>
                <w:b/>
                <w:sz w:val="20"/>
                <w:szCs w:val="20"/>
              </w:rPr>
            </w:pPr>
            <w:r>
              <w:rPr>
                <w:rFonts w:eastAsia="Times New Roman"/>
                <w:b/>
                <w:sz w:val="20"/>
                <w:szCs w:val="20"/>
              </w:rPr>
              <w:t>Объем капитальных вложений, тыс. руб.</w:t>
            </w:r>
          </w:p>
        </w:tc>
        <w:tc>
          <w:tcPr>
            <w:tcW w:w="337" w:type="pct"/>
            <w:vMerge w:val="restart"/>
            <w:textDirection w:val="btLr"/>
            <w:vAlign w:val="center"/>
          </w:tcPr>
          <w:p w:rsidR="006017AF" w:rsidRPr="00745CEC" w:rsidRDefault="006017AF" w:rsidP="0016345C">
            <w:pPr>
              <w:spacing w:after="0" w:line="240" w:lineRule="auto"/>
              <w:ind w:left="113" w:right="113" w:firstLine="0"/>
              <w:jc w:val="center"/>
              <w:rPr>
                <w:rFonts w:eastAsia="Times New Roman"/>
                <w:b/>
                <w:sz w:val="20"/>
                <w:szCs w:val="20"/>
              </w:rPr>
            </w:pPr>
            <w:r>
              <w:rPr>
                <w:rFonts w:eastAsia="Times New Roman"/>
                <w:b/>
                <w:sz w:val="20"/>
                <w:szCs w:val="20"/>
              </w:rPr>
              <w:t>Всего капитальных вложений, тыс. руб.</w:t>
            </w:r>
          </w:p>
        </w:tc>
        <w:tc>
          <w:tcPr>
            <w:tcW w:w="1092" w:type="pct"/>
            <w:gridSpan w:val="4"/>
            <w:vAlign w:val="center"/>
          </w:tcPr>
          <w:p w:rsidR="006017AF" w:rsidRPr="00745CEC" w:rsidRDefault="006017AF" w:rsidP="0016345C">
            <w:pPr>
              <w:spacing w:after="0" w:line="240" w:lineRule="auto"/>
              <w:ind w:firstLine="0"/>
              <w:jc w:val="center"/>
              <w:rPr>
                <w:rFonts w:eastAsia="Times New Roman"/>
                <w:b/>
                <w:sz w:val="20"/>
                <w:szCs w:val="20"/>
              </w:rPr>
            </w:pPr>
            <w:r w:rsidRPr="00745CEC">
              <w:rPr>
                <w:rFonts w:eastAsia="Times New Roman"/>
                <w:b/>
                <w:sz w:val="20"/>
                <w:szCs w:val="20"/>
              </w:rPr>
              <w:t>Источники финансирования</w:t>
            </w:r>
          </w:p>
        </w:tc>
      </w:tr>
      <w:tr w:rsidR="006017AF" w:rsidRPr="00745CEC" w:rsidTr="00614423">
        <w:trPr>
          <w:cantSplit/>
          <w:trHeight w:val="1800"/>
          <w:tblHeader/>
        </w:trPr>
        <w:tc>
          <w:tcPr>
            <w:tcW w:w="715" w:type="pct"/>
            <w:vMerge/>
            <w:vAlign w:val="center"/>
          </w:tcPr>
          <w:p w:rsidR="006017AF" w:rsidRPr="00745CEC" w:rsidRDefault="006017AF" w:rsidP="006017AF">
            <w:pPr>
              <w:spacing w:after="0" w:line="240" w:lineRule="auto"/>
              <w:ind w:firstLine="0"/>
              <w:jc w:val="center"/>
              <w:rPr>
                <w:rFonts w:eastAsia="Times New Roman"/>
                <w:b/>
                <w:sz w:val="20"/>
                <w:szCs w:val="20"/>
              </w:rPr>
            </w:pPr>
          </w:p>
        </w:tc>
        <w:tc>
          <w:tcPr>
            <w:tcW w:w="1120" w:type="pct"/>
            <w:vMerge/>
          </w:tcPr>
          <w:p w:rsidR="006017AF" w:rsidRPr="00745CEC" w:rsidRDefault="006017AF" w:rsidP="006017AF">
            <w:pPr>
              <w:spacing w:after="0" w:line="240" w:lineRule="auto"/>
              <w:ind w:firstLine="0"/>
              <w:jc w:val="center"/>
              <w:rPr>
                <w:rFonts w:eastAsia="Times New Roman"/>
                <w:b/>
                <w:sz w:val="20"/>
                <w:szCs w:val="20"/>
              </w:rPr>
            </w:pPr>
          </w:p>
        </w:tc>
        <w:tc>
          <w:tcPr>
            <w:tcW w:w="280" w:type="pct"/>
            <w:vAlign w:val="center"/>
          </w:tcPr>
          <w:p w:rsidR="006017AF" w:rsidRPr="00745CEC" w:rsidRDefault="006017AF" w:rsidP="006017AF">
            <w:pPr>
              <w:spacing w:after="0" w:line="240" w:lineRule="auto"/>
              <w:ind w:firstLine="0"/>
              <w:jc w:val="center"/>
              <w:rPr>
                <w:rFonts w:eastAsia="Times New Roman"/>
                <w:b/>
                <w:sz w:val="20"/>
                <w:szCs w:val="20"/>
              </w:rPr>
            </w:pPr>
            <w:r>
              <w:rPr>
                <w:rFonts w:eastAsia="Times New Roman"/>
                <w:b/>
                <w:sz w:val="20"/>
                <w:szCs w:val="20"/>
              </w:rPr>
              <w:t>2017 г.</w:t>
            </w:r>
          </w:p>
        </w:tc>
        <w:tc>
          <w:tcPr>
            <w:tcW w:w="280" w:type="pct"/>
            <w:vAlign w:val="center"/>
          </w:tcPr>
          <w:p w:rsidR="006017AF" w:rsidRPr="00745CEC" w:rsidRDefault="006017AF" w:rsidP="006017AF">
            <w:pPr>
              <w:spacing w:after="0" w:line="240" w:lineRule="auto"/>
              <w:ind w:firstLine="0"/>
              <w:jc w:val="center"/>
              <w:rPr>
                <w:rFonts w:eastAsia="Times New Roman"/>
                <w:b/>
                <w:sz w:val="20"/>
                <w:szCs w:val="20"/>
              </w:rPr>
            </w:pPr>
            <w:r>
              <w:rPr>
                <w:rFonts w:eastAsia="Times New Roman"/>
                <w:b/>
                <w:sz w:val="20"/>
                <w:szCs w:val="20"/>
              </w:rPr>
              <w:t>2018 г.</w:t>
            </w:r>
          </w:p>
        </w:tc>
        <w:tc>
          <w:tcPr>
            <w:tcW w:w="280" w:type="pct"/>
            <w:shd w:val="clear" w:color="auto" w:fill="auto"/>
            <w:vAlign w:val="center"/>
          </w:tcPr>
          <w:p w:rsidR="006017AF" w:rsidRPr="00745CEC" w:rsidRDefault="006017AF" w:rsidP="006017AF">
            <w:pPr>
              <w:spacing w:after="0" w:line="240" w:lineRule="auto"/>
              <w:ind w:firstLine="0"/>
              <w:jc w:val="center"/>
              <w:rPr>
                <w:rFonts w:eastAsia="Times New Roman"/>
                <w:b/>
                <w:sz w:val="20"/>
                <w:szCs w:val="20"/>
              </w:rPr>
            </w:pPr>
            <w:r>
              <w:rPr>
                <w:rFonts w:eastAsia="Times New Roman"/>
                <w:b/>
                <w:sz w:val="20"/>
                <w:szCs w:val="20"/>
              </w:rPr>
              <w:t>2019 г.</w:t>
            </w:r>
          </w:p>
        </w:tc>
        <w:tc>
          <w:tcPr>
            <w:tcW w:w="279" w:type="pct"/>
            <w:shd w:val="clear" w:color="auto" w:fill="auto"/>
            <w:vAlign w:val="center"/>
          </w:tcPr>
          <w:p w:rsidR="006017AF" w:rsidRPr="00745CEC" w:rsidRDefault="006017AF" w:rsidP="006017AF">
            <w:pPr>
              <w:spacing w:after="0" w:line="240" w:lineRule="auto"/>
              <w:ind w:firstLine="0"/>
              <w:jc w:val="center"/>
              <w:rPr>
                <w:rFonts w:eastAsia="Times New Roman"/>
                <w:b/>
                <w:sz w:val="20"/>
                <w:szCs w:val="20"/>
              </w:rPr>
            </w:pPr>
            <w:r>
              <w:rPr>
                <w:rFonts w:eastAsia="Times New Roman"/>
                <w:b/>
                <w:sz w:val="20"/>
                <w:szCs w:val="20"/>
              </w:rPr>
              <w:t>2020 г.</w:t>
            </w:r>
          </w:p>
        </w:tc>
        <w:tc>
          <w:tcPr>
            <w:tcW w:w="280" w:type="pct"/>
            <w:shd w:val="clear" w:color="auto" w:fill="auto"/>
            <w:vAlign w:val="center"/>
          </w:tcPr>
          <w:p w:rsidR="006017AF" w:rsidRPr="00745CEC" w:rsidRDefault="006017AF" w:rsidP="006017AF">
            <w:pPr>
              <w:spacing w:after="0" w:line="240" w:lineRule="auto"/>
              <w:ind w:firstLine="0"/>
              <w:jc w:val="center"/>
              <w:rPr>
                <w:rFonts w:eastAsia="Times New Roman"/>
                <w:b/>
                <w:sz w:val="20"/>
                <w:szCs w:val="20"/>
              </w:rPr>
            </w:pPr>
            <w:r>
              <w:rPr>
                <w:rFonts w:eastAsia="Times New Roman"/>
                <w:b/>
                <w:sz w:val="20"/>
                <w:szCs w:val="20"/>
              </w:rPr>
              <w:t>2021 г.</w:t>
            </w:r>
          </w:p>
        </w:tc>
        <w:tc>
          <w:tcPr>
            <w:tcW w:w="337" w:type="pct"/>
            <w:shd w:val="clear" w:color="auto" w:fill="auto"/>
            <w:vAlign w:val="center"/>
          </w:tcPr>
          <w:p w:rsidR="006017AF" w:rsidRPr="00745CEC" w:rsidRDefault="006017AF" w:rsidP="006017AF">
            <w:pPr>
              <w:spacing w:after="0" w:line="240" w:lineRule="auto"/>
              <w:ind w:firstLine="0"/>
              <w:jc w:val="center"/>
              <w:rPr>
                <w:rFonts w:eastAsia="Times New Roman"/>
                <w:b/>
                <w:sz w:val="20"/>
                <w:szCs w:val="20"/>
              </w:rPr>
            </w:pPr>
            <w:r>
              <w:rPr>
                <w:rFonts w:eastAsia="Times New Roman"/>
                <w:b/>
                <w:sz w:val="20"/>
                <w:szCs w:val="20"/>
              </w:rPr>
              <w:t>2022-2028 гг.</w:t>
            </w:r>
          </w:p>
        </w:tc>
        <w:tc>
          <w:tcPr>
            <w:tcW w:w="337" w:type="pct"/>
            <w:vMerge/>
          </w:tcPr>
          <w:p w:rsidR="006017AF" w:rsidRPr="00745CEC" w:rsidRDefault="006017AF" w:rsidP="006017AF">
            <w:pPr>
              <w:spacing w:after="0" w:line="240" w:lineRule="auto"/>
              <w:ind w:firstLine="0"/>
              <w:jc w:val="center"/>
              <w:rPr>
                <w:rFonts w:eastAsia="Times New Roman"/>
                <w:b/>
                <w:sz w:val="20"/>
                <w:szCs w:val="20"/>
              </w:rPr>
            </w:pPr>
          </w:p>
        </w:tc>
        <w:tc>
          <w:tcPr>
            <w:tcW w:w="280" w:type="pct"/>
            <w:textDirection w:val="btLr"/>
            <w:vAlign w:val="center"/>
          </w:tcPr>
          <w:p w:rsidR="006017AF" w:rsidRPr="00317B6A" w:rsidRDefault="006017AF" w:rsidP="006017AF">
            <w:pPr>
              <w:spacing w:after="0" w:line="240" w:lineRule="auto"/>
              <w:ind w:firstLine="0"/>
              <w:jc w:val="center"/>
              <w:rPr>
                <w:rFonts w:eastAsia="Times New Roman"/>
                <w:b/>
                <w:color w:val="000000"/>
                <w:sz w:val="20"/>
                <w:szCs w:val="20"/>
              </w:rPr>
            </w:pPr>
            <w:r>
              <w:rPr>
                <w:rFonts w:eastAsia="Times New Roman"/>
                <w:b/>
                <w:color w:val="000000"/>
                <w:sz w:val="20"/>
                <w:szCs w:val="20"/>
              </w:rPr>
              <w:t>Бюджет Краснодарского края</w:t>
            </w:r>
          </w:p>
        </w:tc>
        <w:tc>
          <w:tcPr>
            <w:tcW w:w="280" w:type="pct"/>
            <w:textDirection w:val="btLr"/>
            <w:vAlign w:val="center"/>
          </w:tcPr>
          <w:p w:rsidR="006017AF" w:rsidRPr="00317B6A" w:rsidRDefault="006017AF" w:rsidP="006017AF">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 xml:space="preserve">Бюджет </w:t>
            </w:r>
            <w:proofErr w:type="spellStart"/>
            <w:r>
              <w:rPr>
                <w:rFonts w:eastAsia="Times New Roman"/>
                <w:b/>
                <w:color w:val="000000"/>
                <w:sz w:val="20"/>
                <w:szCs w:val="20"/>
              </w:rPr>
              <w:t>Динского</w:t>
            </w:r>
            <w:proofErr w:type="spellEnd"/>
            <w:r>
              <w:rPr>
                <w:rFonts w:eastAsia="Times New Roman"/>
                <w:b/>
                <w:color w:val="000000"/>
                <w:sz w:val="20"/>
                <w:szCs w:val="20"/>
              </w:rPr>
              <w:t xml:space="preserve"> района</w:t>
            </w:r>
          </w:p>
        </w:tc>
        <w:tc>
          <w:tcPr>
            <w:tcW w:w="279" w:type="pct"/>
            <w:textDirection w:val="btLr"/>
            <w:vAlign w:val="center"/>
          </w:tcPr>
          <w:p w:rsidR="006017AF" w:rsidRPr="00317B6A" w:rsidRDefault="006017AF" w:rsidP="006017AF">
            <w:pPr>
              <w:spacing w:after="0" w:line="240" w:lineRule="auto"/>
              <w:ind w:firstLine="0"/>
              <w:jc w:val="center"/>
              <w:rPr>
                <w:rFonts w:eastAsia="Times New Roman"/>
                <w:b/>
                <w:color w:val="000000"/>
                <w:sz w:val="20"/>
                <w:szCs w:val="20"/>
              </w:rPr>
            </w:pPr>
            <w:r>
              <w:rPr>
                <w:rFonts w:eastAsia="Times New Roman"/>
                <w:b/>
                <w:color w:val="000000"/>
                <w:sz w:val="20"/>
                <w:szCs w:val="20"/>
              </w:rPr>
              <w:t xml:space="preserve">Местный бюджет </w:t>
            </w:r>
          </w:p>
        </w:tc>
        <w:tc>
          <w:tcPr>
            <w:tcW w:w="253" w:type="pct"/>
            <w:textDirection w:val="btLr"/>
            <w:vAlign w:val="center"/>
          </w:tcPr>
          <w:p w:rsidR="006017AF" w:rsidRPr="00317B6A" w:rsidRDefault="006017AF" w:rsidP="006017AF">
            <w:pPr>
              <w:spacing w:after="0" w:line="240" w:lineRule="auto"/>
              <w:ind w:firstLine="0"/>
              <w:jc w:val="center"/>
              <w:rPr>
                <w:rFonts w:eastAsia="Times New Roman"/>
                <w:b/>
                <w:color w:val="000000"/>
                <w:sz w:val="20"/>
                <w:szCs w:val="20"/>
              </w:rPr>
            </w:pPr>
            <w:r w:rsidRPr="00317B6A">
              <w:rPr>
                <w:rFonts w:eastAsia="Times New Roman"/>
                <w:b/>
                <w:color w:val="000000"/>
                <w:sz w:val="20"/>
                <w:szCs w:val="20"/>
              </w:rPr>
              <w:t>Внебюджетные средства</w:t>
            </w:r>
          </w:p>
        </w:tc>
      </w:tr>
      <w:tr w:rsidR="006017AF" w:rsidRPr="00745CEC" w:rsidTr="006017AF">
        <w:trPr>
          <w:trHeight w:val="236"/>
        </w:trPr>
        <w:tc>
          <w:tcPr>
            <w:tcW w:w="715" w:type="pct"/>
          </w:tcPr>
          <w:p w:rsidR="006017AF" w:rsidRPr="00AD66C4" w:rsidRDefault="006017AF" w:rsidP="0016345C">
            <w:pPr>
              <w:spacing w:after="0" w:line="240" w:lineRule="auto"/>
              <w:ind w:firstLine="0"/>
              <w:rPr>
                <w:rFonts w:eastAsia="Times New Roman"/>
                <w:color w:val="000000"/>
                <w:sz w:val="20"/>
                <w:szCs w:val="16"/>
              </w:rPr>
            </w:pPr>
            <w:r w:rsidRPr="00AD66C4">
              <w:rPr>
                <w:rFonts w:eastAsia="Times New Roman"/>
                <w:color w:val="000000"/>
                <w:sz w:val="20"/>
                <w:szCs w:val="16"/>
              </w:rPr>
              <w:t>Мероприятия по развитию транспорт</w:t>
            </w:r>
            <w:r>
              <w:rPr>
                <w:rFonts w:eastAsia="Times New Roman"/>
                <w:color w:val="000000"/>
                <w:sz w:val="20"/>
                <w:szCs w:val="16"/>
              </w:rPr>
              <w:t>ной инфраструктуры по видам транспорта</w:t>
            </w:r>
          </w:p>
        </w:tc>
        <w:tc>
          <w:tcPr>
            <w:tcW w:w="1120" w:type="pct"/>
            <w:shd w:val="clear" w:color="auto" w:fill="auto"/>
            <w:vAlign w:val="center"/>
          </w:tcPr>
          <w:p w:rsidR="006017AF" w:rsidRPr="00317B6A" w:rsidRDefault="002855CC" w:rsidP="0016345C">
            <w:pPr>
              <w:spacing w:after="0" w:line="240" w:lineRule="auto"/>
              <w:ind w:firstLine="0"/>
              <w:rPr>
                <w:rFonts w:eastAsia="Times New Roman"/>
                <w:sz w:val="20"/>
                <w:szCs w:val="20"/>
              </w:rPr>
            </w:pPr>
            <w:r>
              <w:rPr>
                <w:sz w:val="20"/>
              </w:rPr>
              <w:t>Благоустройство железнодорожной станции «</w:t>
            </w:r>
            <w:proofErr w:type="spellStart"/>
            <w:r>
              <w:rPr>
                <w:sz w:val="20"/>
              </w:rPr>
              <w:t>Мышастовка</w:t>
            </w:r>
            <w:proofErr w:type="spellEnd"/>
            <w:r>
              <w:rPr>
                <w:sz w:val="20"/>
              </w:rPr>
              <w:t>»</w:t>
            </w: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280" w:type="pct"/>
            <w:vAlign w:val="center"/>
          </w:tcPr>
          <w:p w:rsidR="006017AF" w:rsidRPr="000A597B" w:rsidRDefault="006017AF" w:rsidP="0016345C">
            <w:pPr>
              <w:spacing w:after="0" w:line="240" w:lineRule="auto"/>
              <w:ind w:firstLine="0"/>
              <w:jc w:val="center"/>
              <w:rPr>
                <w:rFonts w:eastAsia="Times New Roman"/>
                <w:sz w:val="20"/>
                <w:szCs w:val="20"/>
              </w:rPr>
            </w:pP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279"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337" w:type="pct"/>
            <w:shd w:val="clear" w:color="auto" w:fill="auto"/>
            <w:vAlign w:val="center"/>
          </w:tcPr>
          <w:p w:rsidR="006017AF" w:rsidRDefault="002855CC" w:rsidP="0016345C">
            <w:pPr>
              <w:spacing w:after="0" w:line="240" w:lineRule="auto"/>
              <w:ind w:firstLine="0"/>
              <w:jc w:val="center"/>
              <w:rPr>
                <w:rFonts w:eastAsia="Times New Roman"/>
                <w:sz w:val="20"/>
                <w:szCs w:val="20"/>
              </w:rPr>
            </w:pPr>
            <w:r>
              <w:rPr>
                <w:rFonts w:eastAsia="Times New Roman"/>
                <w:sz w:val="20"/>
                <w:szCs w:val="20"/>
              </w:rPr>
              <w:t>5000</w:t>
            </w:r>
          </w:p>
        </w:tc>
        <w:tc>
          <w:tcPr>
            <w:tcW w:w="337" w:type="pct"/>
            <w:vAlign w:val="center"/>
          </w:tcPr>
          <w:p w:rsidR="006017AF" w:rsidRDefault="006017AF" w:rsidP="0016345C">
            <w:pPr>
              <w:spacing w:after="0" w:line="240" w:lineRule="auto"/>
              <w:ind w:firstLine="0"/>
              <w:jc w:val="center"/>
              <w:rPr>
                <w:rFonts w:eastAsia="Times New Roman"/>
                <w:sz w:val="20"/>
                <w:szCs w:val="20"/>
              </w:rPr>
            </w:pPr>
            <w:r>
              <w:rPr>
                <w:rFonts w:eastAsia="Times New Roman"/>
                <w:sz w:val="20"/>
                <w:szCs w:val="20"/>
              </w:rPr>
              <w:t>5000</w:t>
            </w:r>
          </w:p>
        </w:tc>
        <w:tc>
          <w:tcPr>
            <w:tcW w:w="280" w:type="pct"/>
            <w:vAlign w:val="center"/>
          </w:tcPr>
          <w:p w:rsidR="006017AF" w:rsidRDefault="006017AF" w:rsidP="0016345C">
            <w:pPr>
              <w:spacing w:after="0" w:line="240" w:lineRule="auto"/>
              <w:ind w:firstLine="0"/>
              <w:jc w:val="center"/>
              <w:rPr>
                <w:rFonts w:eastAsia="Times New Roman"/>
                <w:sz w:val="20"/>
                <w:szCs w:val="20"/>
              </w:rPr>
            </w:pPr>
          </w:p>
        </w:tc>
        <w:tc>
          <w:tcPr>
            <w:tcW w:w="280" w:type="pct"/>
            <w:vAlign w:val="center"/>
          </w:tcPr>
          <w:p w:rsidR="006017AF" w:rsidRDefault="002855CC" w:rsidP="0016345C">
            <w:pPr>
              <w:spacing w:after="0" w:line="240" w:lineRule="auto"/>
              <w:ind w:firstLine="0"/>
              <w:jc w:val="center"/>
              <w:rPr>
                <w:rFonts w:eastAsia="Times New Roman"/>
                <w:sz w:val="20"/>
                <w:szCs w:val="20"/>
              </w:rPr>
            </w:pPr>
            <w:r>
              <w:rPr>
                <w:rFonts w:eastAsia="Times New Roman"/>
                <w:sz w:val="20"/>
                <w:szCs w:val="20"/>
              </w:rPr>
              <w:t>250</w:t>
            </w:r>
            <w:r w:rsidR="006017AF">
              <w:rPr>
                <w:rFonts w:eastAsia="Times New Roman"/>
                <w:sz w:val="20"/>
                <w:szCs w:val="20"/>
              </w:rPr>
              <w:t>0</w:t>
            </w:r>
          </w:p>
        </w:tc>
        <w:tc>
          <w:tcPr>
            <w:tcW w:w="279" w:type="pct"/>
            <w:vAlign w:val="center"/>
          </w:tcPr>
          <w:p w:rsidR="006017AF" w:rsidRDefault="002855CC" w:rsidP="0016345C">
            <w:pPr>
              <w:spacing w:after="0" w:line="240" w:lineRule="auto"/>
              <w:ind w:firstLine="0"/>
              <w:jc w:val="center"/>
              <w:rPr>
                <w:rFonts w:eastAsia="Times New Roman"/>
                <w:sz w:val="20"/>
                <w:szCs w:val="20"/>
              </w:rPr>
            </w:pPr>
            <w:r>
              <w:rPr>
                <w:rFonts w:eastAsia="Times New Roman"/>
                <w:sz w:val="20"/>
                <w:szCs w:val="20"/>
              </w:rPr>
              <w:t>2</w:t>
            </w:r>
            <w:r w:rsidR="006017AF">
              <w:rPr>
                <w:rFonts w:eastAsia="Times New Roman"/>
                <w:sz w:val="20"/>
                <w:szCs w:val="20"/>
              </w:rPr>
              <w:t>500</w:t>
            </w:r>
          </w:p>
        </w:tc>
        <w:tc>
          <w:tcPr>
            <w:tcW w:w="253" w:type="pct"/>
            <w:vAlign w:val="center"/>
          </w:tcPr>
          <w:p w:rsidR="006017AF" w:rsidRDefault="006017AF" w:rsidP="0016345C">
            <w:pPr>
              <w:spacing w:after="0" w:line="240" w:lineRule="auto"/>
              <w:ind w:firstLine="0"/>
              <w:jc w:val="center"/>
              <w:rPr>
                <w:rFonts w:eastAsia="Times New Roman"/>
                <w:sz w:val="20"/>
                <w:szCs w:val="20"/>
              </w:rPr>
            </w:pPr>
          </w:p>
        </w:tc>
      </w:tr>
      <w:tr w:rsidR="006017AF" w:rsidRPr="00745CEC" w:rsidTr="006017AF">
        <w:trPr>
          <w:trHeight w:val="109"/>
        </w:trPr>
        <w:tc>
          <w:tcPr>
            <w:tcW w:w="715" w:type="pct"/>
            <w:vMerge w:val="restart"/>
          </w:tcPr>
          <w:p w:rsidR="006017AF" w:rsidRPr="00745CEC" w:rsidRDefault="006017AF" w:rsidP="0016345C">
            <w:pPr>
              <w:spacing w:after="0" w:line="240" w:lineRule="auto"/>
              <w:ind w:firstLine="0"/>
              <w:rPr>
                <w:rFonts w:eastAsia="Times New Roman"/>
                <w:sz w:val="20"/>
                <w:szCs w:val="20"/>
              </w:rPr>
            </w:pPr>
            <w:r w:rsidRPr="00AD66C4">
              <w:rPr>
                <w:sz w:val="20"/>
              </w:rPr>
              <w:t>Мероприятия по развитию транспорта общего пользования, созданию транспортно-пересадочных узлов</w:t>
            </w:r>
          </w:p>
        </w:tc>
        <w:tc>
          <w:tcPr>
            <w:tcW w:w="1120" w:type="pct"/>
            <w:shd w:val="clear" w:color="auto" w:fill="auto"/>
          </w:tcPr>
          <w:p w:rsidR="006017AF" w:rsidRPr="00745CEC" w:rsidRDefault="006017AF" w:rsidP="00072DE1">
            <w:pPr>
              <w:spacing w:after="0" w:line="240" w:lineRule="auto"/>
              <w:ind w:firstLine="0"/>
              <w:rPr>
                <w:rFonts w:eastAsia="Times New Roman"/>
                <w:sz w:val="20"/>
                <w:szCs w:val="20"/>
              </w:rPr>
            </w:pPr>
            <w:r w:rsidRPr="00072DE1">
              <w:rPr>
                <w:rFonts w:eastAsia="Times New Roman"/>
                <w:sz w:val="20"/>
                <w:szCs w:val="20"/>
              </w:rPr>
              <w:t>Реконструкция</w:t>
            </w:r>
            <w:r w:rsidRPr="00745CEC">
              <w:rPr>
                <w:rFonts w:eastAsia="Times New Roman"/>
                <w:sz w:val="20"/>
                <w:szCs w:val="20"/>
              </w:rPr>
              <w:t xml:space="preserve"> остановочных </w:t>
            </w:r>
            <w:r>
              <w:rPr>
                <w:rFonts w:eastAsia="Times New Roman"/>
                <w:sz w:val="20"/>
                <w:szCs w:val="20"/>
              </w:rPr>
              <w:t xml:space="preserve">площадок – </w:t>
            </w:r>
            <w:r w:rsidR="00072DE1">
              <w:rPr>
                <w:rFonts w:eastAsia="Times New Roman"/>
                <w:sz w:val="20"/>
                <w:szCs w:val="20"/>
              </w:rPr>
              <w:t>11</w:t>
            </w:r>
            <w:r>
              <w:rPr>
                <w:rFonts w:eastAsia="Times New Roman"/>
                <w:sz w:val="20"/>
                <w:szCs w:val="20"/>
              </w:rPr>
              <w:t xml:space="preserve"> шт.</w:t>
            </w: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280" w:type="pct"/>
            <w:vAlign w:val="center"/>
          </w:tcPr>
          <w:p w:rsidR="006017AF" w:rsidRPr="000A597B" w:rsidRDefault="006017AF" w:rsidP="0016345C">
            <w:pPr>
              <w:spacing w:after="0" w:line="240" w:lineRule="auto"/>
              <w:ind w:firstLine="0"/>
              <w:jc w:val="center"/>
              <w:rPr>
                <w:rFonts w:eastAsia="Times New Roman"/>
                <w:sz w:val="20"/>
                <w:szCs w:val="20"/>
              </w:rPr>
            </w:pP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279"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p>
        </w:tc>
        <w:tc>
          <w:tcPr>
            <w:tcW w:w="337" w:type="pct"/>
            <w:shd w:val="clear" w:color="auto" w:fill="auto"/>
            <w:vAlign w:val="center"/>
          </w:tcPr>
          <w:p w:rsidR="006017AF" w:rsidRPr="000A597B" w:rsidRDefault="00072DE1" w:rsidP="0016345C">
            <w:pPr>
              <w:spacing w:after="0" w:line="240" w:lineRule="auto"/>
              <w:ind w:firstLine="0"/>
              <w:jc w:val="center"/>
              <w:rPr>
                <w:rFonts w:eastAsia="Times New Roman"/>
                <w:sz w:val="20"/>
                <w:szCs w:val="20"/>
              </w:rPr>
            </w:pPr>
            <w:r>
              <w:rPr>
                <w:rFonts w:eastAsia="Times New Roman"/>
                <w:sz w:val="20"/>
                <w:szCs w:val="20"/>
              </w:rPr>
              <w:t>2</w:t>
            </w:r>
            <w:r w:rsidR="006017AF">
              <w:rPr>
                <w:rFonts w:eastAsia="Times New Roman"/>
                <w:sz w:val="20"/>
                <w:szCs w:val="20"/>
              </w:rPr>
              <w:t>20</w:t>
            </w:r>
          </w:p>
        </w:tc>
        <w:tc>
          <w:tcPr>
            <w:tcW w:w="337" w:type="pct"/>
            <w:vAlign w:val="center"/>
          </w:tcPr>
          <w:p w:rsidR="006017AF" w:rsidRPr="000A597B" w:rsidRDefault="00072DE1" w:rsidP="0016345C">
            <w:pPr>
              <w:spacing w:after="0" w:line="240" w:lineRule="auto"/>
              <w:ind w:firstLine="0"/>
              <w:jc w:val="center"/>
              <w:rPr>
                <w:rFonts w:eastAsia="Times New Roman"/>
                <w:sz w:val="20"/>
                <w:szCs w:val="20"/>
              </w:rPr>
            </w:pPr>
            <w:r>
              <w:rPr>
                <w:rFonts w:eastAsia="Times New Roman"/>
                <w:sz w:val="20"/>
                <w:szCs w:val="20"/>
              </w:rPr>
              <w:t>22</w:t>
            </w:r>
            <w:r w:rsidR="006017AF">
              <w:rPr>
                <w:rFonts w:eastAsia="Times New Roman"/>
                <w:sz w:val="20"/>
                <w:szCs w:val="20"/>
              </w:rPr>
              <w:t>0</w:t>
            </w:r>
          </w:p>
        </w:tc>
        <w:tc>
          <w:tcPr>
            <w:tcW w:w="280" w:type="pct"/>
            <w:vAlign w:val="center"/>
          </w:tcPr>
          <w:p w:rsidR="006017AF" w:rsidRPr="00745CEC" w:rsidRDefault="0006359D" w:rsidP="0016345C">
            <w:pPr>
              <w:spacing w:after="0" w:line="240" w:lineRule="auto"/>
              <w:ind w:firstLine="0"/>
              <w:jc w:val="center"/>
              <w:rPr>
                <w:rFonts w:eastAsia="Times New Roman"/>
                <w:sz w:val="20"/>
                <w:szCs w:val="20"/>
              </w:rPr>
            </w:pPr>
            <w:r>
              <w:rPr>
                <w:rFonts w:eastAsia="Times New Roman"/>
                <w:sz w:val="20"/>
                <w:szCs w:val="20"/>
              </w:rPr>
              <w:t>198</w:t>
            </w:r>
          </w:p>
        </w:tc>
        <w:tc>
          <w:tcPr>
            <w:tcW w:w="280" w:type="pct"/>
            <w:vAlign w:val="center"/>
          </w:tcPr>
          <w:p w:rsidR="006017AF" w:rsidRDefault="006017AF" w:rsidP="0016345C">
            <w:pPr>
              <w:spacing w:after="0" w:line="240" w:lineRule="auto"/>
              <w:ind w:firstLine="0"/>
              <w:jc w:val="center"/>
              <w:rPr>
                <w:rFonts w:eastAsia="Times New Roman"/>
                <w:sz w:val="20"/>
                <w:szCs w:val="20"/>
              </w:rPr>
            </w:pPr>
          </w:p>
        </w:tc>
        <w:tc>
          <w:tcPr>
            <w:tcW w:w="279" w:type="pct"/>
            <w:vAlign w:val="center"/>
          </w:tcPr>
          <w:p w:rsidR="006017AF" w:rsidRDefault="00072DE1" w:rsidP="0006359D">
            <w:pPr>
              <w:spacing w:after="0" w:line="240" w:lineRule="auto"/>
              <w:ind w:firstLine="0"/>
              <w:jc w:val="center"/>
              <w:rPr>
                <w:rFonts w:eastAsia="Times New Roman"/>
                <w:sz w:val="20"/>
                <w:szCs w:val="20"/>
              </w:rPr>
            </w:pPr>
            <w:r>
              <w:rPr>
                <w:rFonts w:eastAsia="Times New Roman"/>
                <w:sz w:val="20"/>
                <w:szCs w:val="20"/>
              </w:rPr>
              <w:t>22</w:t>
            </w:r>
          </w:p>
        </w:tc>
        <w:tc>
          <w:tcPr>
            <w:tcW w:w="253" w:type="pct"/>
            <w:vAlign w:val="center"/>
          </w:tcPr>
          <w:p w:rsidR="006017AF" w:rsidRDefault="006017AF" w:rsidP="0016345C">
            <w:pPr>
              <w:spacing w:after="0" w:line="240" w:lineRule="auto"/>
              <w:ind w:firstLine="0"/>
              <w:jc w:val="center"/>
              <w:rPr>
                <w:rFonts w:eastAsia="Times New Roman"/>
                <w:sz w:val="20"/>
                <w:szCs w:val="20"/>
              </w:rPr>
            </w:pPr>
          </w:p>
        </w:tc>
      </w:tr>
      <w:tr w:rsidR="00072DE1" w:rsidRPr="00745CEC" w:rsidTr="006017AF">
        <w:trPr>
          <w:trHeight w:val="109"/>
        </w:trPr>
        <w:tc>
          <w:tcPr>
            <w:tcW w:w="715" w:type="pct"/>
            <w:vMerge/>
          </w:tcPr>
          <w:p w:rsidR="00072DE1" w:rsidRPr="00AD66C4" w:rsidRDefault="00072DE1" w:rsidP="0016345C">
            <w:pPr>
              <w:spacing w:after="0" w:line="240" w:lineRule="auto"/>
              <w:ind w:firstLine="0"/>
              <w:rPr>
                <w:sz w:val="20"/>
              </w:rPr>
            </w:pPr>
          </w:p>
        </w:tc>
        <w:tc>
          <w:tcPr>
            <w:tcW w:w="1120" w:type="pct"/>
            <w:shd w:val="clear" w:color="auto" w:fill="auto"/>
          </w:tcPr>
          <w:p w:rsidR="00072DE1" w:rsidRPr="00072DE1" w:rsidRDefault="00072DE1" w:rsidP="00072DE1">
            <w:pPr>
              <w:spacing w:after="0" w:line="240" w:lineRule="auto"/>
              <w:ind w:firstLine="0"/>
              <w:rPr>
                <w:rFonts w:eastAsia="Times New Roman"/>
                <w:sz w:val="20"/>
                <w:szCs w:val="20"/>
              </w:rPr>
            </w:pPr>
            <w:r>
              <w:rPr>
                <w:rFonts w:eastAsia="Times New Roman"/>
                <w:sz w:val="20"/>
                <w:szCs w:val="20"/>
              </w:rPr>
              <w:t>Строительство остановочных пунктов – 3 ед.</w:t>
            </w:r>
          </w:p>
        </w:tc>
        <w:tc>
          <w:tcPr>
            <w:tcW w:w="280" w:type="pct"/>
            <w:shd w:val="clear" w:color="auto" w:fill="auto"/>
            <w:vAlign w:val="center"/>
          </w:tcPr>
          <w:p w:rsidR="00072DE1" w:rsidRPr="000A597B" w:rsidRDefault="00072DE1" w:rsidP="0016345C">
            <w:pPr>
              <w:spacing w:after="0" w:line="240" w:lineRule="auto"/>
              <w:ind w:firstLine="0"/>
              <w:jc w:val="center"/>
              <w:rPr>
                <w:rFonts w:eastAsia="Times New Roman"/>
                <w:sz w:val="20"/>
                <w:szCs w:val="20"/>
              </w:rPr>
            </w:pPr>
          </w:p>
        </w:tc>
        <w:tc>
          <w:tcPr>
            <w:tcW w:w="280" w:type="pct"/>
            <w:vAlign w:val="center"/>
          </w:tcPr>
          <w:p w:rsidR="00072DE1" w:rsidRPr="000A597B" w:rsidRDefault="00072DE1" w:rsidP="0016345C">
            <w:pPr>
              <w:spacing w:after="0" w:line="240" w:lineRule="auto"/>
              <w:ind w:firstLine="0"/>
              <w:jc w:val="center"/>
              <w:rPr>
                <w:rFonts w:eastAsia="Times New Roman"/>
                <w:sz w:val="20"/>
                <w:szCs w:val="20"/>
              </w:rPr>
            </w:pPr>
            <w:r>
              <w:rPr>
                <w:rFonts w:eastAsia="Times New Roman"/>
                <w:sz w:val="20"/>
                <w:szCs w:val="20"/>
              </w:rPr>
              <w:t>50</w:t>
            </w:r>
          </w:p>
        </w:tc>
        <w:tc>
          <w:tcPr>
            <w:tcW w:w="280" w:type="pct"/>
            <w:shd w:val="clear" w:color="auto" w:fill="auto"/>
            <w:vAlign w:val="center"/>
          </w:tcPr>
          <w:p w:rsidR="00072DE1" w:rsidRPr="000A597B" w:rsidRDefault="00072DE1" w:rsidP="0016345C">
            <w:pPr>
              <w:spacing w:after="0" w:line="240" w:lineRule="auto"/>
              <w:ind w:firstLine="0"/>
              <w:jc w:val="center"/>
              <w:rPr>
                <w:rFonts w:eastAsia="Times New Roman"/>
                <w:sz w:val="20"/>
                <w:szCs w:val="20"/>
              </w:rPr>
            </w:pPr>
            <w:r>
              <w:rPr>
                <w:rFonts w:eastAsia="Times New Roman"/>
                <w:sz w:val="20"/>
                <w:szCs w:val="20"/>
              </w:rPr>
              <w:t>50</w:t>
            </w:r>
          </w:p>
        </w:tc>
        <w:tc>
          <w:tcPr>
            <w:tcW w:w="279" w:type="pct"/>
            <w:shd w:val="clear" w:color="auto" w:fill="auto"/>
            <w:vAlign w:val="center"/>
          </w:tcPr>
          <w:p w:rsidR="00072DE1" w:rsidRPr="000A597B" w:rsidRDefault="00072DE1" w:rsidP="0016345C">
            <w:pPr>
              <w:spacing w:after="0" w:line="240" w:lineRule="auto"/>
              <w:ind w:firstLine="0"/>
              <w:jc w:val="center"/>
              <w:rPr>
                <w:rFonts w:eastAsia="Times New Roman"/>
                <w:sz w:val="20"/>
                <w:szCs w:val="20"/>
              </w:rPr>
            </w:pPr>
            <w:r>
              <w:rPr>
                <w:rFonts w:eastAsia="Times New Roman"/>
                <w:sz w:val="20"/>
                <w:szCs w:val="20"/>
              </w:rPr>
              <w:t>50</w:t>
            </w:r>
          </w:p>
        </w:tc>
        <w:tc>
          <w:tcPr>
            <w:tcW w:w="280" w:type="pct"/>
            <w:shd w:val="clear" w:color="auto" w:fill="auto"/>
            <w:vAlign w:val="center"/>
          </w:tcPr>
          <w:p w:rsidR="00072DE1" w:rsidRPr="000A597B" w:rsidRDefault="00072DE1" w:rsidP="0016345C">
            <w:pPr>
              <w:spacing w:after="0" w:line="240" w:lineRule="auto"/>
              <w:ind w:firstLine="0"/>
              <w:jc w:val="center"/>
              <w:rPr>
                <w:rFonts w:eastAsia="Times New Roman"/>
                <w:sz w:val="20"/>
                <w:szCs w:val="20"/>
              </w:rPr>
            </w:pPr>
          </w:p>
        </w:tc>
        <w:tc>
          <w:tcPr>
            <w:tcW w:w="337" w:type="pct"/>
            <w:shd w:val="clear" w:color="auto" w:fill="auto"/>
            <w:vAlign w:val="center"/>
          </w:tcPr>
          <w:p w:rsidR="00072DE1" w:rsidRDefault="00072DE1" w:rsidP="0016345C">
            <w:pPr>
              <w:spacing w:after="0" w:line="240" w:lineRule="auto"/>
              <w:ind w:firstLine="0"/>
              <w:jc w:val="center"/>
              <w:rPr>
                <w:rFonts w:eastAsia="Times New Roman"/>
                <w:sz w:val="20"/>
                <w:szCs w:val="20"/>
              </w:rPr>
            </w:pPr>
          </w:p>
        </w:tc>
        <w:tc>
          <w:tcPr>
            <w:tcW w:w="337" w:type="pct"/>
            <w:vAlign w:val="center"/>
          </w:tcPr>
          <w:p w:rsidR="00072DE1" w:rsidRDefault="00072DE1" w:rsidP="0016345C">
            <w:pPr>
              <w:spacing w:after="0" w:line="240" w:lineRule="auto"/>
              <w:ind w:firstLine="0"/>
              <w:jc w:val="center"/>
              <w:rPr>
                <w:rFonts w:eastAsia="Times New Roman"/>
                <w:sz w:val="20"/>
                <w:szCs w:val="20"/>
              </w:rPr>
            </w:pPr>
            <w:r>
              <w:rPr>
                <w:rFonts w:eastAsia="Times New Roman"/>
                <w:sz w:val="20"/>
                <w:szCs w:val="20"/>
              </w:rPr>
              <w:t>150</w:t>
            </w:r>
          </w:p>
        </w:tc>
        <w:tc>
          <w:tcPr>
            <w:tcW w:w="280" w:type="pct"/>
            <w:vAlign w:val="center"/>
          </w:tcPr>
          <w:p w:rsidR="00072DE1" w:rsidRPr="00745CEC" w:rsidRDefault="0006359D" w:rsidP="0016345C">
            <w:pPr>
              <w:spacing w:after="0" w:line="240" w:lineRule="auto"/>
              <w:ind w:firstLine="0"/>
              <w:jc w:val="center"/>
              <w:rPr>
                <w:rFonts w:eastAsia="Times New Roman"/>
                <w:sz w:val="20"/>
                <w:szCs w:val="20"/>
              </w:rPr>
            </w:pPr>
            <w:r>
              <w:rPr>
                <w:rFonts w:eastAsia="Times New Roman"/>
                <w:sz w:val="20"/>
                <w:szCs w:val="20"/>
              </w:rPr>
              <w:t>135</w:t>
            </w:r>
          </w:p>
        </w:tc>
        <w:tc>
          <w:tcPr>
            <w:tcW w:w="280" w:type="pct"/>
            <w:vAlign w:val="center"/>
          </w:tcPr>
          <w:p w:rsidR="00072DE1" w:rsidRDefault="00072DE1" w:rsidP="0016345C">
            <w:pPr>
              <w:spacing w:after="0" w:line="240" w:lineRule="auto"/>
              <w:ind w:firstLine="0"/>
              <w:jc w:val="center"/>
              <w:rPr>
                <w:rFonts w:eastAsia="Times New Roman"/>
                <w:sz w:val="20"/>
                <w:szCs w:val="20"/>
              </w:rPr>
            </w:pPr>
          </w:p>
        </w:tc>
        <w:tc>
          <w:tcPr>
            <w:tcW w:w="279" w:type="pct"/>
            <w:vAlign w:val="center"/>
          </w:tcPr>
          <w:p w:rsidR="00072DE1" w:rsidRDefault="0006359D" w:rsidP="0016345C">
            <w:pPr>
              <w:spacing w:after="0" w:line="240" w:lineRule="auto"/>
              <w:ind w:firstLine="0"/>
              <w:jc w:val="center"/>
              <w:rPr>
                <w:rFonts w:eastAsia="Times New Roman"/>
                <w:sz w:val="20"/>
                <w:szCs w:val="20"/>
              </w:rPr>
            </w:pPr>
            <w:r>
              <w:rPr>
                <w:rFonts w:eastAsia="Times New Roman"/>
                <w:sz w:val="20"/>
                <w:szCs w:val="20"/>
              </w:rPr>
              <w:t>15</w:t>
            </w:r>
          </w:p>
        </w:tc>
        <w:tc>
          <w:tcPr>
            <w:tcW w:w="253" w:type="pct"/>
            <w:vAlign w:val="center"/>
          </w:tcPr>
          <w:p w:rsidR="00072DE1" w:rsidRDefault="00072DE1" w:rsidP="0016345C">
            <w:pPr>
              <w:spacing w:after="0" w:line="240" w:lineRule="auto"/>
              <w:ind w:firstLine="0"/>
              <w:jc w:val="center"/>
              <w:rPr>
                <w:rFonts w:eastAsia="Times New Roman"/>
                <w:sz w:val="20"/>
                <w:szCs w:val="20"/>
              </w:rPr>
            </w:pPr>
          </w:p>
        </w:tc>
      </w:tr>
      <w:tr w:rsidR="002855CC" w:rsidRPr="00745CEC" w:rsidTr="00E90F2B">
        <w:trPr>
          <w:trHeight w:val="109"/>
        </w:trPr>
        <w:tc>
          <w:tcPr>
            <w:tcW w:w="715" w:type="pct"/>
            <w:vMerge/>
            <w:vAlign w:val="center"/>
          </w:tcPr>
          <w:p w:rsidR="002855CC" w:rsidRPr="00AD66C4" w:rsidRDefault="002855CC" w:rsidP="002855CC">
            <w:pPr>
              <w:spacing w:after="0" w:line="240" w:lineRule="auto"/>
              <w:ind w:firstLine="0"/>
              <w:rPr>
                <w:sz w:val="20"/>
              </w:rPr>
            </w:pPr>
          </w:p>
        </w:tc>
        <w:tc>
          <w:tcPr>
            <w:tcW w:w="1120" w:type="pct"/>
            <w:shd w:val="clear" w:color="auto" w:fill="auto"/>
            <w:vAlign w:val="center"/>
          </w:tcPr>
          <w:p w:rsidR="002855CC" w:rsidRPr="00542D62" w:rsidRDefault="002855CC" w:rsidP="002855CC">
            <w:pPr>
              <w:spacing w:after="0" w:line="240" w:lineRule="auto"/>
              <w:ind w:firstLine="0"/>
              <w:rPr>
                <w:rFonts w:eastAsia="Times New Roman"/>
                <w:sz w:val="20"/>
                <w:szCs w:val="20"/>
              </w:rPr>
            </w:pPr>
            <w:r w:rsidRPr="00542D62">
              <w:rPr>
                <w:rFonts w:eastAsia="Times New Roman"/>
                <w:sz w:val="20"/>
                <w:szCs w:val="20"/>
              </w:rPr>
              <w:t>Установка элементов транспортной навигации</w:t>
            </w:r>
          </w:p>
        </w:tc>
        <w:tc>
          <w:tcPr>
            <w:tcW w:w="280" w:type="pct"/>
            <w:shd w:val="clear" w:color="auto" w:fill="auto"/>
            <w:vAlign w:val="center"/>
          </w:tcPr>
          <w:p w:rsidR="002855CC" w:rsidRPr="000A597B" w:rsidRDefault="002855CC" w:rsidP="002855CC">
            <w:pPr>
              <w:spacing w:after="0" w:line="240" w:lineRule="auto"/>
              <w:ind w:firstLine="0"/>
              <w:jc w:val="center"/>
              <w:rPr>
                <w:rFonts w:eastAsia="Times New Roman"/>
                <w:sz w:val="20"/>
                <w:szCs w:val="20"/>
              </w:rPr>
            </w:pPr>
          </w:p>
        </w:tc>
        <w:tc>
          <w:tcPr>
            <w:tcW w:w="280" w:type="pct"/>
            <w:vAlign w:val="center"/>
          </w:tcPr>
          <w:p w:rsidR="002855CC" w:rsidRPr="000A597B" w:rsidRDefault="002855CC" w:rsidP="002855CC">
            <w:pPr>
              <w:spacing w:after="0" w:line="240" w:lineRule="auto"/>
              <w:ind w:firstLine="0"/>
              <w:jc w:val="center"/>
              <w:rPr>
                <w:rFonts w:eastAsia="Times New Roman"/>
                <w:sz w:val="20"/>
                <w:szCs w:val="20"/>
              </w:rPr>
            </w:pPr>
            <w:r>
              <w:rPr>
                <w:rFonts w:eastAsia="Times New Roman"/>
                <w:sz w:val="20"/>
                <w:szCs w:val="20"/>
              </w:rPr>
              <w:t>12</w:t>
            </w:r>
          </w:p>
        </w:tc>
        <w:tc>
          <w:tcPr>
            <w:tcW w:w="280" w:type="pct"/>
            <w:shd w:val="clear" w:color="auto" w:fill="auto"/>
            <w:vAlign w:val="center"/>
          </w:tcPr>
          <w:p w:rsidR="002855CC" w:rsidRPr="000A597B" w:rsidRDefault="002855CC" w:rsidP="002855CC">
            <w:pPr>
              <w:spacing w:after="0" w:line="240" w:lineRule="auto"/>
              <w:ind w:firstLine="0"/>
              <w:jc w:val="center"/>
              <w:rPr>
                <w:rFonts w:eastAsia="Times New Roman"/>
                <w:sz w:val="20"/>
                <w:szCs w:val="20"/>
              </w:rPr>
            </w:pPr>
          </w:p>
        </w:tc>
        <w:tc>
          <w:tcPr>
            <w:tcW w:w="279" w:type="pct"/>
            <w:shd w:val="clear" w:color="auto" w:fill="auto"/>
            <w:vAlign w:val="center"/>
          </w:tcPr>
          <w:p w:rsidR="002855CC" w:rsidRPr="000A597B" w:rsidRDefault="002855CC" w:rsidP="002855CC">
            <w:pPr>
              <w:spacing w:after="0" w:line="240" w:lineRule="auto"/>
              <w:ind w:firstLine="0"/>
              <w:jc w:val="center"/>
              <w:rPr>
                <w:rFonts w:eastAsia="Times New Roman"/>
                <w:sz w:val="20"/>
                <w:szCs w:val="20"/>
              </w:rPr>
            </w:pPr>
          </w:p>
        </w:tc>
        <w:tc>
          <w:tcPr>
            <w:tcW w:w="280" w:type="pct"/>
            <w:shd w:val="clear" w:color="auto" w:fill="auto"/>
            <w:vAlign w:val="center"/>
          </w:tcPr>
          <w:p w:rsidR="002855CC" w:rsidRPr="000A597B" w:rsidRDefault="002855CC" w:rsidP="002855CC">
            <w:pPr>
              <w:spacing w:after="0" w:line="240" w:lineRule="auto"/>
              <w:ind w:firstLine="0"/>
              <w:jc w:val="center"/>
              <w:rPr>
                <w:rFonts w:eastAsia="Times New Roman"/>
                <w:sz w:val="20"/>
                <w:szCs w:val="20"/>
              </w:rPr>
            </w:pPr>
          </w:p>
        </w:tc>
        <w:tc>
          <w:tcPr>
            <w:tcW w:w="337" w:type="pct"/>
            <w:shd w:val="clear" w:color="auto" w:fill="auto"/>
            <w:vAlign w:val="center"/>
          </w:tcPr>
          <w:p w:rsidR="002855CC" w:rsidRPr="000A597B" w:rsidRDefault="002855CC" w:rsidP="002855CC">
            <w:pPr>
              <w:spacing w:after="0" w:line="240" w:lineRule="auto"/>
              <w:ind w:firstLine="0"/>
              <w:jc w:val="center"/>
              <w:rPr>
                <w:rFonts w:eastAsia="Times New Roman"/>
                <w:sz w:val="20"/>
                <w:szCs w:val="20"/>
              </w:rPr>
            </w:pPr>
            <w:r>
              <w:rPr>
                <w:rFonts w:eastAsia="Times New Roman"/>
                <w:sz w:val="20"/>
                <w:szCs w:val="20"/>
              </w:rPr>
              <w:t>24</w:t>
            </w:r>
          </w:p>
        </w:tc>
        <w:tc>
          <w:tcPr>
            <w:tcW w:w="337" w:type="pct"/>
            <w:vAlign w:val="center"/>
          </w:tcPr>
          <w:p w:rsidR="002855CC" w:rsidRPr="000A597B" w:rsidRDefault="002855CC" w:rsidP="002855CC">
            <w:pPr>
              <w:spacing w:after="0" w:line="240" w:lineRule="auto"/>
              <w:ind w:firstLine="0"/>
              <w:jc w:val="center"/>
              <w:rPr>
                <w:rFonts w:eastAsia="Times New Roman"/>
                <w:sz w:val="20"/>
                <w:szCs w:val="20"/>
              </w:rPr>
            </w:pPr>
            <w:r>
              <w:rPr>
                <w:rFonts w:eastAsia="Times New Roman"/>
                <w:sz w:val="20"/>
                <w:szCs w:val="20"/>
              </w:rPr>
              <w:t>36</w:t>
            </w:r>
          </w:p>
        </w:tc>
        <w:tc>
          <w:tcPr>
            <w:tcW w:w="280" w:type="pct"/>
            <w:vAlign w:val="center"/>
          </w:tcPr>
          <w:p w:rsidR="002855CC" w:rsidRDefault="0006359D" w:rsidP="002855CC">
            <w:pPr>
              <w:spacing w:after="0" w:line="240" w:lineRule="auto"/>
              <w:ind w:firstLine="0"/>
              <w:jc w:val="center"/>
              <w:rPr>
                <w:rFonts w:eastAsia="Times New Roman"/>
                <w:sz w:val="20"/>
                <w:szCs w:val="20"/>
              </w:rPr>
            </w:pPr>
            <w:r>
              <w:rPr>
                <w:rFonts w:eastAsia="Times New Roman"/>
                <w:sz w:val="20"/>
                <w:szCs w:val="20"/>
              </w:rPr>
              <w:t>18</w:t>
            </w:r>
          </w:p>
        </w:tc>
        <w:tc>
          <w:tcPr>
            <w:tcW w:w="280" w:type="pct"/>
            <w:vAlign w:val="center"/>
          </w:tcPr>
          <w:p w:rsidR="002855CC" w:rsidRDefault="002855CC" w:rsidP="002855CC">
            <w:pPr>
              <w:spacing w:after="0" w:line="240" w:lineRule="auto"/>
              <w:ind w:firstLine="0"/>
              <w:jc w:val="center"/>
              <w:rPr>
                <w:rFonts w:eastAsia="Times New Roman"/>
                <w:sz w:val="20"/>
                <w:szCs w:val="20"/>
              </w:rPr>
            </w:pPr>
          </w:p>
        </w:tc>
        <w:tc>
          <w:tcPr>
            <w:tcW w:w="279" w:type="pct"/>
            <w:vAlign w:val="center"/>
          </w:tcPr>
          <w:p w:rsidR="002855CC" w:rsidRDefault="0006359D" w:rsidP="002855CC">
            <w:pPr>
              <w:spacing w:after="0" w:line="240" w:lineRule="auto"/>
              <w:ind w:firstLine="0"/>
              <w:jc w:val="center"/>
              <w:rPr>
                <w:rFonts w:eastAsia="Times New Roman"/>
                <w:sz w:val="20"/>
                <w:szCs w:val="20"/>
              </w:rPr>
            </w:pPr>
            <w:r>
              <w:rPr>
                <w:rFonts w:eastAsia="Times New Roman"/>
                <w:sz w:val="20"/>
                <w:szCs w:val="20"/>
              </w:rPr>
              <w:t>18</w:t>
            </w:r>
          </w:p>
        </w:tc>
        <w:tc>
          <w:tcPr>
            <w:tcW w:w="253" w:type="pct"/>
            <w:vAlign w:val="center"/>
          </w:tcPr>
          <w:p w:rsidR="002855CC" w:rsidRDefault="002855CC" w:rsidP="002855CC">
            <w:pPr>
              <w:spacing w:after="0" w:line="240" w:lineRule="auto"/>
              <w:ind w:firstLine="0"/>
              <w:jc w:val="center"/>
              <w:rPr>
                <w:rFonts w:eastAsia="Times New Roman"/>
                <w:sz w:val="20"/>
                <w:szCs w:val="20"/>
              </w:rPr>
            </w:pPr>
          </w:p>
        </w:tc>
      </w:tr>
      <w:tr w:rsidR="004F6C99" w:rsidRPr="00745CEC" w:rsidTr="00E90F2B">
        <w:trPr>
          <w:trHeight w:val="300"/>
        </w:trPr>
        <w:tc>
          <w:tcPr>
            <w:tcW w:w="715" w:type="pct"/>
            <w:vAlign w:val="center"/>
          </w:tcPr>
          <w:p w:rsidR="004F6C99" w:rsidRPr="00AD66C4" w:rsidRDefault="004F6C99" w:rsidP="004F6C99">
            <w:pPr>
              <w:spacing w:after="0" w:line="240" w:lineRule="auto"/>
              <w:ind w:firstLine="0"/>
              <w:rPr>
                <w:rFonts w:eastAsia="Times New Roman"/>
                <w:sz w:val="20"/>
                <w:szCs w:val="20"/>
              </w:rPr>
            </w:pPr>
            <w:r w:rsidRPr="00AD66C4">
              <w:rPr>
                <w:sz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120" w:type="pct"/>
            <w:shd w:val="clear" w:color="auto" w:fill="auto"/>
            <w:vAlign w:val="center"/>
            <w:hideMark/>
          </w:tcPr>
          <w:p w:rsidR="004F6C99" w:rsidRPr="00542D62" w:rsidRDefault="004F6C99" w:rsidP="004F6C99">
            <w:pPr>
              <w:spacing w:after="0" w:line="240" w:lineRule="auto"/>
              <w:ind w:firstLine="0"/>
              <w:rPr>
                <w:rFonts w:eastAsia="Times New Roman"/>
                <w:sz w:val="20"/>
              </w:rPr>
            </w:pPr>
            <w:r w:rsidRPr="00542D62">
              <w:rPr>
                <w:rFonts w:eastAsia="Times New Roman"/>
                <w:sz w:val="20"/>
              </w:rPr>
              <w:t xml:space="preserve">Организации </w:t>
            </w:r>
            <w:r>
              <w:rPr>
                <w:rFonts w:eastAsia="Times New Roman"/>
                <w:sz w:val="20"/>
              </w:rPr>
              <w:t>парковочного пространства</w:t>
            </w:r>
          </w:p>
        </w:tc>
        <w:tc>
          <w:tcPr>
            <w:tcW w:w="280"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r>
              <w:rPr>
                <w:rFonts w:eastAsia="Times New Roman"/>
                <w:sz w:val="20"/>
                <w:szCs w:val="20"/>
              </w:rPr>
              <w:t>200</w:t>
            </w:r>
          </w:p>
        </w:tc>
        <w:tc>
          <w:tcPr>
            <w:tcW w:w="280" w:type="pct"/>
            <w:vAlign w:val="center"/>
          </w:tcPr>
          <w:p w:rsidR="004F6C99" w:rsidRPr="000A597B" w:rsidRDefault="004F6C99" w:rsidP="004F6C99">
            <w:pPr>
              <w:spacing w:after="0" w:line="240" w:lineRule="auto"/>
              <w:ind w:firstLine="0"/>
              <w:jc w:val="center"/>
              <w:rPr>
                <w:rFonts w:eastAsia="Times New Roman"/>
                <w:sz w:val="20"/>
                <w:szCs w:val="20"/>
              </w:rPr>
            </w:pPr>
            <w:r>
              <w:rPr>
                <w:rFonts w:eastAsia="Times New Roman"/>
                <w:sz w:val="20"/>
                <w:szCs w:val="20"/>
              </w:rPr>
              <w:t>100</w:t>
            </w:r>
          </w:p>
        </w:tc>
        <w:tc>
          <w:tcPr>
            <w:tcW w:w="280"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r>
              <w:rPr>
                <w:rFonts w:eastAsia="Times New Roman"/>
                <w:sz w:val="20"/>
                <w:szCs w:val="20"/>
              </w:rPr>
              <w:t>100</w:t>
            </w:r>
          </w:p>
        </w:tc>
        <w:tc>
          <w:tcPr>
            <w:tcW w:w="279"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r>
              <w:rPr>
                <w:rFonts w:eastAsia="Times New Roman"/>
                <w:sz w:val="20"/>
                <w:szCs w:val="20"/>
              </w:rPr>
              <w:t>10</w:t>
            </w:r>
            <w:r w:rsidR="00D474DC">
              <w:rPr>
                <w:rFonts w:eastAsia="Times New Roman"/>
                <w:sz w:val="20"/>
                <w:szCs w:val="20"/>
              </w:rPr>
              <w:t>0</w:t>
            </w:r>
          </w:p>
        </w:tc>
        <w:tc>
          <w:tcPr>
            <w:tcW w:w="280"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r>
              <w:rPr>
                <w:rFonts w:eastAsia="Times New Roman"/>
                <w:sz w:val="20"/>
                <w:szCs w:val="20"/>
              </w:rPr>
              <w:t>10</w:t>
            </w:r>
            <w:r w:rsidR="00D474DC">
              <w:rPr>
                <w:rFonts w:eastAsia="Times New Roman"/>
                <w:sz w:val="20"/>
                <w:szCs w:val="20"/>
              </w:rPr>
              <w:t>0</w:t>
            </w:r>
          </w:p>
        </w:tc>
        <w:tc>
          <w:tcPr>
            <w:tcW w:w="337" w:type="pct"/>
            <w:shd w:val="clear" w:color="auto" w:fill="auto"/>
            <w:vAlign w:val="center"/>
          </w:tcPr>
          <w:p w:rsidR="004F6C99" w:rsidRPr="000A597B" w:rsidRDefault="00D474DC" w:rsidP="004F6C99">
            <w:pPr>
              <w:spacing w:after="0" w:line="240" w:lineRule="auto"/>
              <w:ind w:firstLine="0"/>
              <w:jc w:val="center"/>
              <w:rPr>
                <w:rFonts w:eastAsia="Times New Roman"/>
                <w:sz w:val="20"/>
                <w:szCs w:val="20"/>
              </w:rPr>
            </w:pPr>
            <w:r>
              <w:rPr>
                <w:rFonts w:eastAsia="Times New Roman"/>
                <w:sz w:val="20"/>
                <w:szCs w:val="20"/>
              </w:rPr>
              <w:t>30</w:t>
            </w:r>
            <w:r w:rsidR="004F6C99">
              <w:rPr>
                <w:rFonts w:eastAsia="Times New Roman"/>
                <w:sz w:val="20"/>
                <w:szCs w:val="20"/>
              </w:rPr>
              <w:t>0</w:t>
            </w:r>
          </w:p>
        </w:tc>
        <w:tc>
          <w:tcPr>
            <w:tcW w:w="337" w:type="pct"/>
            <w:vAlign w:val="center"/>
          </w:tcPr>
          <w:p w:rsidR="004F6C99" w:rsidRPr="000A597B" w:rsidRDefault="004F6C99" w:rsidP="004F6C99">
            <w:pPr>
              <w:spacing w:after="0" w:line="240" w:lineRule="auto"/>
              <w:ind w:firstLine="0"/>
              <w:jc w:val="center"/>
              <w:rPr>
                <w:rFonts w:eastAsia="Times New Roman"/>
                <w:sz w:val="20"/>
                <w:szCs w:val="20"/>
              </w:rPr>
            </w:pPr>
            <w:r>
              <w:rPr>
                <w:rFonts w:eastAsia="Times New Roman"/>
                <w:sz w:val="20"/>
                <w:szCs w:val="20"/>
              </w:rPr>
              <w:t>90</w:t>
            </w:r>
            <w:r w:rsidR="009305C9">
              <w:rPr>
                <w:rFonts w:eastAsia="Times New Roman"/>
                <w:sz w:val="20"/>
                <w:szCs w:val="20"/>
              </w:rPr>
              <w:t>0</w:t>
            </w:r>
          </w:p>
        </w:tc>
        <w:tc>
          <w:tcPr>
            <w:tcW w:w="280" w:type="pct"/>
            <w:vAlign w:val="center"/>
          </w:tcPr>
          <w:p w:rsidR="004F6C99" w:rsidRPr="00745CEC" w:rsidRDefault="0006359D" w:rsidP="004F6C99">
            <w:pPr>
              <w:spacing w:after="0" w:line="240" w:lineRule="auto"/>
              <w:ind w:firstLine="0"/>
              <w:jc w:val="center"/>
              <w:rPr>
                <w:rFonts w:eastAsia="Times New Roman"/>
                <w:sz w:val="20"/>
                <w:szCs w:val="20"/>
              </w:rPr>
            </w:pPr>
            <w:r>
              <w:rPr>
                <w:rFonts w:eastAsia="Times New Roman"/>
                <w:sz w:val="20"/>
                <w:szCs w:val="20"/>
              </w:rPr>
              <w:t>45</w:t>
            </w:r>
            <w:r w:rsidR="009305C9">
              <w:rPr>
                <w:rFonts w:eastAsia="Times New Roman"/>
                <w:sz w:val="20"/>
                <w:szCs w:val="20"/>
              </w:rPr>
              <w:t>0</w:t>
            </w:r>
          </w:p>
        </w:tc>
        <w:tc>
          <w:tcPr>
            <w:tcW w:w="280" w:type="pct"/>
            <w:vAlign w:val="center"/>
          </w:tcPr>
          <w:p w:rsidR="004F6C99" w:rsidRDefault="004F6C99" w:rsidP="004F6C99">
            <w:pPr>
              <w:spacing w:after="0" w:line="240" w:lineRule="auto"/>
              <w:ind w:firstLine="0"/>
              <w:jc w:val="center"/>
              <w:rPr>
                <w:rFonts w:eastAsia="Times New Roman"/>
                <w:sz w:val="20"/>
                <w:szCs w:val="20"/>
              </w:rPr>
            </w:pPr>
          </w:p>
        </w:tc>
        <w:tc>
          <w:tcPr>
            <w:tcW w:w="279" w:type="pct"/>
            <w:vAlign w:val="center"/>
          </w:tcPr>
          <w:p w:rsidR="004F6C99" w:rsidRDefault="0006359D" w:rsidP="004F6C99">
            <w:pPr>
              <w:spacing w:after="0" w:line="240" w:lineRule="auto"/>
              <w:ind w:firstLine="0"/>
              <w:jc w:val="center"/>
              <w:rPr>
                <w:rFonts w:eastAsia="Times New Roman"/>
                <w:sz w:val="20"/>
                <w:szCs w:val="20"/>
              </w:rPr>
            </w:pPr>
            <w:r>
              <w:rPr>
                <w:rFonts w:eastAsia="Times New Roman"/>
                <w:sz w:val="20"/>
                <w:szCs w:val="20"/>
              </w:rPr>
              <w:t>45</w:t>
            </w:r>
            <w:r w:rsidR="009305C9">
              <w:rPr>
                <w:rFonts w:eastAsia="Times New Roman"/>
                <w:sz w:val="20"/>
                <w:szCs w:val="20"/>
              </w:rPr>
              <w:t>0</w:t>
            </w:r>
          </w:p>
        </w:tc>
        <w:tc>
          <w:tcPr>
            <w:tcW w:w="253" w:type="pct"/>
            <w:vAlign w:val="center"/>
          </w:tcPr>
          <w:p w:rsidR="004F6C99" w:rsidRDefault="004F6C99" w:rsidP="004F6C99">
            <w:pPr>
              <w:spacing w:after="0" w:line="240" w:lineRule="auto"/>
              <w:ind w:firstLine="0"/>
              <w:jc w:val="center"/>
              <w:rPr>
                <w:rFonts w:eastAsia="Times New Roman"/>
                <w:sz w:val="20"/>
                <w:szCs w:val="20"/>
              </w:rPr>
            </w:pPr>
          </w:p>
        </w:tc>
      </w:tr>
      <w:tr w:rsidR="006C66F3" w:rsidRPr="00745CEC" w:rsidTr="006017AF">
        <w:trPr>
          <w:trHeight w:val="109"/>
        </w:trPr>
        <w:tc>
          <w:tcPr>
            <w:tcW w:w="715" w:type="pct"/>
            <w:vMerge w:val="restart"/>
            <w:vAlign w:val="center"/>
          </w:tcPr>
          <w:p w:rsidR="006C66F3" w:rsidRPr="00AD66C4" w:rsidRDefault="006C66F3" w:rsidP="0016345C">
            <w:pPr>
              <w:spacing w:after="0" w:line="240" w:lineRule="auto"/>
              <w:ind w:firstLine="0"/>
              <w:rPr>
                <w:rFonts w:eastAsia="Times New Roman"/>
                <w:sz w:val="20"/>
                <w:szCs w:val="20"/>
              </w:rPr>
            </w:pPr>
            <w:r w:rsidRPr="00AD66C4">
              <w:rPr>
                <w:sz w:val="20"/>
              </w:rPr>
              <w:t>Мероприятия по развитию инфраструктуры пешеходного и велосипедного передвижения</w:t>
            </w:r>
          </w:p>
        </w:tc>
        <w:tc>
          <w:tcPr>
            <w:tcW w:w="1120" w:type="pct"/>
            <w:shd w:val="clear" w:color="auto" w:fill="auto"/>
          </w:tcPr>
          <w:p w:rsidR="006C66F3" w:rsidRPr="00745CEC" w:rsidRDefault="006C66F3" w:rsidP="0016345C">
            <w:pPr>
              <w:spacing w:after="0" w:line="240" w:lineRule="auto"/>
              <w:ind w:firstLine="0"/>
              <w:rPr>
                <w:rFonts w:eastAsia="Times New Roman"/>
                <w:sz w:val="20"/>
                <w:szCs w:val="20"/>
              </w:rPr>
            </w:pPr>
            <w:r w:rsidRPr="00745CEC">
              <w:rPr>
                <w:rFonts w:eastAsia="Times New Roman"/>
                <w:sz w:val="20"/>
                <w:szCs w:val="20"/>
              </w:rPr>
              <w:t xml:space="preserve">Установка </w:t>
            </w:r>
            <w:r>
              <w:rPr>
                <w:rFonts w:eastAsia="Times New Roman"/>
                <w:sz w:val="20"/>
                <w:szCs w:val="20"/>
              </w:rPr>
              <w:t xml:space="preserve">и реконструкция </w:t>
            </w:r>
            <w:r w:rsidRPr="00745CEC">
              <w:rPr>
                <w:rFonts w:eastAsia="Times New Roman"/>
                <w:sz w:val="20"/>
                <w:szCs w:val="20"/>
              </w:rPr>
              <w:t>ограждений</w:t>
            </w:r>
          </w:p>
        </w:tc>
        <w:tc>
          <w:tcPr>
            <w:tcW w:w="280" w:type="pct"/>
            <w:shd w:val="clear" w:color="auto" w:fill="auto"/>
            <w:vAlign w:val="center"/>
          </w:tcPr>
          <w:p w:rsidR="006C66F3" w:rsidRPr="000A597B" w:rsidRDefault="006C66F3" w:rsidP="0016345C">
            <w:pPr>
              <w:spacing w:after="0" w:line="240" w:lineRule="auto"/>
              <w:ind w:firstLine="0"/>
              <w:jc w:val="center"/>
              <w:rPr>
                <w:rFonts w:eastAsia="Times New Roman"/>
                <w:color w:val="000000"/>
                <w:sz w:val="20"/>
                <w:szCs w:val="20"/>
              </w:rPr>
            </w:pPr>
          </w:p>
        </w:tc>
        <w:tc>
          <w:tcPr>
            <w:tcW w:w="280" w:type="pct"/>
            <w:vAlign w:val="center"/>
          </w:tcPr>
          <w:p w:rsidR="006C66F3" w:rsidRPr="000A597B" w:rsidRDefault="006C66F3" w:rsidP="0016345C">
            <w:pPr>
              <w:spacing w:after="0" w:line="240" w:lineRule="auto"/>
              <w:ind w:firstLine="0"/>
              <w:jc w:val="center"/>
              <w:rPr>
                <w:rFonts w:eastAsia="Times New Roman"/>
                <w:sz w:val="20"/>
                <w:szCs w:val="20"/>
              </w:rPr>
            </w:pPr>
            <w:r w:rsidRPr="000A597B">
              <w:rPr>
                <w:rFonts w:eastAsia="Times New Roman"/>
                <w:sz w:val="20"/>
                <w:szCs w:val="20"/>
              </w:rPr>
              <w:t>100</w:t>
            </w:r>
          </w:p>
        </w:tc>
        <w:tc>
          <w:tcPr>
            <w:tcW w:w="280" w:type="pct"/>
            <w:shd w:val="clear" w:color="auto" w:fill="auto"/>
            <w:vAlign w:val="center"/>
          </w:tcPr>
          <w:p w:rsidR="006C66F3" w:rsidRPr="000A597B" w:rsidRDefault="006C66F3" w:rsidP="0016345C">
            <w:pPr>
              <w:spacing w:after="0" w:line="240" w:lineRule="auto"/>
              <w:ind w:firstLine="0"/>
              <w:jc w:val="center"/>
              <w:rPr>
                <w:rFonts w:eastAsia="Times New Roman"/>
                <w:sz w:val="20"/>
                <w:szCs w:val="20"/>
              </w:rPr>
            </w:pPr>
            <w:r w:rsidRPr="000A597B">
              <w:rPr>
                <w:rFonts w:eastAsia="Times New Roman"/>
                <w:sz w:val="20"/>
                <w:szCs w:val="20"/>
              </w:rPr>
              <w:t>100</w:t>
            </w:r>
          </w:p>
        </w:tc>
        <w:tc>
          <w:tcPr>
            <w:tcW w:w="279" w:type="pct"/>
            <w:shd w:val="clear" w:color="auto" w:fill="auto"/>
            <w:vAlign w:val="center"/>
          </w:tcPr>
          <w:p w:rsidR="006C66F3" w:rsidRPr="000A597B" w:rsidRDefault="006C66F3" w:rsidP="0016345C">
            <w:pPr>
              <w:spacing w:after="0" w:line="240" w:lineRule="auto"/>
              <w:ind w:firstLine="0"/>
              <w:jc w:val="center"/>
              <w:rPr>
                <w:rFonts w:eastAsia="Times New Roman"/>
                <w:sz w:val="20"/>
                <w:szCs w:val="20"/>
              </w:rPr>
            </w:pPr>
            <w:r w:rsidRPr="000A597B">
              <w:rPr>
                <w:rFonts w:eastAsia="Times New Roman"/>
                <w:sz w:val="20"/>
                <w:szCs w:val="20"/>
              </w:rPr>
              <w:t>100</w:t>
            </w:r>
          </w:p>
        </w:tc>
        <w:tc>
          <w:tcPr>
            <w:tcW w:w="280" w:type="pct"/>
            <w:shd w:val="clear" w:color="auto" w:fill="auto"/>
            <w:vAlign w:val="center"/>
          </w:tcPr>
          <w:p w:rsidR="006C66F3" w:rsidRPr="000A597B" w:rsidRDefault="006C66F3" w:rsidP="0016345C">
            <w:pPr>
              <w:spacing w:after="0" w:line="240" w:lineRule="auto"/>
              <w:ind w:firstLine="0"/>
              <w:jc w:val="center"/>
              <w:rPr>
                <w:rFonts w:eastAsia="Times New Roman"/>
                <w:sz w:val="20"/>
                <w:szCs w:val="20"/>
              </w:rPr>
            </w:pPr>
            <w:r w:rsidRPr="000A597B">
              <w:rPr>
                <w:rFonts w:eastAsia="Times New Roman"/>
                <w:sz w:val="20"/>
                <w:szCs w:val="20"/>
              </w:rPr>
              <w:t>100</w:t>
            </w:r>
          </w:p>
        </w:tc>
        <w:tc>
          <w:tcPr>
            <w:tcW w:w="337" w:type="pct"/>
            <w:shd w:val="clear" w:color="auto" w:fill="auto"/>
            <w:vAlign w:val="center"/>
          </w:tcPr>
          <w:p w:rsidR="006C66F3" w:rsidRPr="000A597B" w:rsidRDefault="006C66F3" w:rsidP="0016345C">
            <w:pPr>
              <w:spacing w:after="0" w:line="240" w:lineRule="auto"/>
              <w:ind w:firstLine="0"/>
              <w:jc w:val="center"/>
              <w:rPr>
                <w:rFonts w:eastAsia="Times New Roman"/>
                <w:sz w:val="20"/>
                <w:szCs w:val="20"/>
              </w:rPr>
            </w:pPr>
            <w:r>
              <w:rPr>
                <w:rFonts w:eastAsia="Times New Roman"/>
                <w:sz w:val="20"/>
                <w:szCs w:val="20"/>
              </w:rPr>
              <w:t>700</w:t>
            </w:r>
          </w:p>
        </w:tc>
        <w:tc>
          <w:tcPr>
            <w:tcW w:w="337" w:type="pct"/>
            <w:vAlign w:val="center"/>
          </w:tcPr>
          <w:p w:rsidR="006C66F3" w:rsidRPr="000A597B" w:rsidRDefault="006C66F3" w:rsidP="0016345C">
            <w:pPr>
              <w:spacing w:after="0" w:line="240" w:lineRule="auto"/>
              <w:ind w:firstLine="0"/>
              <w:jc w:val="center"/>
              <w:rPr>
                <w:rFonts w:eastAsia="Times New Roman"/>
                <w:sz w:val="20"/>
                <w:szCs w:val="20"/>
              </w:rPr>
            </w:pPr>
            <w:r>
              <w:rPr>
                <w:rFonts w:eastAsia="Times New Roman"/>
                <w:sz w:val="20"/>
                <w:szCs w:val="20"/>
              </w:rPr>
              <w:t>1100</w:t>
            </w:r>
          </w:p>
        </w:tc>
        <w:tc>
          <w:tcPr>
            <w:tcW w:w="280" w:type="pct"/>
            <w:vAlign w:val="center"/>
          </w:tcPr>
          <w:p w:rsidR="006C66F3" w:rsidRPr="00745CEC" w:rsidRDefault="0006359D" w:rsidP="0016345C">
            <w:pPr>
              <w:spacing w:after="0" w:line="240" w:lineRule="auto"/>
              <w:ind w:firstLine="0"/>
              <w:jc w:val="center"/>
              <w:rPr>
                <w:rFonts w:eastAsia="Times New Roman"/>
                <w:sz w:val="20"/>
                <w:szCs w:val="20"/>
              </w:rPr>
            </w:pPr>
            <w:r>
              <w:rPr>
                <w:rFonts w:eastAsia="Times New Roman"/>
                <w:sz w:val="20"/>
                <w:szCs w:val="20"/>
              </w:rPr>
              <w:t>990</w:t>
            </w:r>
          </w:p>
        </w:tc>
        <w:tc>
          <w:tcPr>
            <w:tcW w:w="280" w:type="pct"/>
            <w:vAlign w:val="center"/>
          </w:tcPr>
          <w:p w:rsidR="006C66F3" w:rsidRDefault="006C66F3" w:rsidP="0016345C">
            <w:pPr>
              <w:spacing w:after="0" w:line="240" w:lineRule="auto"/>
              <w:ind w:firstLine="0"/>
              <w:jc w:val="center"/>
              <w:rPr>
                <w:rFonts w:eastAsia="Times New Roman"/>
                <w:sz w:val="20"/>
                <w:szCs w:val="20"/>
              </w:rPr>
            </w:pPr>
          </w:p>
        </w:tc>
        <w:tc>
          <w:tcPr>
            <w:tcW w:w="279" w:type="pct"/>
            <w:vAlign w:val="center"/>
          </w:tcPr>
          <w:p w:rsidR="006C66F3" w:rsidRDefault="006C66F3" w:rsidP="0006359D">
            <w:pPr>
              <w:spacing w:after="0" w:line="240" w:lineRule="auto"/>
              <w:ind w:firstLine="0"/>
              <w:jc w:val="center"/>
              <w:rPr>
                <w:rFonts w:eastAsia="Times New Roman"/>
                <w:sz w:val="20"/>
                <w:szCs w:val="20"/>
              </w:rPr>
            </w:pPr>
            <w:r>
              <w:rPr>
                <w:rFonts w:eastAsia="Times New Roman"/>
                <w:sz w:val="20"/>
                <w:szCs w:val="20"/>
              </w:rPr>
              <w:t>110</w:t>
            </w:r>
          </w:p>
        </w:tc>
        <w:tc>
          <w:tcPr>
            <w:tcW w:w="253" w:type="pct"/>
            <w:vAlign w:val="center"/>
          </w:tcPr>
          <w:p w:rsidR="006C66F3" w:rsidRDefault="006C66F3" w:rsidP="0016345C">
            <w:pPr>
              <w:spacing w:after="0" w:line="240" w:lineRule="auto"/>
              <w:ind w:firstLine="0"/>
              <w:jc w:val="center"/>
              <w:rPr>
                <w:rFonts w:eastAsia="Times New Roman"/>
                <w:sz w:val="20"/>
                <w:szCs w:val="20"/>
              </w:rPr>
            </w:pPr>
          </w:p>
        </w:tc>
      </w:tr>
      <w:tr w:rsidR="006C66F3" w:rsidRPr="00745CEC" w:rsidTr="006017AF">
        <w:trPr>
          <w:trHeight w:val="109"/>
        </w:trPr>
        <w:tc>
          <w:tcPr>
            <w:tcW w:w="715" w:type="pct"/>
            <w:vMerge/>
            <w:vAlign w:val="center"/>
          </w:tcPr>
          <w:p w:rsidR="006C66F3" w:rsidRPr="00745CEC" w:rsidRDefault="006C66F3" w:rsidP="004F6C99">
            <w:pPr>
              <w:spacing w:after="0" w:line="240" w:lineRule="auto"/>
              <w:ind w:firstLine="0"/>
              <w:rPr>
                <w:rFonts w:eastAsia="Times New Roman"/>
                <w:sz w:val="20"/>
                <w:szCs w:val="20"/>
              </w:rPr>
            </w:pPr>
          </w:p>
        </w:tc>
        <w:tc>
          <w:tcPr>
            <w:tcW w:w="1120" w:type="pct"/>
            <w:shd w:val="clear" w:color="auto" w:fill="auto"/>
          </w:tcPr>
          <w:p w:rsidR="006C66F3" w:rsidRPr="00745CEC" w:rsidRDefault="006C66F3" w:rsidP="004F6C99">
            <w:pPr>
              <w:spacing w:after="0" w:line="240" w:lineRule="auto"/>
              <w:ind w:firstLine="0"/>
              <w:rPr>
                <w:rFonts w:eastAsia="Times New Roman"/>
                <w:sz w:val="20"/>
                <w:szCs w:val="20"/>
              </w:rPr>
            </w:pPr>
            <w:r>
              <w:rPr>
                <w:rFonts w:eastAsia="Times New Roman"/>
                <w:sz w:val="20"/>
                <w:szCs w:val="20"/>
              </w:rPr>
              <w:t>Обустройство пешеходных переходов</w:t>
            </w:r>
          </w:p>
        </w:tc>
        <w:tc>
          <w:tcPr>
            <w:tcW w:w="280" w:type="pct"/>
            <w:shd w:val="clear" w:color="auto" w:fill="auto"/>
            <w:vAlign w:val="center"/>
          </w:tcPr>
          <w:p w:rsidR="006C66F3" w:rsidRPr="000A597B" w:rsidRDefault="006C66F3" w:rsidP="004F6C99">
            <w:pPr>
              <w:spacing w:after="0" w:line="240" w:lineRule="auto"/>
              <w:ind w:firstLine="0"/>
              <w:jc w:val="center"/>
              <w:rPr>
                <w:rFonts w:eastAsia="Times New Roman"/>
                <w:color w:val="000000"/>
                <w:sz w:val="20"/>
                <w:szCs w:val="20"/>
              </w:rPr>
            </w:pPr>
          </w:p>
        </w:tc>
        <w:tc>
          <w:tcPr>
            <w:tcW w:w="280" w:type="pct"/>
            <w:vAlign w:val="center"/>
          </w:tcPr>
          <w:p w:rsidR="006C66F3" w:rsidRPr="000A597B" w:rsidRDefault="006C66F3" w:rsidP="004F6C99">
            <w:pPr>
              <w:spacing w:after="0" w:line="240" w:lineRule="auto"/>
              <w:ind w:firstLine="0"/>
              <w:jc w:val="center"/>
              <w:rPr>
                <w:rFonts w:eastAsia="Times New Roman"/>
                <w:sz w:val="20"/>
                <w:szCs w:val="20"/>
              </w:rPr>
            </w:pPr>
            <w:r>
              <w:rPr>
                <w:rFonts w:eastAsia="Times New Roman"/>
                <w:sz w:val="20"/>
                <w:szCs w:val="20"/>
              </w:rPr>
              <w:t>25</w:t>
            </w:r>
          </w:p>
        </w:tc>
        <w:tc>
          <w:tcPr>
            <w:tcW w:w="280" w:type="pct"/>
            <w:shd w:val="clear" w:color="auto" w:fill="auto"/>
            <w:vAlign w:val="center"/>
          </w:tcPr>
          <w:p w:rsidR="006C66F3" w:rsidRPr="000A597B" w:rsidRDefault="006C66F3" w:rsidP="004F6C99">
            <w:pPr>
              <w:spacing w:after="0" w:line="240" w:lineRule="auto"/>
              <w:ind w:firstLine="0"/>
              <w:jc w:val="center"/>
              <w:rPr>
                <w:rFonts w:eastAsia="Times New Roman"/>
                <w:sz w:val="20"/>
                <w:szCs w:val="20"/>
              </w:rPr>
            </w:pPr>
            <w:r>
              <w:rPr>
                <w:rFonts w:eastAsia="Times New Roman"/>
                <w:sz w:val="20"/>
                <w:szCs w:val="20"/>
              </w:rPr>
              <w:t>25</w:t>
            </w:r>
          </w:p>
        </w:tc>
        <w:tc>
          <w:tcPr>
            <w:tcW w:w="279" w:type="pct"/>
            <w:shd w:val="clear" w:color="auto" w:fill="auto"/>
            <w:vAlign w:val="center"/>
          </w:tcPr>
          <w:p w:rsidR="006C66F3" w:rsidRPr="000A597B" w:rsidRDefault="006C66F3" w:rsidP="004F6C99">
            <w:pPr>
              <w:spacing w:after="0" w:line="240" w:lineRule="auto"/>
              <w:ind w:firstLine="0"/>
              <w:jc w:val="center"/>
              <w:rPr>
                <w:rFonts w:eastAsia="Times New Roman"/>
                <w:sz w:val="20"/>
                <w:szCs w:val="20"/>
              </w:rPr>
            </w:pPr>
            <w:r>
              <w:rPr>
                <w:rFonts w:eastAsia="Times New Roman"/>
                <w:sz w:val="20"/>
                <w:szCs w:val="20"/>
              </w:rPr>
              <w:t>25</w:t>
            </w:r>
          </w:p>
        </w:tc>
        <w:tc>
          <w:tcPr>
            <w:tcW w:w="280" w:type="pct"/>
            <w:shd w:val="clear" w:color="auto" w:fill="auto"/>
            <w:vAlign w:val="center"/>
          </w:tcPr>
          <w:p w:rsidR="006C66F3" w:rsidRPr="000A597B" w:rsidRDefault="006C66F3" w:rsidP="004F6C99">
            <w:pPr>
              <w:spacing w:after="0" w:line="240" w:lineRule="auto"/>
              <w:ind w:firstLine="0"/>
              <w:jc w:val="center"/>
              <w:rPr>
                <w:rFonts w:eastAsia="Times New Roman"/>
                <w:sz w:val="20"/>
                <w:szCs w:val="20"/>
              </w:rPr>
            </w:pPr>
            <w:r>
              <w:rPr>
                <w:rFonts w:eastAsia="Times New Roman"/>
                <w:sz w:val="20"/>
                <w:szCs w:val="20"/>
              </w:rPr>
              <w:t>25</w:t>
            </w:r>
          </w:p>
        </w:tc>
        <w:tc>
          <w:tcPr>
            <w:tcW w:w="337" w:type="pct"/>
            <w:shd w:val="clear" w:color="auto" w:fill="auto"/>
            <w:vAlign w:val="center"/>
          </w:tcPr>
          <w:p w:rsidR="006C66F3" w:rsidRPr="000A597B" w:rsidRDefault="006C66F3" w:rsidP="004F6C99">
            <w:pPr>
              <w:spacing w:after="0" w:line="240" w:lineRule="auto"/>
              <w:ind w:firstLine="0"/>
              <w:jc w:val="center"/>
              <w:rPr>
                <w:rFonts w:eastAsia="Times New Roman"/>
                <w:sz w:val="20"/>
                <w:szCs w:val="20"/>
              </w:rPr>
            </w:pPr>
            <w:r>
              <w:rPr>
                <w:rFonts w:eastAsia="Times New Roman"/>
                <w:sz w:val="20"/>
                <w:szCs w:val="20"/>
              </w:rPr>
              <w:t>175</w:t>
            </w:r>
          </w:p>
        </w:tc>
        <w:tc>
          <w:tcPr>
            <w:tcW w:w="337" w:type="pct"/>
            <w:vAlign w:val="center"/>
          </w:tcPr>
          <w:p w:rsidR="006C66F3" w:rsidRPr="000A597B" w:rsidRDefault="006C66F3" w:rsidP="004F6C99">
            <w:pPr>
              <w:spacing w:after="0" w:line="240" w:lineRule="auto"/>
              <w:ind w:firstLine="0"/>
              <w:jc w:val="center"/>
              <w:rPr>
                <w:rFonts w:eastAsia="Times New Roman"/>
                <w:sz w:val="20"/>
                <w:szCs w:val="20"/>
              </w:rPr>
            </w:pPr>
            <w:r>
              <w:rPr>
                <w:rFonts w:eastAsia="Times New Roman"/>
                <w:sz w:val="20"/>
                <w:szCs w:val="20"/>
              </w:rPr>
              <w:t>275</w:t>
            </w:r>
          </w:p>
        </w:tc>
        <w:tc>
          <w:tcPr>
            <w:tcW w:w="280" w:type="pct"/>
            <w:vAlign w:val="center"/>
          </w:tcPr>
          <w:p w:rsidR="006C66F3" w:rsidRPr="00745CEC" w:rsidRDefault="0006359D" w:rsidP="004F6C99">
            <w:pPr>
              <w:spacing w:after="0" w:line="240" w:lineRule="auto"/>
              <w:ind w:firstLine="0"/>
              <w:jc w:val="center"/>
              <w:rPr>
                <w:rFonts w:eastAsia="Times New Roman"/>
                <w:sz w:val="20"/>
                <w:szCs w:val="20"/>
              </w:rPr>
            </w:pPr>
            <w:r>
              <w:rPr>
                <w:rFonts w:eastAsia="Times New Roman"/>
                <w:sz w:val="20"/>
                <w:szCs w:val="20"/>
              </w:rPr>
              <w:t>247,5</w:t>
            </w:r>
          </w:p>
        </w:tc>
        <w:tc>
          <w:tcPr>
            <w:tcW w:w="280" w:type="pct"/>
            <w:vAlign w:val="center"/>
          </w:tcPr>
          <w:p w:rsidR="006C66F3" w:rsidRPr="00745CEC" w:rsidRDefault="006C66F3" w:rsidP="004F6C99">
            <w:pPr>
              <w:spacing w:after="0" w:line="240" w:lineRule="auto"/>
              <w:ind w:firstLine="0"/>
              <w:jc w:val="center"/>
              <w:rPr>
                <w:rFonts w:eastAsia="Times New Roman"/>
                <w:sz w:val="20"/>
                <w:szCs w:val="20"/>
              </w:rPr>
            </w:pPr>
          </w:p>
        </w:tc>
        <w:tc>
          <w:tcPr>
            <w:tcW w:w="279" w:type="pct"/>
            <w:vAlign w:val="center"/>
          </w:tcPr>
          <w:p w:rsidR="006C66F3" w:rsidRPr="00745CEC" w:rsidRDefault="0006359D" w:rsidP="004F6C99">
            <w:pPr>
              <w:spacing w:after="0" w:line="240" w:lineRule="auto"/>
              <w:ind w:firstLine="0"/>
              <w:jc w:val="center"/>
              <w:rPr>
                <w:rFonts w:eastAsia="Times New Roman"/>
                <w:sz w:val="20"/>
                <w:szCs w:val="20"/>
              </w:rPr>
            </w:pPr>
            <w:r>
              <w:rPr>
                <w:rFonts w:eastAsia="Times New Roman"/>
                <w:sz w:val="20"/>
                <w:szCs w:val="20"/>
              </w:rPr>
              <w:t>27,5</w:t>
            </w:r>
          </w:p>
        </w:tc>
        <w:tc>
          <w:tcPr>
            <w:tcW w:w="253" w:type="pct"/>
            <w:vAlign w:val="center"/>
          </w:tcPr>
          <w:p w:rsidR="006C66F3" w:rsidRPr="00745CEC" w:rsidRDefault="006C66F3" w:rsidP="004F6C99">
            <w:pPr>
              <w:spacing w:after="0" w:line="240" w:lineRule="auto"/>
              <w:ind w:firstLine="0"/>
              <w:jc w:val="center"/>
              <w:rPr>
                <w:rFonts w:eastAsia="Times New Roman"/>
                <w:sz w:val="20"/>
                <w:szCs w:val="20"/>
              </w:rPr>
            </w:pPr>
          </w:p>
        </w:tc>
      </w:tr>
      <w:tr w:rsidR="006C66F3" w:rsidRPr="00745CEC" w:rsidTr="006017AF">
        <w:trPr>
          <w:trHeight w:val="109"/>
        </w:trPr>
        <w:tc>
          <w:tcPr>
            <w:tcW w:w="715" w:type="pct"/>
            <w:vMerge/>
            <w:vAlign w:val="center"/>
          </w:tcPr>
          <w:p w:rsidR="006C66F3" w:rsidRPr="00745CEC" w:rsidRDefault="006C66F3" w:rsidP="004F6C99">
            <w:pPr>
              <w:spacing w:after="0" w:line="240" w:lineRule="auto"/>
              <w:ind w:firstLine="0"/>
              <w:rPr>
                <w:rFonts w:eastAsia="Times New Roman"/>
                <w:sz w:val="20"/>
                <w:szCs w:val="20"/>
              </w:rPr>
            </w:pPr>
          </w:p>
        </w:tc>
        <w:tc>
          <w:tcPr>
            <w:tcW w:w="1120" w:type="pct"/>
            <w:shd w:val="clear" w:color="auto" w:fill="auto"/>
          </w:tcPr>
          <w:p w:rsidR="006C66F3" w:rsidRDefault="006C66F3" w:rsidP="004F6C99">
            <w:pPr>
              <w:spacing w:after="0" w:line="240" w:lineRule="auto"/>
              <w:ind w:firstLine="0"/>
              <w:rPr>
                <w:rFonts w:eastAsia="Times New Roman"/>
                <w:sz w:val="20"/>
                <w:szCs w:val="20"/>
              </w:rPr>
            </w:pPr>
            <w:r>
              <w:rPr>
                <w:rFonts w:eastAsia="Times New Roman"/>
                <w:sz w:val="20"/>
                <w:szCs w:val="20"/>
              </w:rPr>
              <w:t>Обустройство мест хранения велосипедов</w:t>
            </w:r>
          </w:p>
        </w:tc>
        <w:tc>
          <w:tcPr>
            <w:tcW w:w="280" w:type="pct"/>
            <w:shd w:val="clear" w:color="auto" w:fill="auto"/>
            <w:vAlign w:val="center"/>
          </w:tcPr>
          <w:p w:rsidR="006C66F3" w:rsidRPr="000A597B" w:rsidRDefault="006C66F3" w:rsidP="004F6C99">
            <w:pPr>
              <w:spacing w:after="0" w:line="240" w:lineRule="auto"/>
              <w:ind w:firstLine="0"/>
              <w:jc w:val="center"/>
              <w:rPr>
                <w:rFonts w:eastAsia="Times New Roman"/>
                <w:color w:val="000000"/>
                <w:sz w:val="20"/>
                <w:szCs w:val="20"/>
              </w:rPr>
            </w:pPr>
          </w:p>
        </w:tc>
        <w:tc>
          <w:tcPr>
            <w:tcW w:w="280" w:type="pct"/>
            <w:vAlign w:val="center"/>
          </w:tcPr>
          <w:p w:rsidR="006C66F3" w:rsidRDefault="006C66F3" w:rsidP="004F6C99">
            <w:pPr>
              <w:spacing w:after="0" w:line="240" w:lineRule="auto"/>
              <w:ind w:firstLine="0"/>
              <w:jc w:val="center"/>
              <w:rPr>
                <w:rFonts w:eastAsia="Times New Roman"/>
                <w:sz w:val="20"/>
                <w:szCs w:val="20"/>
              </w:rPr>
            </w:pPr>
          </w:p>
        </w:tc>
        <w:tc>
          <w:tcPr>
            <w:tcW w:w="280" w:type="pct"/>
            <w:shd w:val="clear" w:color="auto" w:fill="auto"/>
            <w:vAlign w:val="center"/>
          </w:tcPr>
          <w:p w:rsidR="006C66F3" w:rsidRDefault="006C66F3" w:rsidP="004F6C99">
            <w:pPr>
              <w:spacing w:after="0" w:line="240" w:lineRule="auto"/>
              <w:ind w:firstLine="0"/>
              <w:jc w:val="center"/>
              <w:rPr>
                <w:rFonts w:eastAsia="Times New Roman"/>
                <w:sz w:val="20"/>
                <w:szCs w:val="20"/>
              </w:rPr>
            </w:pPr>
          </w:p>
        </w:tc>
        <w:tc>
          <w:tcPr>
            <w:tcW w:w="279" w:type="pct"/>
            <w:shd w:val="clear" w:color="auto" w:fill="auto"/>
            <w:vAlign w:val="center"/>
          </w:tcPr>
          <w:p w:rsidR="006C66F3" w:rsidRDefault="006C66F3" w:rsidP="004F6C99">
            <w:pPr>
              <w:spacing w:after="0" w:line="240" w:lineRule="auto"/>
              <w:ind w:firstLine="0"/>
              <w:jc w:val="center"/>
              <w:rPr>
                <w:rFonts w:eastAsia="Times New Roman"/>
                <w:sz w:val="20"/>
                <w:szCs w:val="20"/>
              </w:rPr>
            </w:pPr>
            <w:r>
              <w:rPr>
                <w:rFonts w:eastAsia="Times New Roman"/>
                <w:sz w:val="20"/>
                <w:szCs w:val="20"/>
              </w:rPr>
              <w:t>2</w:t>
            </w:r>
          </w:p>
        </w:tc>
        <w:tc>
          <w:tcPr>
            <w:tcW w:w="280" w:type="pct"/>
            <w:shd w:val="clear" w:color="auto" w:fill="auto"/>
            <w:vAlign w:val="center"/>
          </w:tcPr>
          <w:p w:rsidR="006C66F3" w:rsidRDefault="006C66F3" w:rsidP="004F6C99">
            <w:pPr>
              <w:spacing w:after="0" w:line="240" w:lineRule="auto"/>
              <w:ind w:firstLine="0"/>
              <w:jc w:val="center"/>
              <w:rPr>
                <w:rFonts w:eastAsia="Times New Roman"/>
                <w:sz w:val="20"/>
                <w:szCs w:val="20"/>
              </w:rPr>
            </w:pPr>
            <w:r>
              <w:rPr>
                <w:rFonts w:eastAsia="Times New Roman"/>
                <w:sz w:val="20"/>
                <w:szCs w:val="20"/>
              </w:rPr>
              <w:t>6</w:t>
            </w:r>
          </w:p>
        </w:tc>
        <w:tc>
          <w:tcPr>
            <w:tcW w:w="337" w:type="pct"/>
            <w:shd w:val="clear" w:color="auto" w:fill="auto"/>
            <w:vAlign w:val="center"/>
          </w:tcPr>
          <w:p w:rsidR="006C66F3" w:rsidRDefault="006C66F3" w:rsidP="004F6C99">
            <w:pPr>
              <w:spacing w:after="0" w:line="240" w:lineRule="auto"/>
              <w:ind w:firstLine="0"/>
              <w:jc w:val="center"/>
              <w:rPr>
                <w:rFonts w:eastAsia="Times New Roman"/>
                <w:sz w:val="20"/>
                <w:szCs w:val="20"/>
              </w:rPr>
            </w:pPr>
            <w:r>
              <w:rPr>
                <w:rFonts w:eastAsia="Times New Roman"/>
                <w:sz w:val="20"/>
                <w:szCs w:val="20"/>
              </w:rPr>
              <w:t>14</w:t>
            </w:r>
          </w:p>
        </w:tc>
        <w:tc>
          <w:tcPr>
            <w:tcW w:w="337" w:type="pct"/>
            <w:vAlign w:val="center"/>
          </w:tcPr>
          <w:p w:rsidR="006C66F3" w:rsidRDefault="006C66F3" w:rsidP="004F6C99">
            <w:pPr>
              <w:spacing w:after="0" w:line="240" w:lineRule="auto"/>
              <w:ind w:firstLine="0"/>
              <w:jc w:val="center"/>
              <w:rPr>
                <w:rFonts w:eastAsia="Times New Roman"/>
                <w:sz w:val="20"/>
                <w:szCs w:val="20"/>
              </w:rPr>
            </w:pPr>
            <w:r>
              <w:rPr>
                <w:rFonts w:eastAsia="Times New Roman"/>
                <w:sz w:val="20"/>
                <w:szCs w:val="20"/>
              </w:rPr>
              <w:t>22</w:t>
            </w:r>
          </w:p>
        </w:tc>
        <w:tc>
          <w:tcPr>
            <w:tcW w:w="280" w:type="pct"/>
            <w:vAlign w:val="center"/>
          </w:tcPr>
          <w:p w:rsidR="006C66F3" w:rsidRPr="00745CEC" w:rsidRDefault="006C66F3" w:rsidP="004F6C99">
            <w:pPr>
              <w:spacing w:after="0" w:line="240" w:lineRule="auto"/>
              <w:ind w:firstLine="0"/>
              <w:jc w:val="center"/>
              <w:rPr>
                <w:rFonts w:eastAsia="Times New Roman"/>
                <w:sz w:val="20"/>
                <w:szCs w:val="20"/>
              </w:rPr>
            </w:pPr>
          </w:p>
        </w:tc>
        <w:tc>
          <w:tcPr>
            <w:tcW w:w="280" w:type="pct"/>
            <w:vAlign w:val="center"/>
          </w:tcPr>
          <w:p w:rsidR="006C66F3" w:rsidRPr="00745CEC" w:rsidRDefault="006C66F3" w:rsidP="004F6C99">
            <w:pPr>
              <w:spacing w:after="0" w:line="240" w:lineRule="auto"/>
              <w:ind w:firstLine="0"/>
              <w:jc w:val="center"/>
              <w:rPr>
                <w:rFonts w:eastAsia="Times New Roman"/>
                <w:sz w:val="20"/>
                <w:szCs w:val="20"/>
              </w:rPr>
            </w:pPr>
          </w:p>
        </w:tc>
        <w:tc>
          <w:tcPr>
            <w:tcW w:w="279" w:type="pct"/>
            <w:vAlign w:val="center"/>
          </w:tcPr>
          <w:p w:rsidR="006C66F3" w:rsidRDefault="006C66F3" w:rsidP="004F6C99">
            <w:pPr>
              <w:spacing w:after="0" w:line="240" w:lineRule="auto"/>
              <w:ind w:firstLine="0"/>
              <w:jc w:val="center"/>
              <w:rPr>
                <w:rFonts w:eastAsia="Times New Roman"/>
                <w:sz w:val="20"/>
                <w:szCs w:val="20"/>
              </w:rPr>
            </w:pPr>
            <w:r>
              <w:rPr>
                <w:rFonts w:eastAsia="Times New Roman"/>
                <w:sz w:val="20"/>
                <w:szCs w:val="20"/>
              </w:rPr>
              <w:t>22</w:t>
            </w:r>
          </w:p>
        </w:tc>
        <w:tc>
          <w:tcPr>
            <w:tcW w:w="253" w:type="pct"/>
            <w:vAlign w:val="center"/>
          </w:tcPr>
          <w:p w:rsidR="006C66F3" w:rsidRPr="00745CEC" w:rsidRDefault="006C66F3" w:rsidP="004F6C99">
            <w:pPr>
              <w:spacing w:after="0" w:line="240" w:lineRule="auto"/>
              <w:ind w:firstLine="0"/>
              <w:jc w:val="center"/>
              <w:rPr>
                <w:rFonts w:eastAsia="Times New Roman"/>
                <w:sz w:val="20"/>
                <w:szCs w:val="20"/>
              </w:rPr>
            </w:pPr>
          </w:p>
        </w:tc>
      </w:tr>
      <w:tr w:rsidR="006017AF" w:rsidRPr="00745CEC" w:rsidTr="006017AF">
        <w:trPr>
          <w:trHeight w:val="300"/>
        </w:trPr>
        <w:tc>
          <w:tcPr>
            <w:tcW w:w="715" w:type="pct"/>
            <w:vAlign w:val="center"/>
          </w:tcPr>
          <w:p w:rsidR="006017AF" w:rsidRPr="00AD66C4" w:rsidRDefault="006017AF" w:rsidP="0016345C">
            <w:pPr>
              <w:spacing w:after="0" w:line="240" w:lineRule="auto"/>
              <w:ind w:firstLine="0"/>
              <w:rPr>
                <w:rFonts w:eastAsia="Times New Roman"/>
                <w:sz w:val="20"/>
                <w:szCs w:val="20"/>
              </w:rPr>
            </w:pPr>
            <w:r w:rsidRPr="00AD66C4">
              <w:rPr>
                <w:sz w:val="20"/>
              </w:rPr>
              <w:t>Мероприятия по развитию инфраструктуры для грузового транспорта, транспортных средств коммунальных и дорожных служб</w:t>
            </w:r>
          </w:p>
        </w:tc>
        <w:tc>
          <w:tcPr>
            <w:tcW w:w="1120" w:type="pct"/>
            <w:shd w:val="clear" w:color="auto" w:fill="auto"/>
          </w:tcPr>
          <w:p w:rsidR="006017AF" w:rsidRPr="00745CEC" w:rsidRDefault="006017AF" w:rsidP="0016345C">
            <w:pPr>
              <w:spacing w:after="0" w:line="240" w:lineRule="auto"/>
              <w:ind w:firstLine="0"/>
              <w:rPr>
                <w:rFonts w:eastAsia="Times New Roman"/>
                <w:sz w:val="20"/>
                <w:szCs w:val="20"/>
              </w:rPr>
            </w:pPr>
            <w:r>
              <w:rPr>
                <w:rFonts w:eastAsia="Times New Roman"/>
                <w:sz w:val="20"/>
                <w:szCs w:val="20"/>
              </w:rPr>
              <w:t>-</w:t>
            </w: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279"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337" w:type="pct"/>
            <w:shd w:val="clear" w:color="auto" w:fill="auto"/>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337" w:type="pct"/>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vAlign w:val="center"/>
          </w:tcPr>
          <w:p w:rsidR="006017AF" w:rsidRPr="00745CEC" w:rsidRDefault="006017AF" w:rsidP="0016345C">
            <w:pPr>
              <w:spacing w:after="0" w:line="240" w:lineRule="auto"/>
              <w:ind w:firstLine="0"/>
              <w:jc w:val="center"/>
              <w:rPr>
                <w:rFonts w:eastAsia="Times New Roman"/>
                <w:sz w:val="20"/>
                <w:szCs w:val="20"/>
              </w:rPr>
            </w:pPr>
            <w:r>
              <w:rPr>
                <w:rFonts w:eastAsia="Times New Roman"/>
                <w:sz w:val="20"/>
                <w:szCs w:val="20"/>
              </w:rPr>
              <w:t>-</w:t>
            </w:r>
          </w:p>
        </w:tc>
        <w:tc>
          <w:tcPr>
            <w:tcW w:w="280" w:type="pct"/>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279" w:type="pct"/>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c>
          <w:tcPr>
            <w:tcW w:w="253" w:type="pct"/>
            <w:vAlign w:val="center"/>
          </w:tcPr>
          <w:p w:rsidR="006017AF" w:rsidRPr="000A597B" w:rsidRDefault="006017AF" w:rsidP="0016345C">
            <w:pPr>
              <w:spacing w:after="0" w:line="240" w:lineRule="auto"/>
              <w:ind w:firstLine="0"/>
              <w:jc w:val="center"/>
              <w:rPr>
                <w:rFonts w:eastAsia="Times New Roman"/>
                <w:sz w:val="20"/>
                <w:szCs w:val="20"/>
              </w:rPr>
            </w:pPr>
            <w:r w:rsidRPr="000A597B">
              <w:rPr>
                <w:rFonts w:eastAsia="Times New Roman"/>
                <w:sz w:val="20"/>
                <w:szCs w:val="20"/>
              </w:rPr>
              <w:t>-</w:t>
            </w:r>
          </w:p>
        </w:tc>
      </w:tr>
      <w:tr w:rsidR="004F6C99" w:rsidRPr="00745CEC" w:rsidTr="006017AF">
        <w:trPr>
          <w:trHeight w:val="439"/>
        </w:trPr>
        <w:tc>
          <w:tcPr>
            <w:tcW w:w="715" w:type="pct"/>
            <w:vMerge w:val="restart"/>
            <w:vAlign w:val="center"/>
          </w:tcPr>
          <w:p w:rsidR="004F6C99" w:rsidRPr="00AD66C4" w:rsidRDefault="004F6C99" w:rsidP="004F6C99">
            <w:pPr>
              <w:spacing w:after="0" w:line="240" w:lineRule="auto"/>
              <w:ind w:firstLine="0"/>
              <w:rPr>
                <w:rFonts w:eastAsia="Times New Roman"/>
                <w:sz w:val="20"/>
                <w:szCs w:val="20"/>
              </w:rPr>
            </w:pPr>
            <w:r w:rsidRPr="00AD66C4">
              <w:rPr>
                <w:sz w:val="20"/>
              </w:rPr>
              <w:t>Мероприятия по развитию сети дорог</w:t>
            </w:r>
          </w:p>
        </w:tc>
        <w:tc>
          <w:tcPr>
            <w:tcW w:w="1120" w:type="pct"/>
            <w:shd w:val="clear" w:color="auto" w:fill="auto"/>
            <w:vAlign w:val="center"/>
            <w:hideMark/>
          </w:tcPr>
          <w:p w:rsidR="004F6C99" w:rsidRPr="004A6490" w:rsidRDefault="004F6C99" w:rsidP="004F6C99">
            <w:pPr>
              <w:spacing w:after="0" w:line="240" w:lineRule="auto"/>
              <w:ind w:firstLine="0"/>
              <w:rPr>
                <w:rFonts w:eastAsia="Times New Roman"/>
                <w:color w:val="000000"/>
                <w:sz w:val="20"/>
                <w:szCs w:val="20"/>
              </w:rPr>
            </w:pPr>
            <w:r w:rsidRPr="004A6490">
              <w:rPr>
                <w:sz w:val="20"/>
                <w:szCs w:val="24"/>
              </w:rPr>
              <w:t xml:space="preserve">Устройство на пересечении автодороги </w:t>
            </w:r>
            <w:r w:rsidRPr="004A6490">
              <w:rPr>
                <w:sz w:val="20"/>
                <w:szCs w:val="24"/>
                <w:lang w:val="en-US"/>
              </w:rPr>
              <w:t>III</w:t>
            </w:r>
            <w:r w:rsidRPr="004A6490">
              <w:rPr>
                <w:sz w:val="20"/>
                <w:szCs w:val="24"/>
              </w:rPr>
              <w:t xml:space="preserve"> технической категории «Подъезд к </w:t>
            </w:r>
            <w:proofErr w:type="spellStart"/>
            <w:r w:rsidRPr="004A6490">
              <w:rPr>
                <w:sz w:val="20"/>
                <w:szCs w:val="24"/>
              </w:rPr>
              <w:t>ст-це</w:t>
            </w:r>
            <w:proofErr w:type="spellEnd"/>
            <w:r w:rsidRPr="004A6490">
              <w:rPr>
                <w:sz w:val="20"/>
                <w:szCs w:val="24"/>
              </w:rPr>
              <w:t xml:space="preserve"> </w:t>
            </w:r>
            <w:proofErr w:type="spellStart"/>
            <w:r w:rsidRPr="004A6490">
              <w:rPr>
                <w:sz w:val="20"/>
                <w:szCs w:val="24"/>
              </w:rPr>
              <w:t>Старомышастовской</w:t>
            </w:r>
            <w:proofErr w:type="spellEnd"/>
            <w:r w:rsidRPr="004A6490">
              <w:rPr>
                <w:sz w:val="20"/>
                <w:szCs w:val="24"/>
              </w:rPr>
              <w:t xml:space="preserve">» с автодорогой </w:t>
            </w:r>
            <w:r w:rsidRPr="004A6490">
              <w:rPr>
                <w:sz w:val="20"/>
                <w:szCs w:val="24"/>
                <w:lang w:val="en-US"/>
              </w:rPr>
              <w:t>II</w:t>
            </w:r>
            <w:r w:rsidRPr="004A6490">
              <w:rPr>
                <w:sz w:val="20"/>
                <w:szCs w:val="24"/>
              </w:rPr>
              <w:t xml:space="preserve"> технической категории «Краснодар-Ейск» развязки в одном уровне</w:t>
            </w:r>
          </w:p>
        </w:tc>
        <w:tc>
          <w:tcPr>
            <w:tcW w:w="280"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p>
        </w:tc>
        <w:tc>
          <w:tcPr>
            <w:tcW w:w="280" w:type="pct"/>
            <w:vAlign w:val="center"/>
          </w:tcPr>
          <w:p w:rsidR="004F6C99" w:rsidRPr="000A597B" w:rsidRDefault="004F6C99" w:rsidP="004F6C99">
            <w:pPr>
              <w:spacing w:after="0" w:line="240" w:lineRule="auto"/>
              <w:ind w:firstLine="0"/>
              <w:jc w:val="center"/>
              <w:rPr>
                <w:rFonts w:eastAsia="Times New Roman"/>
                <w:sz w:val="20"/>
                <w:szCs w:val="20"/>
              </w:rPr>
            </w:pPr>
          </w:p>
        </w:tc>
        <w:tc>
          <w:tcPr>
            <w:tcW w:w="280"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p>
        </w:tc>
        <w:tc>
          <w:tcPr>
            <w:tcW w:w="279"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p>
        </w:tc>
        <w:tc>
          <w:tcPr>
            <w:tcW w:w="280"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p>
        </w:tc>
        <w:tc>
          <w:tcPr>
            <w:tcW w:w="337" w:type="pct"/>
            <w:shd w:val="clear" w:color="auto" w:fill="auto"/>
            <w:vAlign w:val="center"/>
          </w:tcPr>
          <w:p w:rsidR="004F6C99" w:rsidRPr="000A597B" w:rsidRDefault="004F6C99" w:rsidP="004F6C99">
            <w:pPr>
              <w:spacing w:after="0" w:line="240" w:lineRule="auto"/>
              <w:ind w:firstLine="0"/>
              <w:jc w:val="center"/>
              <w:rPr>
                <w:rFonts w:eastAsia="Times New Roman"/>
                <w:sz w:val="20"/>
                <w:szCs w:val="20"/>
              </w:rPr>
            </w:pPr>
            <w:r>
              <w:rPr>
                <w:rFonts w:eastAsia="Times New Roman"/>
                <w:sz w:val="20"/>
                <w:szCs w:val="20"/>
              </w:rPr>
              <w:t>10000</w:t>
            </w:r>
          </w:p>
        </w:tc>
        <w:tc>
          <w:tcPr>
            <w:tcW w:w="337" w:type="pct"/>
            <w:vAlign w:val="center"/>
          </w:tcPr>
          <w:p w:rsidR="004F6C99" w:rsidRPr="000A597B" w:rsidRDefault="0006359D" w:rsidP="004F6C99">
            <w:pPr>
              <w:spacing w:after="0" w:line="240" w:lineRule="auto"/>
              <w:ind w:firstLine="0"/>
              <w:jc w:val="center"/>
              <w:rPr>
                <w:rFonts w:eastAsia="Times New Roman"/>
                <w:sz w:val="20"/>
                <w:szCs w:val="20"/>
              </w:rPr>
            </w:pPr>
            <w:r>
              <w:rPr>
                <w:rFonts w:eastAsia="Times New Roman"/>
                <w:sz w:val="20"/>
                <w:szCs w:val="20"/>
              </w:rPr>
              <w:t>10000</w:t>
            </w:r>
          </w:p>
        </w:tc>
        <w:tc>
          <w:tcPr>
            <w:tcW w:w="280" w:type="pct"/>
            <w:vAlign w:val="center"/>
          </w:tcPr>
          <w:p w:rsidR="004F6C99" w:rsidRPr="00745CEC" w:rsidRDefault="00B86CC1" w:rsidP="004F6C99">
            <w:pPr>
              <w:spacing w:after="0" w:line="240" w:lineRule="auto"/>
              <w:ind w:firstLine="0"/>
              <w:jc w:val="center"/>
              <w:rPr>
                <w:rFonts w:eastAsia="Times New Roman"/>
                <w:sz w:val="20"/>
                <w:szCs w:val="20"/>
              </w:rPr>
            </w:pPr>
            <w:r>
              <w:rPr>
                <w:rFonts w:eastAsia="Times New Roman"/>
                <w:sz w:val="20"/>
                <w:szCs w:val="20"/>
              </w:rPr>
              <w:t>5000</w:t>
            </w:r>
          </w:p>
        </w:tc>
        <w:tc>
          <w:tcPr>
            <w:tcW w:w="280" w:type="pct"/>
            <w:vAlign w:val="center"/>
          </w:tcPr>
          <w:p w:rsidR="004F6C99" w:rsidRPr="004A7895" w:rsidRDefault="004F6C99" w:rsidP="004F6C99">
            <w:pPr>
              <w:spacing w:after="0" w:line="240" w:lineRule="auto"/>
              <w:ind w:firstLine="0"/>
              <w:jc w:val="center"/>
              <w:rPr>
                <w:rFonts w:eastAsia="Times New Roman"/>
                <w:spacing w:val="-2"/>
                <w:sz w:val="20"/>
                <w:szCs w:val="20"/>
              </w:rPr>
            </w:pPr>
            <w:r>
              <w:rPr>
                <w:rFonts w:eastAsia="Times New Roman"/>
                <w:spacing w:val="-2"/>
                <w:sz w:val="20"/>
                <w:szCs w:val="20"/>
              </w:rPr>
              <w:t>5000</w:t>
            </w:r>
          </w:p>
        </w:tc>
        <w:tc>
          <w:tcPr>
            <w:tcW w:w="279" w:type="pct"/>
            <w:vAlign w:val="center"/>
          </w:tcPr>
          <w:p w:rsidR="004F6C99" w:rsidRDefault="004F6C99" w:rsidP="004F6C99">
            <w:pPr>
              <w:spacing w:after="0" w:line="240" w:lineRule="auto"/>
              <w:ind w:firstLine="0"/>
              <w:jc w:val="center"/>
              <w:rPr>
                <w:rFonts w:eastAsia="Times New Roman"/>
                <w:sz w:val="20"/>
                <w:szCs w:val="20"/>
              </w:rPr>
            </w:pPr>
          </w:p>
        </w:tc>
        <w:tc>
          <w:tcPr>
            <w:tcW w:w="253" w:type="pct"/>
            <w:vAlign w:val="center"/>
          </w:tcPr>
          <w:p w:rsidR="004F6C99" w:rsidRDefault="004F6C99" w:rsidP="004F6C99">
            <w:pPr>
              <w:spacing w:after="0" w:line="240" w:lineRule="auto"/>
              <w:ind w:firstLine="0"/>
              <w:jc w:val="center"/>
              <w:rPr>
                <w:rFonts w:eastAsia="Times New Roman"/>
                <w:sz w:val="20"/>
                <w:szCs w:val="20"/>
              </w:rPr>
            </w:pPr>
          </w:p>
        </w:tc>
      </w:tr>
      <w:tr w:rsidR="00B86CC1" w:rsidRPr="00745CEC" w:rsidTr="006017AF">
        <w:trPr>
          <w:trHeight w:val="465"/>
        </w:trPr>
        <w:tc>
          <w:tcPr>
            <w:tcW w:w="715" w:type="pct"/>
            <w:vMerge/>
            <w:vAlign w:val="center"/>
          </w:tcPr>
          <w:p w:rsidR="00B86CC1" w:rsidRDefault="00B86CC1" w:rsidP="00B86CC1">
            <w:pPr>
              <w:spacing w:after="0" w:line="240" w:lineRule="auto"/>
              <w:ind w:firstLine="0"/>
              <w:rPr>
                <w:rFonts w:eastAsia="Times New Roman"/>
                <w:sz w:val="20"/>
                <w:szCs w:val="20"/>
              </w:rPr>
            </w:pPr>
          </w:p>
        </w:tc>
        <w:tc>
          <w:tcPr>
            <w:tcW w:w="1120" w:type="pct"/>
            <w:shd w:val="clear" w:color="auto" w:fill="auto"/>
            <w:vAlign w:val="center"/>
            <w:hideMark/>
          </w:tcPr>
          <w:p w:rsidR="00B86CC1" w:rsidRPr="004A6490" w:rsidRDefault="00B86CC1" w:rsidP="00B86CC1">
            <w:pPr>
              <w:spacing w:after="0" w:line="240" w:lineRule="auto"/>
              <w:ind w:firstLine="0"/>
              <w:rPr>
                <w:rFonts w:eastAsia="Times New Roman"/>
                <w:color w:val="000000"/>
                <w:sz w:val="20"/>
                <w:szCs w:val="20"/>
              </w:rPr>
            </w:pPr>
            <w:r w:rsidRPr="004A6490">
              <w:rPr>
                <w:sz w:val="20"/>
                <w:szCs w:val="28"/>
              </w:rPr>
              <w:t xml:space="preserve">Строительство южной хозяйственно-объездной дороги для вывода транзитного и грузового транспорта за </w:t>
            </w:r>
            <w:proofErr w:type="spellStart"/>
            <w:r w:rsidRPr="004A6490">
              <w:rPr>
                <w:sz w:val="20"/>
                <w:szCs w:val="28"/>
              </w:rPr>
              <w:t>ст-цу</w:t>
            </w:r>
            <w:proofErr w:type="spellEnd"/>
            <w:r w:rsidRPr="004A6490">
              <w:rPr>
                <w:sz w:val="20"/>
                <w:szCs w:val="28"/>
              </w:rPr>
              <w:t xml:space="preserve"> </w:t>
            </w:r>
            <w:proofErr w:type="spellStart"/>
            <w:r w:rsidRPr="004A6490">
              <w:rPr>
                <w:sz w:val="20"/>
                <w:szCs w:val="28"/>
              </w:rPr>
              <w:t>Старомышастовскую</w:t>
            </w:r>
            <w:proofErr w:type="spellEnd"/>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25000</w:t>
            </w:r>
          </w:p>
        </w:tc>
        <w:tc>
          <w:tcPr>
            <w:tcW w:w="337" w:type="pct"/>
            <w:vAlign w:val="center"/>
          </w:tcPr>
          <w:p w:rsidR="00B86CC1" w:rsidRPr="000A597B" w:rsidRDefault="0006359D" w:rsidP="00B86CC1">
            <w:pPr>
              <w:spacing w:after="0" w:line="240" w:lineRule="auto"/>
              <w:ind w:firstLine="0"/>
              <w:jc w:val="center"/>
              <w:rPr>
                <w:rFonts w:eastAsia="Times New Roman"/>
                <w:sz w:val="20"/>
                <w:szCs w:val="20"/>
              </w:rPr>
            </w:pPr>
            <w:r>
              <w:rPr>
                <w:rFonts w:eastAsia="Times New Roman"/>
                <w:sz w:val="20"/>
                <w:szCs w:val="20"/>
              </w:rPr>
              <w:t>25000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r>
              <w:rPr>
                <w:rFonts w:eastAsia="Times New Roman"/>
                <w:sz w:val="20"/>
                <w:szCs w:val="20"/>
              </w:rPr>
              <w:t>12500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r>
              <w:rPr>
                <w:rFonts w:eastAsia="Times New Roman"/>
                <w:sz w:val="20"/>
                <w:szCs w:val="20"/>
              </w:rPr>
              <w:t>12500</w:t>
            </w:r>
          </w:p>
        </w:tc>
        <w:tc>
          <w:tcPr>
            <w:tcW w:w="279"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6017AF">
        <w:trPr>
          <w:trHeight w:val="465"/>
        </w:trPr>
        <w:tc>
          <w:tcPr>
            <w:tcW w:w="715" w:type="pct"/>
            <w:vMerge/>
            <w:vAlign w:val="center"/>
          </w:tcPr>
          <w:p w:rsidR="00B86CC1" w:rsidRDefault="00B86CC1" w:rsidP="00B86CC1">
            <w:pPr>
              <w:spacing w:after="0" w:line="240" w:lineRule="auto"/>
              <w:ind w:firstLine="0"/>
              <w:rPr>
                <w:rFonts w:eastAsia="Times New Roman"/>
                <w:sz w:val="20"/>
                <w:szCs w:val="20"/>
              </w:rPr>
            </w:pPr>
          </w:p>
        </w:tc>
        <w:tc>
          <w:tcPr>
            <w:tcW w:w="1120" w:type="pct"/>
            <w:shd w:val="clear" w:color="auto" w:fill="auto"/>
            <w:vAlign w:val="center"/>
            <w:hideMark/>
          </w:tcPr>
          <w:p w:rsidR="00B86CC1" w:rsidRPr="004A6490" w:rsidRDefault="00B86CC1" w:rsidP="00B86CC1">
            <w:pPr>
              <w:spacing w:after="0" w:line="240" w:lineRule="auto"/>
              <w:ind w:firstLine="0"/>
              <w:rPr>
                <w:rFonts w:eastAsia="Times New Roman"/>
                <w:color w:val="000000"/>
                <w:sz w:val="20"/>
                <w:szCs w:val="20"/>
              </w:rPr>
            </w:pPr>
            <w:r w:rsidRPr="004A6490">
              <w:rPr>
                <w:sz w:val="20"/>
                <w:szCs w:val="28"/>
              </w:rPr>
              <w:t xml:space="preserve">Строительство северо-восточной хозяйственно-объездной дороги для вывода грузового транспорта за </w:t>
            </w:r>
            <w:proofErr w:type="spellStart"/>
            <w:r w:rsidRPr="004A6490">
              <w:rPr>
                <w:sz w:val="20"/>
                <w:szCs w:val="28"/>
              </w:rPr>
              <w:t>ст-цу</w:t>
            </w:r>
            <w:proofErr w:type="spellEnd"/>
            <w:r w:rsidRPr="004A6490">
              <w:rPr>
                <w:sz w:val="20"/>
                <w:szCs w:val="28"/>
              </w:rPr>
              <w:t xml:space="preserve"> </w:t>
            </w:r>
            <w:proofErr w:type="spellStart"/>
            <w:r w:rsidRPr="004A6490">
              <w:rPr>
                <w:sz w:val="20"/>
                <w:szCs w:val="28"/>
              </w:rPr>
              <w:t>Старомышастовскую</w:t>
            </w:r>
            <w:proofErr w:type="spellEnd"/>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25000</w:t>
            </w:r>
          </w:p>
        </w:tc>
        <w:tc>
          <w:tcPr>
            <w:tcW w:w="337" w:type="pct"/>
            <w:vAlign w:val="center"/>
          </w:tcPr>
          <w:p w:rsidR="00B86CC1" w:rsidRPr="000A597B" w:rsidRDefault="0006359D" w:rsidP="00B86CC1">
            <w:pPr>
              <w:spacing w:after="0" w:line="240" w:lineRule="auto"/>
              <w:ind w:firstLine="0"/>
              <w:jc w:val="center"/>
              <w:rPr>
                <w:rFonts w:eastAsia="Times New Roman"/>
                <w:sz w:val="20"/>
                <w:szCs w:val="20"/>
              </w:rPr>
            </w:pPr>
            <w:r>
              <w:rPr>
                <w:rFonts w:eastAsia="Times New Roman"/>
                <w:sz w:val="20"/>
                <w:szCs w:val="20"/>
              </w:rPr>
              <w:t>25000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r>
              <w:rPr>
                <w:rFonts w:eastAsia="Times New Roman"/>
                <w:sz w:val="20"/>
                <w:szCs w:val="20"/>
              </w:rPr>
              <w:t>12500</w:t>
            </w:r>
          </w:p>
        </w:tc>
        <w:tc>
          <w:tcPr>
            <w:tcW w:w="280" w:type="pct"/>
            <w:vAlign w:val="center"/>
          </w:tcPr>
          <w:p w:rsidR="00B86CC1" w:rsidRPr="0029761F" w:rsidRDefault="00B86CC1" w:rsidP="00B86CC1">
            <w:pPr>
              <w:spacing w:after="0" w:line="240" w:lineRule="auto"/>
              <w:ind w:firstLine="0"/>
              <w:jc w:val="center"/>
              <w:rPr>
                <w:rFonts w:eastAsia="Times New Roman"/>
                <w:sz w:val="20"/>
                <w:szCs w:val="20"/>
              </w:rPr>
            </w:pPr>
            <w:r w:rsidRPr="0029761F">
              <w:rPr>
                <w:rFonts w:eastAsia="Times New Roman"/>
                <w:sz w:val="20"/>
                <w:szCs w:val="20"/>
              </w:rPr>
              <w:t>12500</w:t>
            </w:r>
          </w:p>
        </w:tc>
        <w:tc>
          <w:tcPr>
            <w:tcW w:w="279" w:type="pct"/>
            <w:vAlign w:val="center"/>
          </w:tcPr>
          <w:p w:rsidR="00B86CC1" w:rsidRPr="0029761F" w:rsidRDefault="00B86CC1" w:rsidP="00B86CC1">
            <w:pPr>
              <w:spacing w:after="0" w:line="240" w:lineRule="auto"/>
              <w:ind w:firstLine="0"/>
              <w:jc w:val="center"/>
              <w:rPr>
                <w:rFonts w:eastAsia="Times New Roman"/>
                <w:sz w:val="20"/>
                <w:szCs w:val="20"/>
              </w:rPr>
            </w:pP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4F6C99">
        <w:trPr>
          <w:trHeight w:val="465"/>
        </w:trPr>
        <w:tc>
          <w:tcPr>
            <w:tcW w:w="715" w:type="pct"/>
            <w:vMerge/>
            <w:vAlign w:val="center"/>
          </w:tcPr>
          <w:p w:rsidR="00B86CC1" w:rsidRDefault="00B86CC1" w:rsidP="00B86CC1">
            <w:pPr>
              <w:spacing w:after="0" w:line="240" w:lineRule="auto"/>
              <w:ind w:firstLine="0"/>
              <w:rPr>
                <w:rFonts w:eastAsia="Times New Roman"/>
                <w:sz w:val="20"/>
                <w:szCs w:val="20"/>
              </w:rPr>
            </w:pPr>
          </w:p>
        </w:tc>
        <w:tc>
          <w:tcPr>
            <w:tcW w:w="1120" w:type="pct"/>
            <w:shd w:val="clear" w:color="auto" w:fill="auto"/>
            <w:vAlign w:val="center"/>
            <w:hideMark/>
          </w:tcPr>
          <w:p w:rsidR="00B86CC1" w:rsidRPr="004A6490" w:rsidRDefault="00B86CC1" w:rsidP="00B86CC1">
            <w:pPr>
              <w:spacing w:after="0" w:line="240" w:lineRule="auto"/>
              <w:ind w:firstLine="0"/>
              <w:rPr>
                <w:sz w:val="20"/>
                <w:szCs w:val="28"/>
              </w:rPr>
            </w:pPr>
            <w:r>
              <w:rPr>
                <w:rFonts w:eastAsia="Times New Roman"/>
                <w:color w:val="000000"/>
                <w:sz w:val="20"/>
                <w:szCs w:val="20"/>
              </w:rPr>
              <w:t>Реконструкция существующей улично-дорожной сети</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2000</w:t>
            </w:r>
          </w:p>
        </w:tc>
        <w:tc>
          <w:tcPr>
            <w:tcW w:w="280"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2000</w:t>
            </w:r>
          </w:p>
        </w:tc>
        <w:tc>
          <w:tcPr>
            <w:tcW w:w="279"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4000</w:t>
            </w:r>
          </w:p>
        </w:tc>
        <w:tc>
          <w:tcPr>
            <w:tcW w:w="337"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28000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38000</w:t>
            </w:r>
          </w:p>
        </w:tc>
        <w:tc>
          <w:tcPr>
            <w:tcW w:w="280" w:type="pct"/>
            <w:vAlign w:val="center"/>
          </w:tcPr>
          <w:p w:rsidR="00B86CC1" w:rsidRPr="0029761F" w:rsidRDefault="0006359D" w:rsidP="00B86CC1">
            <w:pPr>
              <w:spacing w:after="0" w:line="240" w:lineRule="auto"/>
              <w:ind w:firstLine="0"/>
              <w:jc w:val="center"/>
              <w:rPr>
                <w:rFonts w:eastAsia="Times New Roman"/>
                <w:sz w:val="20"/>
                <w:szCs w:val="20"/>
              </w:rPr>
            </w:pPr>
            <w:r>
              <w:rPr>
                <w:rFonts w:eastAsia="Times New Roman"/>
                <w:sz w:val="20"/>
                <w:szCs w:val="20"/>
              </w:rPr>
              <w:t>11400</w:t>
            </w:r>
          </w:p>
        </w:tc>
        <w:tc>
          <w:tcPr>
            <w:tcW w:w="280" w:type="pct"/>
            <w:vAlign w:val="center"/>
          </w:tcPr>
          <w:p w:rsidR="00B86CC1" w:rsidRPr="0029761F" w:rsidRDefault="00B86CC1" w:rsidP="00B86CC1">
            <w:pPr>
              <w:spacing w:after="0" w:line="240" w:lineRule="auto"/>
              <w:ind w:firstLine="0"/>
              <w:jc w:val="center"/>
              <w:rPr>
                <w:rFonts w:eastAsia="Times New Roman"/>
                <w:sz w:val="20"/>
                <w:szCs w:val="20"/>
              </w:rPr>
            </w:pPr>
          </w:p>
        </w:tc>
        <w:tc>
          <w:tcPr>
            <w:tcW w:w="279" w:type="pct"/>
            <w:vAlign w:val="center"/>
          </w:tcPr>
          <w:p w:rsidR="00B86CC1" w:rsidRPr="0029761F" w:rsidRDefault="00B86CC1" w:rsidP="00B86CC1">
            <w:pPr>
              <w:spacing w:after="0" w:line="240" w:lineRule="auto"/>
              <w:ind w:firstLine="0"/>
              <w:jc w:val="center"/>
              <w:rPr>
                <w:rFonts w:eastAsia="Times New Roman"/>
                <w:sz w:val="20"/>
                <w:szCs w:val="20"/>
              </w:rPr>
            </w:pPr>
            <w:r w:rsidRPr="0029761F">
              <w:rPr>
                <w:rFonts w:eastAsia="Times New Roman"/>
                <w:sz w:val="20"/>
                <w:szCs w:val="20"/>
              </w:rPr>
              <w:t>26600</w:t>
            </w: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6017AF">
        <w:trPr>
          <w:trHeight w:val="465"/>
        </w:trPr>
        <w:tc>
          <w:tcPr>
            <w:tcW w:w="715" w:type="pct"/>
            <w:vMerge/>
            <w:vAlign w:val="center"/>
          </w:tcPr>
          <w:p w:rsidR="00B86CC1" w:rsidRDefault="00B86CC1" w:rsidP="00B86CC1">
            <w:pPr>
              <w:spacing w:after="0" w:line="240" w:lineRule="auto"/>
              <w:ind w:firstLine="0"/>
              <w:rPr>
                <w:rFonts w:eastAsia="Times New Roman"/>
                <w:sz w:val="20"/>
                <w:szCs w:val="20"/>
              </w:rPr>
            </w:pPr>
          </w:p>
        </w:tc>
        <w:tc>
          <w:tcPr>
            <w:tcW w:w="1120" w:type="pct"/>
            <w:shd w:val="clear" w:color="auto" w:fill="auto"/>
            <w:vAlign w:val="center"/>
            <w:hideMark/>
          </w:tcPr>
          <w:p w:rsidR="00B86CC1" w:rsidRPr="004A6490" w:rsidRDefault="00B86CC1" w:rsidP="00B86CC1">
            <w:pPr>
              <w:spacing w:after="0" w:line="240" w:lineRule="auto"/>
              <w:ind w:firstLine="0"/>
              <w:rPr>
                <w:rFonts w:eastAsia="Times New Roman"/>
                <w:color w:val="000000"/>
                <w:sz w:val="20"/>
                <w:szCs w:val="20"/>
              </w:rPr>
            </w:pPr>
            <w:r w:rsidRPr="004A6490">
              <w:rPr>
                <w:rFonts w:eastAsia="Times New Roman"/>
                <w:sz w:val="20"/>
                <w:szCs w:val="24"/>
              </w:rPr>
              <w:t xml:space="preserve">Увеличение протяженности улично-дорожной сети в </w:t>
            </w:r>
            <w:proofErr w:type="spellStart"/>
            <w:r w:rsidRPr="004A6490">
              <w:rPr>
                <w:rFonts w:eastAsia="Times New Roman"/>
                <w:sz w:val="20"/>
                <w:szCs w:val="24"/>
              </w:rPr>
              <w:t>Старомышастовском</w:t>
            </w:r>
            <w:proofErr w:type="spellEnd"/>
            <w:r w:rsidRPr="004A6490">
              <w:rPr>
                <w:rFonts w:eastAsia="Times New Roman"/>
                <w:sz w:val="20"/>
                <w:szCs w:val="24"/>
              </w:rPr>
              <w:t xml:space="preserve"> сельском поселении на 14,76 км</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79" w:type="pct"/>
            <w:shd w:val="clear" w:color="auto" w:fill="auto"/>
            <w:vAlign w:val="center"/>
            <w:hideMark/>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37000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37000</w:t>
            </w:r>
          </w:p>
        </w:tc>
        <w:tc>
          <w:tcPr>
            <w:tcW w:w="280" w:type="pct"/>
            <w:vAlign w:val="center"/>
          </w:tcPr>
          <w:p w:rsidR="00B86CC1" w:rsidRPr="0029761F" w:rsidRDefault="00B86CC1" w:rsidP="00B86CC1">
            <w:pPr>
              <w:spacing w:after="0" w:line="240" w:lineRule="auto"/>
              <w:ind w:firstLine="0"/>
              <w:jc w:val="center"/>
              <w:rPr>
                <w:rFonts w:eastAsia="Times New Roman"/>
                <w:sz w:val="20"/>
                <w:szCs w:val="20"/>
              </w:rPr>
            </w:pPr>
          </w:p>
        </w:tc>
        <w:tc>
          <w:tcPr>
            <w:tcW w:w="280" w:type="pct"/>
            <w:vAlign w:val="center"/>
          </w:tcPr>
          <w:p w:rsidR="00B86CC1" w:rsidRPr="0029761F" w:rsidRDefault="00B86CC1" w:rsidP="00B86CC1">
            <w:pPr>
              <w:spacing w:after="0" w:line="240" w:lineRule="auto"/>
              <w:ind w:firstLine="0"/>
              <w:jc w:val="center"/>
              <w:rPr>
                <w:rFonts w:eastAsia="Times New Roman"/>
                <w:sz w:val="20"/>
                <w:szCs w:val="20"/>
              </w:rPr>
            </w:pPr>
            <w:r w:rsidRPr="0029761F">
              <w:rPr>
                <w:rFonts w:eastAsia="Times New Roman"/>
                <w:sz w:val="20"/>
                <w:szCs w:val="20"/>
              </w:rPr>
              <w:t>18500</w:t>
            </w:r>
          </w:p>
        </w:tc>
        <w:tc>
          <w:tcPr>
            <w:tcW w:w="279" w:type="pct"/>
            <w:vAlign w:val="center"/>
          </w:tcPr>
          <w:p w:rsidR="00B86CC1" w:rsidRPr="0029761F" w:rsidRDefault="00B86CC1" w:rsidP="00B86CC1">
            <w:pPr>
              <w:spacing w:after="0" w:line="240" w:lineRule="auto"/>
              <w:ind w:firstLine="0"/>
              <w:jc w:val="center"/>
              <w:rPr>
                <w:rFonts w:eastAsia="Times New Roman"/>
                <w:sz w:val="20"/>
                <w:szCs w:val="20"/>
              </w:rPr>
            </w:pPr>
            <w:r w:rsidRPr="0029761F">
              <w:rPr>
                <w:rFonts w:eastAsia="Times New Roman"/>
                <w:sz w:val="20"/>
                <w:szCs w:val="20"/>
              </w:rPr>
              <w:t>18500</w:t>
            </w: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6017AF">
        <w:trPr>
          <w:trHeight w:val="96"/>
        </w:trPr>
        <w:tc>
          <w:tcPr>
            <w:tcW w:w="715" w:type="pct"/>
            <w:vMerge w:val="restart"/>
            <w:vAlign w:val="center"/>
          </w:tcPr>
          <w:p w:rsidR="00B86CC1" w:rsidRPr="00A01E95" w:rsidRDefault="00B86CC1" w:rsidP="00B86CC1">
            <w:pPr>
              <w:spacing w:after="0" w:line="240" w:lineRule="auto"/>
              <w:ind w:firstLine="0"/>
              <w:rPr>
                <w:rFonts w:eastAsia="Times New Roman"/>
                <w:sz w:val="20"/>
                <w:szCs w:val="20"/>
              </w:rPr>
            </w:pPr>
            <w:r w:rsidRPr="00A01E95">
              <w:rPr>
                <w:sz w:val="20"/>
              </w:rPr>
              <w:t>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120" w:type="pct"/>
            <w:shd w:val="clear" w:color="auto" w:fill="auto"/>
            <w:vAlign w:val="center"/>
          </w:tcPr>
          <w:p w:rsidR="00B86CC1" w:rsidRPr="00EC65EC" w:rsidRDefault="00B86CC1" w:rsidP="00B86CC1">
            <w:pPr>
              <w:spacing w:after="0" w:line="240" w:lineRule="auto"/>
              <w:ind w:firstLine="0"/>
              <w:rPr>
                <w:rFonts w:eastAsia="Times New Roman"/>
                <w:sz w:val="20"/>
                <w:szCs w:val="20"/>
              </w:rPr>
            </w:pPr>
            <w:r w:rsidRPr="00EC65EC">
              <w:rPr>
                <w:rFonts w:eastAsia="Times New Roman"/>
                <w:sz w:val="20"/>
                <w:szCs w:val="20"/>
              </w:rPr>
              <w:t xml:space="preserve">Установка </w:t>
            </w:r>
            <w:r w:rsidRPr="00072DE1">
              <w:rPr>
                <w:rFonts w:eastAsia="Times New Roman"/>
                <w:sz w:val="20"/>
                <w:szCs w:val="20"/>
              </w:rPr>
              <w:t>светофора</w:t>
            </w:r>
            <w:r>
              <w:rPr>
                <w:rFonts w:eastAsia="Times New Roman"/>
                <w:sz w:val="20"/>
                <w:szCs w:val="20"/>
              </w:rPr>
              <w:t xml:space="preserve"> на перекрестке ул. Советская и ул. Красная</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1000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1000</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2000</w:t>
            </w:r>
          </w:p>
        </w:tc>
        <w:tc>
          <w:tcPr>
            <w:tcW w:w="280" w:type="pct"/>
            <w:vAlign w:val="center"/>
          </w:tcPr>
          <w:p w:rsidR="00B86CC1" w:rsidRDefault="00B86CC1" w:rsidP="00B86CC1">
            <w:pPr>
              <w:spacing w:after="0" w:line="240" w:lineRule="auto"/>
              <w:ind w:firstLine="0"/>
              <w:jc w:val="center"/>
              <w:rPr>
                <w:rFonts w:eastAsia="Times New Roman"/>
                <w:sz w:val="20"/>
                <w:szCs w:val="20"/>
              </w:rPr>
            </w:pPr>
          </w:p>
        </w:tc>
        <w:tc>
          <w:tcPr>
            <w:tcW w:w="279" w:type="pct"/>
            <w:vAlign w:val="center"/>
          </w:tcPr>
          <w:p w:rsidR="00B86CC1" w:rsidRDefault="00B86CC1" w:rsidP="00B86CC1">
            <w:pPr>
              <w:spacing w:after="0" w:line="240" w:lineRule="auto"/>
              <w:ind w:firstLine="0"/>
              <w:jc w:val="center"/>
              <w:rPr>
                <w:rFonts w:eastAsia="Times New Roman"/>
                <w:sz w:val="20"/>
                <w:szCs w:val="20"/>
              </w:rPr>
            </w:pPr>
          </w:p>
        </w:tc>
        <w:tc>
          <w:tcPr>
            <w:tcW w:w="253" w:type="pct"/>
            <w:vAlign w:val="center"/>
          </w:tcPr>
          <w:p w:rsidR="00B86CC1" w:rsidRDefault="00B86CC1" w:rsidP="00B86CC1">
            <w:pPr>
              <w:spacing w:after="0" w:line="240" w:lineRule="auto"/>
              <w:ind w:firstLine="0"/>
              <w:jc w:val="center"/>
              <w:rPr>
                <w:rFonts w:eastAsia="Times New Roman"/>
                <w:sz w:val="20"/>
                <w:szCs w:val="20"/>
              </w:rPr>
            </w:pPr>
          </w:p>
        </w:tc>
      </w:tr>
      <w:tr w:rsidR="00B86CC1" w:rsidRPr="00745CEC" w:rsidTr="002515CF">
        <w:trPr>
          <w:trHeight w:val="110"/>
        </w:trPr>
        <w:tc>
          <w:tcPr>
            <w:tcW w:w="715" w:type="pct"/>
            <w:vMerge/>
            <w:vAlign w:val="center"/>
          </w:tcPr>
          <w:p w:rsidR="00B86CC1" w:rsidRPr="00745CEC" w:rsidRDefault="00B86CC1" w:rsidP="00B86CC1">
            <w:pPr>
              <w:spacing w:after="0" w:line="240" w:lineRule="auto"/>
              <w:ind w:firstLine="0"/>
              <w:rPr>
                <w:rFonts w:eastAsia="Times New Roman"/>
                <w:sz w:val="20"/>
                <w:szCs w:val="20"/>
              </w:rPr>
            </w:pPr>
          </w:p>
        </w:tc>
        <w:tc>
          <w:tcPr>
            <w:tcW w:w="1120" w:type="pct"/>
            <w:shd w:val="clear" w:color="auto" w:fill="auto"/>
          </w:tcPr>
          <w:p w:rsidR="00B86CC1" w:rsidRPr="00745CEC" w:rsidRDefault="00B86CC1" w:rsidP="00B86CC1">
            <w:pPr>
              <w:spacing w:after="0" w:line="240" w:lineRule="auto"/>
              <w:ind w:firstLine="0"/>
              <w:rPr>
                <w:rFonts w:eastAsia="Times New Roman"/>
                <w:sz w:val="20"/>
                <w:szCs w:val="20"/>
              </w:rPr>
            </w:pPr>
            <w:r>
              <w:rPr>
                <w:rFonts w:eastAsia="Times New Roman"/>
                <w:sz w:val="20"/>
                <w:szCs w:val="20"/>
              </w:rPr>
              <w:t>Установка отбойников</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color w:val="000000"/>
                <w:sz w:val="20"/>
                <w:szCs w:val="20"/>
              </w:rPr>
            </w:pPr>
            <w:r>
              <w:rPr>
                <w:rFonts w:eastAsia="Times New Roman"/>
                <w:color w:val="000000"/>
                <w:sz w:val="20"/>
                <w:szCs w:val="20"/>
              </w:rPr>
              <w:t>50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50</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50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50</w:t>
            </w: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350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550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550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79"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6017AF">
        <w:trPr>
          <w:trHeight w:val="110"/>
        </w:trPr>
        <w:tc>
          <w:tcPr>
            <w:tcW w:w="715" w:type="pct"/>
            <w:vMerge/>
            <w:vAlign w:val="center"/>
          </w:tcPr>
          <w:p w:rsidR="00B86CC1" w:rsidRPr="00745CEC" w:rsidRDefault="00B86CC1" w:rsidP="00B86CC1">
            <w:pPr>
              <w:spacing w:after="0" w:line="240" w:lineRule="auto"/>
              <w:ind w:firstLine="0"/>
              <w:rPr>
                <w:rFonts w:eastAsia="Times New Roman"/>
                <w:sz w:val="20"/>
                <w:szCs w:val="20"/>
              </w:rPr>
            </w:pPr>
          </w:p>
        </w:tc>
        <w:tc>
          <w:tcPr>
            <w:tcW w:w="1120" w:type="pct"/>
            <w:shd w:val="clear" w:color="auto" w:fill="auto"/>
          </w:tcPr>
          <w:p w:rsidR="00B86CC1" w:rsidRPr="00745CEC" w:rsidRDefault="00B86CC1" w:rsidP="00B86CC1">
            <w:pPr>
              <w:spacing w:after="0" w:line="240" w:lineRule="auto"/>
              <w:ind w:firstLine="0"/>
              <w:rPr>
                <w:rFonts w:eastAsia="Times New Roman"/>
                <w:sz w:val="20"/>
                <w:szCs w:val="20"/>
              </w:rPr>
            </w:pPr>
            <w:r>
              <w:rPr>
                <w:rFonts w:eastAsia="Times New Roman"/>
                <w:sz w:val="20"/>
                <w:szCs w:val="20"/>
              </w:rPr>
              <w:t xml:space="preserve">Установка </w:t>
            </w:r>
            <w:r w:rsidRPr="00745CEC">
              <w:rPr>
                <w:rFonts w:eastAsia="Times New Roman"/>
                <w:sz w:val="20"/>
                <w:szCs w:val="20"/>
              </w:rPr>
              <w:t>новых</w:t>
            </w:r>
            <w:r>
              <w:rPr>
                <w:rFonts w:eastAsia="Times New Roman"/>
                <w:sz w:val="20"/>
                <w:szCs w:val="20"/>
              </w:rPr>
              <w:t xml:space="preserve"> дорожных </w:t>
            </w:r>
            <w:r w:rsidRPr="00745CEC">
              <w:rPr>
                <w:rFonts w:eastAsia="Times New Roman"/>
                <w:sz w:val="20"/>
                <w:szCs w:val="20"/>
              </w:rPr>
              <w:t>знаков</w:t>
            </w:r>
          </w:p>
        </w:tc>
        <w:tc>
          <w:tcPr>
            <w:tcW w:w="280" w:type="pct"/>
            <w:shd w:val="clear" w:color="auto" w:fill="auto"/>
            <w:vAlign w:val="center"/>
          </w:tcPr>
          <w:p w:rsidR="00B86CC1" w:rsidRDefault="00B86CC1" w:rsidP="00B86CC1">
            <w:pPr>
              <w:spacing w:after="0" w:line="240" w:lineRule="auto"/>
              <w:ind w:firstLine="0"/>
              <w:jc w:val="center"/>
              <w:rPr>
                <w:rFonts w:eastAsia="Times New Roman"/>
                <w:color w:val="000000"/>
                <w:sz w:val="20"/>
                <w:szCs w:val="20"/>
              </w:rPr>
            </w:pPr>
            <w:r>
              <w:rPr>
                <w:rFonts w:eastAsia="Times New Roman"/>
                <w:color w:val="000000"/>
                <w:sz w:val="20"/>
                <w:szCs w:val="20"/>
              </w:rPr>
              <w:t>255</w:t>
            </w: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48</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54</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66</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126</w:t>
            </w:r>
          </w:p>
        </w:tc>
        <w:tc>
          <w:tcPr>
            <w:tcW w:w="337" w:type="pct"/>
            <w:shd w:val="clear" w:color="auto" w:fill="auto"/>
            <w:vAlign w:val="center"/>
          </w:tcPr>
          <w:p w:rsidR="00B86CC1" w:rsidRDefault="00B86CC1" w:rsidP="00B86CC1">
            <w:pPr>
              <w:spacing w:after="0" w:line="240" w:lineRule="auto"/>
              <w:ind w:firstLine="0"/>
              <w:jc w:val="center"/>
              <w:rPr>
                <w:rFonts w:eastAsia="Times New Roman"/>
                <w:sz w:val="20"/>
                <w:szCs w:val="20"/>
              </w:rPr>
            </w:pPr>
          </w:p>
        </w:tc>
        <w:tc>
          <w:tcPr>
            <w:tcW w:w="337" w:type="pct"/>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549</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274,5</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79"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274,5</w:t>
            </w: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6017AF">
        <w:trPr>
          <w:trHeight w:val="110"/>
        </w:trPr>
        <w:tc>
          <w:tcPr>
            <w:tcW w:w="715" w:type="pct"/>
            <w:vMerge/>
            <w:vAlign w:val="center"/>
          </w:tcPr>
          <w:p w:rsidR="00B86CC1" w:rsidRPr="00745CEC" w:rsidRDefault="00B86CC1" w:rsidP="00B86CC1">
            <w:pPr>
              <w:spacing w:after="0" w:line="240" w:lineRule="auto"/>
              <w:ind w:firstLine="0"/>
              <w:rPr>
                <w:rFonts w:eastAsia="Times New Roman"/>
                <w:sz w:val="20"/>
                <w:szCs w:val="20"/>
              </w:rPr>
            </w:pPr>
          </w:p>
        </w:tc>
        <w:tc>
          <w:tcPr>
            <w:tcW w:w="1120" w:type="pct"/>
            <w:shd w:val="clear" w:color="auto" w:fill="auto"/>
          </w:tcPr>
          <w:p w:rsidR="00B86CC1" w:rsidRDefault="00B86CC1" w:rsidP="00B86CC1">
            <w:pPr>
              <w:spacing w:after="0" w:line="240" w:lineRule="auto"/>
              <w:ind w:firstLine="0"/>
              <w:rPr>
                <w:rFonts w:eastAsia="Times New Roman"/>
                <w:sz w:val="20"/>
                <w:szCs w:val="20"/>
              </w:rPr>
            </w:pPr>
            <w:r>
              <w:rPr>
                <w:rFonts w:eastAsia="Times New Roman"/>
                <w:sz w:val="20"/>
                <w:szCs w:val="20"/>
              </w:rPr>
              <w:t>Нанесение дорожной разметки</w:t>
            </w:r>
          </w:p>
        </w:tc>
        <w:tc>
          <w:tcPr>
            <w:tcW w:w="280" w:type="pct"/>
            <w:shd w:val="clear" w:color="auto" w:fill="auto"/>
            <w:vAlign w:val="center"/>
          </w:tcPr>
          <w:p w:rsidR="00B86CC1"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700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730</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830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980</w:t>
            </w:r>
          </w:p>
        </w:tc>
        <w:tc>
          <w:tcPr>
            <w:tcW w:w="337" w:type="pct"/>
            <w:shd w:val="clear" w:color="auto" w:fill="auto"/>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1500</w:t>
            </w:r>
          </w:p>
        </w:tc>
        <w:tc>
          <w:tcPr>
            <w:tcW w:w="337" w:type="pct"/>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4740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2370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79"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2370</w:t>
            </w: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6017AF">
        <w:trPr>
          <w:trHeight w:val="85"/>
        </w:trPr>
        <w:tc>
          <w:tcPr>
            <w:tcW w:w="715" w:type="pct"/>
            <w:vMerge/>
            <w:vAlign w:val="center"/>
          </w:tcPr>
          <w:p w:rsidR="00B86CC1" w:rsidRPr="00745CEC" w:rsidRDefault="00B86CC1" w:rsidP="00B86CC1">
            <w:pPr>
              <w:spacing w:after="0" w:line="240" w:lineRule="auto"/>
              <w:ind w:firstLine="0"/>
              <w:rPr>
                <w:rFonts w:eastAsia="Times New Roman"/>
                <w:sz w:val="20"/>
                <w:szCs w:val="20"/>
              </w:rPr>
            </w:pPr>
          </w:p>
        </w:tc>
        <w:tc>
          <w:tcPr>
            <w:tcW w:w="1120" w:type="pct"/>
            <w:shd w:val="clear" w:color="auto" w:fill="auto"/>
            <w:hideMark/>
          </w:tcPr>
          <w:p w:rsidR="00B86CC1" w:rsidRPr="00745CEC" w:rsidRDefault="00B86CC1" w:rsidP="00B86CC1">
            <w:pPr>
              <w:spacing w:after="0" w:line="240" w:lineRule="auto"/>
              <w:ind w:firstLine="0"/>
              <w:rPr>
                <w:rFonts w:eastAsia="Times New Roman"/>
                <w:sz w:val="20"/>
                <w:szCs w:val="20"/>
              </w:rPr>
            </w:pPr>
            <w:r w:rsidRPr="00745CEC">
              <w:rPr>
                <w:rFonts w:eastAsia="Times New Roman"/>
                <w:sz w:val="20"/>
                <w:szCs w:val="20"/>
              </w:rPr>
              <w:t>Установка систем ограничения скорости движения</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hideMark/>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50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50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25</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79" w:type="pct"/>
            <w:vAlign w:val="center"/>
          </w:tcPr>
          <w:p w:rsidR="00B86CC1" w:rsidRPr="00745CEC" w:rsidRDefault="0006359D" w:rsidP="0006359D">
            <w:pPr>
              <w:spacing w:after="0" w:line="240" w:lineRule="auto"/>
              <w:ind w:firstLine="0"/>
              <w:jc w:val="center"/>
              <w:rPr>
                <w:rFonts w:eastAsia="Times New Roman"/>
                <w:sz w:val="20"/>
                <w:szCs w:val="20"/>
              </w:rPr>
            </w:pPr>
            <w:r>
              <w:rPr>
                <w:rFonts w:eastAsia="Times New Roman"/>
                <w:sz w:val="20"/>
                <w:szCs w:val="20"/>
              </w:rPr>
              <w:t>2</w:t>
            </w:r>
            <w:r w:rsidR="00B86CC1">
              <w:rPr>
                <w:rFonts w:eastAsia="Times New Roman"/>
                <w:sz w:val="20"/>
                <w:szCs w:val="20"/>
              </w:rPr>
              <w:t>5</w:t>
            </w:r>
          </w:p>
        </w:tc>
        <w:tc>
          <w:tcPr>
            <w:tcW w:w="253" w:type="pct"/>
            <w:vAlign w:val="center"/>
          </w:tcPr>
          <w:p w:rsidR="00B86CC1" w:rsidRPr="00745CEC" w:rsidRDefault="00B86CC1" w:rsidP="00B86CC1">
            <w:pPr>
              <w:spacing w:after="0" w:line="240" w:lineRule="auto"/>
              <w:ind w:firstLine="0"/>
              <w:jc w:val="center"/>
              <w:rPr>
                <w:rFonts w:eastAsia="Times New Roman"/>
                <w:sz w:val="20"/>
                <w:szCs w:val="20"/>
              </w:rPr>
            </w:pPr>
          </w:p>
        </w:tc>
      </w:tr>
      <w:tr w:rsidR="00B86CC1" w:rsidRPr="00745CEC" w:rsidTr="006017AF">
        <w:trPr>
          <w:trHeight w:val="96"/>
        </w:trPr>
        <w:tc>
          <w:tcPr>
            <w:tcW w:w="715" w:type="pct"/>
            <w:vMerge/>
            <w:vAlign w:val="center"/>
          </w:tcPr>
          <w:p w:rsidR="00B86CC1" w:rsidRPr="00745CEC" w:rsidRDefault="00B86CC1" w:rsidP="00B86CC1">
            <w:pPr>
              <w:spacing w:after="0" w:line="240" w:lineRule="auto"/>
              <w:ind w:firstLine="0"/>
              <w:rPr>
                <w:rFonts w:eastAsia="Times New Roman"/>
                <w:sz w:val="20"/>
                <w:szCs w:val="20"/>
              </w:rPr>
            </w:pPr>
          </w:p>
        </w:tc>
        <w:tc>
          <w:tcPr>
            <w:tcW w:w="1120" w:type="pct"/>
            <w:shd w:val="clear" w:color="auto" w:fill="auto"/>
            <w:hideMark/>
          </w:tcPr>
          <w:p w:rsidR="00B86CC1" w:rsidRPr="00745CEC" w:rsidRDefault="00B86CC1" w:rsidP="00B86CC1">
            <w:pPr>
              <w:spacing w:after="0" w:line="240" w:lineRule="auto"/>
              <w:ind w:firstLine="0"/>
              <w:rPr>
                <w:rFonts w:eastAsia="Times New Roman"/>
                <w:sz w:val="20"/>
                <w:szCs w:val="20"/>
              </w:rPr>
            </w:pPr>
            <w:r w:rsidRPr="00745CEC">
              <w:rPr>
                <w:rFonts w:eastAsia="Times New Roman"/>
                <w:sz w:val="20"/>
                <w:szCs w:val="20"/>
              </w:rPr>
              <w:t xml:space="preserve">Установка систем </w:t>
            </w:r>
            <w:proofErr w:type="spellStart"/>
            <w:r>
              <w:rPr>
                <w:rFonts w:eastAsia="Times New Roman"/>
                <w:sz w:val="20"/>
                <w:szCs w:val="20"/>
              </w:rPr>
              <w:t>видеофиксации</w:t>
            </w:r>
            <w:proofErr w:type="spellEnd"/>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hideMark/>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100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100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50</w:t>
            </w:r>
          </w:p>
        </w:tc>
        <w:tc>
          <w:tcPr>
            <w:tcW w:w="280" w:type="pct"/>
            <w:vAlign w:val="center"/>
          </w:tcPr>
          <w:p w:rsidR="00B86CC1" w:rsidRDefault="00B86CC1" w:rsidP="00B86CC1">
            <w:pPr>
              <w:spacing w:after="0" w:line="240" w:lineRule="auto"/>
              <w:ind w:firstLine="0"/>
              <w:jc w:val="center"/>
              <w:rPr>
                <w:rFonts w:eastAsia="Times New Roman"/>
                <w:sz w:val="20"/>
                <w:szCs w:val="20"/>
              </w:rPr>
            </w:pPr>
          </w:p>
        </w:tc>
        <w:tc>
          <w:tcPr>
            <w:tcW w:w="279" w:type="pct"/>
            <w:vAlign w:val="center"/>
          </w:tcPr>
          <w:p w:rsidR="00B86CC1" w:rsidRDefault="0006359D" w:rsidP="00B86CC1">
            <w:pPr>
              <w:spacing w:after="0" w:line="240" w:lineRule="auto"/>
              <w:ind w:firstLine="0"/>
              <w:jc w:val="center"/>
              <w:rPr>
                <w:rFonts w:eastAsia="Times New Roman"/>
                <w:sz w:val="20"/>
                <w:szCs w:val="20"/>
              </w:rPr>
            </w:pPr>
            <w:r>
              <w:rPr>
                <w:rFonts w:eastAsia="Times New Roman"/>
                <w:sz w:val="20"/>
                <w:szCs w:val="20"/>
              </w:rPr>
              <w:t>5</w:t>
            </w:r>
            <w:r w:rsidR="00B86CC1">
              <w:rPr>
                <w:rFonts w:eastAsia="Times New Roman"/>
                <w:sz w:val="20"/>
                <w:szCs w:val="20"/>
              </w:rPr>
              <w:t>0</w:t>
            </w:r>
          </w:p>
        </w:tc>
        <w:tc>
          <w:tcPr>
            <w:tcW w:w="253" w:type="pct"/>
            <w:vAlign w:val="center"/>
          </w:tcPr>
          <w:p w:rsidR="00B86CC1" w:rsidRDefault="00B86CC1" w:rsidP="00B86CC1">
            <w:pPr>
              <w:spacing w:after="0" w:line="240" w:lineRule="auto"/>
              <w:ind w:firstLine="0"/>
              <w:jc w:val="center"/>
              <w:rPr>
                <w:rFonts w:eastAsia="Times New Roman"/>
                <w:sz w:val="20"/>
                <w:szCs w:val="20"/>
              </w:rPr>
            </w:pPr>
          </w:p>
        </w:tc>
      </w:tr>
      <w:tr w:rsidR="00B86CC1" w:rsidRPr="00745CEC" w:rsidTr="006017AF">
        <w:trPr>
          <w:trHeight w:val="96"/>
        </w:trPr>
        <w:tc>
          <w:tcPr>
            <w:tcW w:w="715" w:type="pct"/>
            <w:vMerge/>
            <w:vAlign w:val="center"/>
          </w:tcPr>
          <w:p w:rsidR="00B86CC1" w:rsidRPr="00745CEC" w:rsidRDefault="00B86CC1" w:rsidP="00B86CC1">
            <w:pPr>
              <w:spacing w:after="0" w:line="240" w:lineRule="auto"/>
              <w:ind w:firstLine="0"/>
              <w:rPr>
                <w:rFonts w:eastAsia="Times New Roman"/>
                <w:sz w:val="20"/>
                <w:szCs w:val="20"/>
              </w:rPr>
            </w:pPr>
          </w:p>
        </w:tc>
        <w:tc>
          <w:tcPr>
            <w:tcW w:w="1120" w:type="pct"/>
            <w:shd w:val="clear" w:color="auto" w:fill="auto"/>
          </w:tcPr>
          <w:p w:rsidR="00B86CC1" w:rsidRPr="00745CEC" w:rsidRDefault="00B86CC1" w:rsidP="00B86CC1">
            <w:pPr>
              <w:spacing w:after="0" w:line="240" w:lineRule="auto"/>
              <w:ind w:firstLine="0"/>
              <w:rPr>
                <w:rFonts w:eastAsia="Times New Roman"/>
                <w:sz w:val="20"/>
                <w:szCs w:val="20"/>
              </w:rPr>
            </w:pPr>
            <w:r w:rsidRPr="004757AC">
              <w:rPr>
                <w:sz w:val="20"/>
              </w:rPr>
              <w:t xml:space="preserve">Строительство </w:t>
            </w:r>
            <w:r>
              <w:rPr>
                <w:sz w:val="20"/>
              </w:rPr>
              <w:t>двух мостов через р. Кочеты</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30000</w:t>
            </w:r>
          </w:p>
        </w:tc>
        <w:tc>
          <w:tcPr>
            <w:tcW w:w="337" w:type="pct"/>
            <w:vAlign w:val="center"/>
          </w:tcPr>
          <w:p w:rsidR="00B86CC1" w:rsidRPr="000A597B" w:rsidRDefault="0006359D" w:rsidP="00B86CC1">
            <w:pPr>
              <w:spacing w:after="0" w:line="240" w:lineRule="auto"/>
              <w:ind w:firstLine="0"/>
              <w:jc w:val="center"/>
              <w:rPr>
                <w:rFonts w:eastAsia="Times New Roman"/>
                <w:sz w:val="20"/>
                <w:szCs w:val="20"/>
              </w:rPr>
            </w:pPr>
            <w:r>
              <w:rPr>
                <w:rFonts w:eastAsia="Times New Roman"/>
                <w:sz w:val="20"/>
                <w:szCs w:val="20"/>
              </w:rPr>
              <w:t>30000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15000</w:t>
            </w:r>
          </w:p>
        </w:tc>
        <w:tc>
          <w:tcPr>
            <w:tcW w:w="280" w:type="pct"/>
            <w:vAlign w:val="center"/>
          </w:tcPr>
          <w:p w:rsidR="00B86CC1" w:rsidRDefault="00B86CC1" w:rsidP="00B86CC1">
            <w:pPr>
              <w:spacing w:after="0" w:line="240" w:lineRule="auto"/>
              <w:ind w:firstLine="0"/>
              <w:jc w:val="center"/>
              <w:rPr>
                <w:rFonts w:eastAsia="Times New Roman"/>
                <w:sz w:val="20"/>
                <w:szCs w:val="20"/>
              </w:rPr>
            </w:pPr>
          </w:p>
        </w:tc>
        <w:tc>
          <w:tcPr>
            <w:tcW w:w="279" w:type="pct"/>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15000</w:t>
            </w:r>
          </w:p>
        </w:tc>
        <w:tc>
          <w:tcPr>
            <w:tcW w:w="253" w:type="pct"/>
            <w:vAlign w:val="center"/>
          </w:tcPr>
          <w:p w:rsidR="00B86CC1" w:rsidRDefault="00B86CC1" w:rsidP="00B86CC1">
            <w:pPr>
              <w:spacing w:after="0" w:line="240" w:lineRule="auto"/>
              <w:ind w:firstLine="0"/>
              <w:jc w:val="center"/>
              <w:rPr>
                <w:rFonts w:eastAsia="Times New Roman"/>
                <w:sz w:val="20"/>
                <w:szCs w:val="20"/>
              </w:rPr>
            </w:pPr>
          </w:p>
        </w:tc>
      </w:tr>
      <w:tr w:rsidR="00B86CC1" w:rsidRPr="00745CEC" w:rsidTr="006017AF">
        <w:trPr>
          <w:trHeight w:val="300"/>
        </w:trPr>
        <w:tc>
          <w:tcPr>
            <w:tcW w:w="715" w:type="pct"/>
            <w:vMerge w:val="restart"/>
            <w:vAlign w:val="center"/>
          </w:tcPr>
          <w:p w:rsidR="00B86CC1" w:rsidRPr="00A01E95" w:rsidRDefault="00B86CC1" w:rsidP="00B86CC1">
            <w:pPr>
              <w:spacing w:after="0" w:line="240" w:lineRule="auto"/>
              <w:ind w:firstLine="0"/>
              <w:rPr>
                <w:sz w:val="20"/>
              </w:rPr>
            </w:pPr>
            <w:r w:rsidRPr="00A01E95">
              <w:rPr>
                <w:sz w:val="20"/>
              </w:rPr>
              <w:t>Мероприятия по внедрению интеллектуальных транспортных систем</w:t>
            </w:r>
          </w:p>
        </w:tc>
        <w:tc>
          <w:tcPr>
            <w:tcW w:w="1120" w:type="pct"/>
            <w:shd w:val="clear" w:color="auto" w:fill="auto"/>
            <w:vAlign w:val="center"/>
          </w:tcPr>
          <w:p w:rsidR="00B86CC1" w:rsidRPr="002515CF" w:rsidRDefault="00B86CC1" w:rsidP="00B86CC1">
            <w:pPr>
              <w:pStyle w:val="a7"/>
              <w:spacing w:after="0"/>
              <w:jc w:val="both"/>
              <w:rPr>
                <w:rFonts w:ascii="Times New Roman" w:hAnsi="Times New Roman"/>
                <w:color w:val="000000"/>
                <w:sz w:val="20"/>
                <w:lang w:val="ru-RU"/>
              </w:rPr>
            </w:pPr>
            <w:r w:rsidRPr="002515CF">
              <w:rPr>
                <w:rFonts w:ascii="Times New Roman" w:hAnsi="Times New Roman"/>
                <w:color w:val="000000"/>
                <w:sz w:val="20"/>
                <w:szCs w:val="20"/>
                <w:lang w:val="ru-RU"/>
              </w:rPr>
              <w:t>Установка электронных та</w:t>
            </w:r>
            <w:r>
              <w:rPr>
                <w:rFonts w:ascii="Times New Roman" w:hAnsi="Times New Roman"/>
                <w:color w:val="000000"/>
                <w:sz w:val="20"/>
                <w:szCs w:val="20"/>
                <w:lang w:val="ru-RU"/>
              </w:rPr>
              <w:t>бло на остановочных пунктах</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75</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300</w:t>
            </w:r>
          </w:p>
        </w:tc>
        <w:tc>
          <w:tcPr>
            <w:tcW w:w="280"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300</w:t>
            </w:r>
          </w:p>
        </w:tc>
        <w:tc>
          <w:tcPr>
            <w:tcW w:w="337" w:type="pct"/>
            <w:shd w:val="clear" w:color="auto" w:fill="auto"/>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375</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1050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525</w:t>
            </w:r>
          </w:p>
        </w:tc>
        <w:tc>
          <w:tcPr>
            <w:tcW w:w="280" w:type="pct"/>
            <w:vAlign w:val="center"/>
          </w:tcPr>
          <w:p w:rsidR="00B86CC1" w:rsidRDefault="00B86CC1" w:rsidP="00B86CC1">
            <w:pPr>
              <w:spacing w:after="0" w:line="240" w:lineRule="auto"/>
              <w:ind w:firstLine="0"/>
              <w:jc w:val="center"/>
              <w:rPr>
                <w:rFonts w:eastAsia="Times New Roman"/>
                <w:sz w:val="20"/>
                <w:szCs w:val="20"/>
              </w:rPr>
            </w:pPr>
          </w:p>
        </w:tc>
        <w:tc>
          <w:tcPr>
            <w:tcW w:w="279" w:type="pct"/>
            <w:vAlign w:val="center"/>
          </w:tcPr>
          <w:p w:rsidR="00B86CC1" w:rsidRDefault="0006359D" w:rsidP="00B86CC1">
            <w:pPr>
              <w:spacing w:after="0" w:line="240" w:lineRule="auto"/>
              <w:ind w:firstLine="0"/>
              <w:jc w:val="center"/>
              <w:rPr>
                <w:rFonts w:eastAsia="Times New Roman"/>
                <w:sz w:val="20"/>
                <w:szCs w:val="20"/>
              </w:rPr>
            </w:pPr>
            <w:r>
              <w:rPr>
                <w:rFonts w:eastAsia="Times New Roman"/>
                <w:sz w:val="20"/>
                <w:szCs w:val="20"/>
              </w:rPr>
              <w:t>525</w:t>
            </w:r>
          </w:p>
        </w:tc>
        <w:tc>
          <w:tcPr>
            <w:tcW w:w="253" w:type="pct"/>
            <w:vAlign w:val="center"/>
          </w:tcPr>
          <w:p w:rsidR="00B86CC1" w:rsidRDefault="00B86CC1" w:rsidP="00B86CC1">
            <w:pPr>
              <w:spacing w:after="0" w:line="240" w:lineRule="auto"/>
              <w:ind w:firstLine="0"/>
              <w:jc w:val="center"/>
              <w:rPr>
                <w:rFonts w:eastAsia="Times New Roman"/>
                <w:sz w:val="20"/>
                <w:szCs w:val="20"/>
              </w:rPr>
            </w:pPr>
          </w:p>
        </w:tc>
      </w:tr>
      <w:tr w:rsidR="00B86CC1" w:rsidRPr="00745CEC" w:rsidTr="006017AF">
        <w:trPr>
          <w:trHeight w:val="300"/>
        </w:trPr>
        <w:tc>
          <w:tcPr>
            <w:tcW w:w="715" w:type="pct"/>
            <w:vMerge/>
            <w:vAlign w:val="center"/>
          </w:tcPr>
          <w:p w:rsidR="00B86CC1" w:rsidRPr="00A01E95" w:rsidRDefault="00B86CC1" w:rsidP="00B86CC1">
            <w:pPr>
              <w:spacing w:after="0" w:line="240" w:lineRule="auto"/>
              <w:ind w:firstLine="0"/>
              <w:rPr>
                <w:rFonts w:eastAsia="Times New Roman"/>
                <w:sz w:val="20"/>
                <w:szCs w:val="20"/>
              </w:rPr>
            </w:pPr>
          </w:p>
        </w:tc>
        <w:tc>
          <w:tcPr>
            <w:tcW w:w="1120" w:type="pct"/>
            <w:shd w:val="clear" w:color="auto" w:fill="auto"/>
            <w:vAlign w:val="center"/>
            <w:hideMark/>
          </w:tcPr>
          <w:p w:rsidR="00B86CC1" w:rsidRPr="00E12017" w:rsidRDefault="00B86CC1" w:rsidP="00B86CC1">
            <w:pPr>
              <w:pStyle w:val="a7"/>
              <w:spacing w:after="0"/>
              <w:jc w:val="both"/>
              <w:rPr>
                <w:rFonts w:ascii="Times New Roman" w:hAnsi="Times New Roman"/>
                <w:color w:val="000000"/>
                <w:sz w:val="20"/>
                <w:lang w:val="ru-RU"/>
              </w:rPr>
            </w:pPr>
            <w:r w:rsidRPr="00E12017">
              <w:rPr>
                <w:rFonts w:ascii="Times New Roman" w:hAnsi="Times New Roman"/>
                <w:color w:val="000000"/>
                <w:sz w:val="20"/>
                <w:lang w:val="ru-RU"/>
              </w:rPr>
              <w:t>Подключение транспортных сре</w:t>
            </w:r>
            <w:proofErr w:type="gramStart"/>
            <w:r w:rsidRPr="00E12017">
              <w:rPr>
                <w:rFonts w:ascii="Times New Roman" w:hAnsi="Times New Roman"/>
                <w:color w:val="000000"/>
                <w:sz w:val="20"/>
                <w:lang w:val="ru-RU"/>
              </w:rPr>
              <w:t>дств к с</w:t>
            </w:r>
            <w:proofErr w:type="gramEnd"/>
            <w:r w:rsidRPr="00E12017">
              <w:rPr>
                <w:rFonts w:ascii="Times New Roman" w:hAnsi="Times New Roman"/>
                <w:color w:val="000000"/>
                <w:sz w:val="20"/>
                <w:lang w:val="ru-RU"/>
              </w:rPr>
              <w:t>истеме мониторинга</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p>
        </w:tc>
        <w:tc>
          <w:tcPr>
            <w:tcW w:w="280" w:type="pct"/>
            <w:shd w:val="clear" w:color="auto" w:fill="auto"/>
            <w:noWrap/>
            <w:vAlign w:val="center"/>
          </w:tcPr>
          <w:p w:rsidR="00B86CC1" w:rsidRPr="000A597B" w:rsidRDefault="00B86CC1" w:rsidP="00B86CC1">
            <w:pPr>
              <w:spacing w:after="0" w:line="240" w:lineRule="auto"/>
              <w:ind w:firstLine="0"/>
              <w:jc w:val="center"/>
              <w:rPr>
                <w:rFonts w:eastAsia="Times New Roman"/>
                <w:sz w:val="20"/>
                <w:szCs w:val="20"/>
              </w:rPr>
            </w:pPr>
          </w:p>
        </w:tc>
        <w:tc>
          <w:tcPr>
            <w:tcW w:w="337" w:type="pct"/>
            <w:shd w:val="clear" w:color="auto" w:fill="auto"/>
            <w:vAlign w:val="center"/>
            <w:hideMark/>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250</w:t>
            </w:r>
          </w:p>
        </w:tc>
        <w:tc>
          <w:tcPr>
            <w:tcW w:w="337" w:type="pct"/>
            <w:vAlign w:val="center"/>
          </w:tcPr>
          <w:p w:rsidR="00B86CC1" w:rsidRPr="000A597B" w:rsidRDefault="0006359D" w:rsidP="00B86CC1">
            <w:pPr>
              <w:spacing w:after="0" w:line="240" w:lineRule="auto"/>
              <w:ind w:firstLine="0"/>
              <w:jc w:val="center"/>
              <w:rPr>
                <w:rFonts w:eastAsia="Times New Roman"/>
                <w:sz w:val="20"/>
                <w:szCs w:val="20"/>
              </w:rPr>
            </w:pPr>
            <w:r>
              <w:rPr>
                <w:rFonts w:eastAsia="Times New Roman"/>
                <w:sz w:val="20"/>
                <w:szCs w:val="20"/>
              </w:rPr>
              <w:t>250</w:t>
            </w:r>
          </w:p>
        </w:tc>
        <w:tc>
          <w:tcPr>
            <w:tcW w:w="280" w:type="pct"/>
            <w:vAlign w:val="center"/>
          </w:tcPr>
          <w:p w:rsidR="00B86CC1" w:rsidRPr="00745CEC" w:rsidRDefault="0006359D" w:rsidP="00B86CC1">
            <w:pPr>
              <w:spacing w:after="0" w:line="240" w:lineRule="auto"/>
              <w:ind w:firstLine="0"/>
              <w:jc w:val="center"/>
              <w:rPr>
                <w:rFonts w:eastAsia="Times New Roman"/>
                <w:sz w:val="20"/>
                <w:szCs w:val="20"/>
              </w:rPr>
            </w:pPr>
            <w:r>
              <w:rPr>
                <w:rFonts w:eastAsia="Times New Roman"/>
                <w:sz w:val="20"/>
                <w:szCs w:val="20"/>
              </w:rPr>
              <w:t>125</w:t>
            </w:r>
          </w:p>
        </w:tc>
        <w:tc>
          <w:tcPr>
            <w:tcW w:w="280" w:type="pct"/>
            <w:vAlign w:val="center"/>
          </w:tcPr>
          <w:p w:rsidR="00B86CC1" w:rsidRDefault="00B86CC1" w:rsidP="00B86CC1">
            <w:pPr>
              <w:spacing w:after="0" w:line="240" w:lineRule="auto"/>
              <w:ind w:firstLine="0"/>
              <w:jc w:val="center"/>
              <w:rPr>
                <w:rFonts w:eastAsia="Times New Roman"/>
                <w:sz w:val="20"/>
                <w:szCs w:val="20"/>
              </w:rPr>
            </w:pPr>
          </w:p>
        </w:tc>
        <w:tc>
          <w:tcPr>
            <w:tcW w:w="279" w:type="pct"/>
            <w:vAlign w:val="center"/>
          </w:tcPr>
          <w:p w:rsidR="00B86CC1" w:rsidRDefault="0006359D" w:rsidP="00B86CC1">
            <w:pPr>
              <w:spacing w:after="0" w:line="240" w:lineRule="auto"/>
              <w:ind w:firstLine="0"/>
              <w:jc w:val="center"/>
              <w:rPr>
                <w:rFonts w:eastAsia="Times New Roman"/>
                <w:sz w:val="20"/>
                <w:szCs w:val="20"/>
              </w:rPr>
            </w:pPr>
            <w:r>
              <w:rPr>
                <w:rFonts w:eastAsia="Times New Roman"/>
                <w:sz w:val="20"/>
                <w:szCs w:val="20"/>
              </w:rPr>
              <w:t>125</w:t>
            </w:r>
          </w:p>
        </w:tc>
        <w:tc>
          <w:tcPr>
            <w:tcW w:w="253" w:type="pct"/>
            <w:vAlign w:val="center"/>
          </w:tcPr>
          <w:p w:rsidR="00B86CC1" w:rsidRDefault="00B86CC1" w:rsidP="00B86CC1">
            <w:pPr>
              <w:spacing w:after="0" w:line="240" w:lineRule="auto"/>
              <w:ind w:firstLine="0"/>
              <w:jc w:val="center"/>
              <w:rPr>
                <w:rFonts w:eastAsia="Times New Roman"/>
                <w:sz w:val="20"/>
                <w:szCs w:val="20"/>
              </w:rPr>
            </w:pPr>
          </w:p>
        </w:tc>
      </w:tr>
      <w:tr w:rsidR="00B86CC1" w:rsidRPr="00745CEC" w:rsidTr="006017AF">
        <w:trPr>
          <w:trHeight w:val="300"/>
        </w:trPr>
        <w:tc>
          <w:tcPr>
            <w:tcW w:w="715" w:type="pct"/>
            <w:vMerge w:val="restart"/>
            <w:vAlign w:val="center"/>
          </w:tcPr>
          <w:p w:rsidR="00B86CC1" w:rsidRPr="00A01E95" w:rsidRDefault="00B86CC1" w:rsidP="00B86CC1">
            <w:pPr>
              <w:spacing w:after="0" w:line="240" w:lineRule="auto"/>
              <w:ind w:firstLine="0"/>
              <w:rPr>
                <w:rFonts w:eastAsia="Times New Roman"/>
                <w:color w:val="000000"/>
                <w:sz w:val="20"/>
                <w:szCs w:val="20"/>
              </w:rPr>
            </w:pPr>
            <w:r w:rsidRPr="00A01E95">
              <w:rPr>
                <w:sz w:val="20"/>
              </w:rPr>
              <w:t>Мероприятия по снижению негативного воздействия транспорта на окружающую среду и здоровье населения</w:t>
            </w:r>
          </w:p>
        </w:tc>
        <w:tc>
          <w:tcPr>
            <w:tcW w:w="1120" w:type="pct"/>
            <w:shd w:val="clear" w:color="auto" w:fill="auto"/>
            <w:vAlign w:val="center"/>
            <w:hideMark/>
          </w:tcPr>
          <w:p w:rsidR="00B86CC1" w:rsidRPr="00EC65EC" w:rsidRDefault="00B86CC1" w:rsidP="00B86CC1">
            <w:pPr>
              <w:spacing w:after="0" w:line="240" w:lineRule="auto"/>
              <w:ind w:firstLine="0"/>
              <w:rPr>
                <w:rFonts w:eastAsia="Times New Roman"/>
                <w:color w:val="000000"/>
                <w:sz w:val="20"/>
                <w:szCs w:val="20"/>
              </w:rPr>
            </w:pPr>
            <w:r w:rsidRPr="00745533">
              <w:rPr>
                <w:rFonts w:eastAsia="Times New Roman"/>
                <w:color w:val="000000"/>
                <w:sz w:val="20"/>
                <w:szCs w:val="20"/>
              </w:rPr>
              <w:t>Оборудование</w:t>
            </w:r>
            <w:r>
              <w:rPr>
                <w:rFonts w:eastAsia="Times New Roman"/>
                <w:color w:val="000000"/>
                <w:sz w:val="20"/>
                <w:szCs w:val="20"/>
              </w:rPr>
              <w:t xml:space="preserve"> автомобильного транспорта газобаллонным оборудованием</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30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30</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30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30</w:t>
            </w:r>
          </w:p>
        </w:tc>
        <w:tc>
          <w:tcPr>
            <w:tcW w:w="337" w:type="pct"/>
            <w:shd w:val="clear" w:color="auto" w:fill="auto"/>
            <w:vAlign w:val="center"/>
            <w:hideMark/>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210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330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80" w:type="pct"/>
            <w:vAlign w:val="center"/>
          </w:tcPr>
          <w:p w:rsidR="00B86CC1" w:rsidRDefault="00B86CC1" w:rsidP="00B86CC1">
            <w:pPr>
              <w:spacing w:after="0" w:line="240" w:lineRule="auto"/>
              <w:ind w:firstLine="0"/>
              <w:jc w:val="center"/>
              <w:rPr>
                <w:rFonts w:eastAsia="Times New Roman"/>
                <w:sz w:val="20"/>
                <w:szCs w:val="20"/>
              </w:rPr>
            </w:pPr>
          </w:p>
        </w:tc>
        <w:tc>
          <w:tcPr>
            <w:tcW w:w="279" w:type="pct"/>
            <w:vAlign w:val="center"/>
          </w:tcPr>
          <w:p w:rsidR="00B86CC1" w:rsidRDefault="00B86CC1" w:rsidP="00B86CC1">
            <w:pPr>
              <w:spacing w:after="0" w:line="240" w:lineRule="auto"/>
              <w:ind w:firstLine="0"/>
              <w:jc w:val="center"/>
              <w:rPr>
                <w:rFonts w:eastAsia="Times New Roman"/>
                <w:sz w:val="20"/>
                <w:szCs w:val="20"/>
              </w:rPr>
            </w:pPr>
          </w:p>
        </w:tc>
        <w:tc>
          <w:tcPr>
            <w:tcW w:w="253" w:type="pct"/>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330</w:t>
            </w:r>
          </w:p>
        </w:tc>
      </w:tr>
      <w:tr w:rsidR="00B86CC1" w:rsidRPr="00745CEC" w:rsidTr="006017AF">
        <w:trPr>
          <w:trHeight w:val="300"/>
        </w:trPr>
        <w:tc>
          <w:tcPr>
            <w:tcW w:w="715" w:type="pct"/>
            <w:vMerge/>
            <w:vAlign w:val="center"/>
          </w:tcPr>
          <w:p w:rsidR="00B86CC1" w:rsidRPr="00745CEC" w:rsidRDefault="00B86CC1" w:rsidP="00B86CC1">
            <w:pPr>
              <w:spacing w:after="0" w:line="240" w:lineRule="auto"/>
              <w:ind w:firstLine="0"/>
              <w:rPr>
                <w:rFonts w:eastAsia="Times New Roman"/>
                <w:sz w:val="20"/>
                <w:szCs w:val="20"/>
              </w:rPr>
            </w:pPr>
          </w:p>
        </w:tc>
        <w:tc>
          <w:tcPr>
            <w:tcW w:w="1120" w:type="pct"/>
            <w:shd w:val="clear" w:color="auto" w:fill="auto"/>
            <w:hideMark/>
          </w:tcPr>
          <w:p w:rsidR="00B86CC1" w:rsidRPr="00745CEC" w:rsidRDefault="00B86CC1" w:rsidP="00B86CC1">
            <w:pPr>
              <w:spacing w:after="0" w:line="240" w:lineRule="auto"/>
              <w:ind w:firstLine="0"/>
              <w:rPr>
                <w:rFonts w:eastAsia="Times New Roman"/>
                <w:sz w:val="20"/>
                <w:szCs w:val="20"/>
              </w:rPr>
            </w:pPr>
            <w:r w:rsidRPr="00745CEC">
              <w:rPr>
                <w:rFonts w:eastAsia="Times New Roman"/>
                <w:sz w:val="20"/>
                <w:szCs w:val="20"/>
              </w:rPr>
              <w:t xml:space="preserve">Применение экологических добавок в дорожном полотне </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200</w:t>
            </w: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1400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22</w:t>
            </w:r>
            <w:r w:rsidRPr="000A597B">
              <w:rPr>
                <w:rFonts w:eastAsia="Times New Roman"/>
                <w:sz w:val="20"/>
                <w:szCs w:val="20"/>
              </w:rPr>
              <w:t>00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80" w:type="pct"/>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1100</w:t>
            </w:r>
          </w:p>
        </w:tc>
        <w:tc>
          <w:tcPr>
            <w:tcW w:w="279" w:type="pct"/>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1100</w:t>
            </w:r>
          </w:p>
        </w:tc>
        <w:tc>
          <w:tcPr>
            <w:tcW w:w="253" w:type="pct"/>
            <w:vAlign w:val="center"/>
          </w:tcPr>
          <w:p w:rsidR="00B86CC1" w:rsidRDefault="00B86CC1" w:rsidP="00B86CC1">
            <w:pPr>
              <w:spacing w:after="0" w:line="240" w:lineRule="auto"/>
              <w:ind w:firstLine="0"/>
              <w:jc w:val="center"/>
              <w:rPr>
                <w:rFonts w:eastAsia="Times New Roman"/>
                <w:sz w:val="20"/>
                <w:szCs w:val="20"/>
              </w:rPr>
            </w:pPr>
          </w:p>
        </w:tc>
      </w:tr>
      <w:tr w:rsidR="00B86CC1" w:rsidRPr="00745CEC" w:rsidTr="006017AF">
        <w:trPr>
          <w:trHeight w:val="300"/>
        </w:trPr>
        <w:tc>
          <w:tcPr>
            <w:tcW w:w="715" w:type="pct"/>
            <w:vMerge w:val="restart"/>
            <w:vAlign w:val="center"/>
          </w:tcPr>
          <w:p w:rsidR="00B86CC1" w:rsidRPr="00A01E95" w:rsidRDefault="00B86CC1" w:rsidP="00B86CC1">
            <w:pPr>
              <w:spacing w:after="0" w:line="240" w:lineRule="auto"/>
              <w:ind w:firstLine="0"/>
              <w:rPr>
                <w:rFonts w:eastAsia="Times New Roman"/>
                <w:color w:val="000000"/>
                <w:sz w:val="20"/>
                <w:szCs w:val="20"/>
              </w:rPr>
            </w:pPr>
            <w:r w:rsidRPr="00A01E95">
              <w:rPr>
                <w:sz w:val="20"/>
              </w:rPr>
              <w:t xml:space="preserve">Мероприятия по мониторингу и </w:t>
            </w:r>
            <w:proofErr w:type="gramStart"/>
            <w:r w:rsidRPr="00A01E95">
              <w:rPr>
                <w:sz w:val="20"/>
              </w:rPr>
              <w:t>контролю за</w:t>
            </w:r>
            <w:proofErr w:type="gramEnd"/>
            <w:r w:rsidRPr="00A01E95">
              <w:rPr>
                <w:sz w:val="20"/>
              </w:rPr>
              <w:t xml:space="preserve"> работой транспортной инфраструктуры и качеством транспортного обслуживания населения и субъектов экономической деятельности</w:t>
            </w:r>
          </w:p>
        </w:tc>
        <w:tc>
          <w:tcPr>
            <w:tcW w:w="1120" w:type="pct"/>
            <w:shd w:val="clear" w:color="auto" w:fill="auto"/>
            <w:vAlign w:val="center"/>
            <w:hideMark/>
          </w:tcPr>
          <w:p w:rsidR="00B86CC1" w:rsidRPr="00EC65EC" w:rsidRDefault="00B86CC1" w:rsidP="00B86CC1">
            <w:pPr>
              <w:spacing w:after="0" w:line="240" w:lineRule="auto"/>
              <w:ind w:firstLine="0"/>
              <w:rPr>
                <w:rFonts w:eastAsia="Times New Roman"/>
                <w:color w:val="000000"/>
                <w:sz w:val="20"/>
                <w:szCs w:val="20"/>
              </w:rPr>
            </w:pPr>
            <w:r>
              <w:rPr>
                <w:rFonts w:eastAsia="Times New Roman"/>
                <w:color w:val="000000"/>
                <w:sz w:val="20"/>
                <w:szCs w:val="20"/>
              </w:rPr>
              <w:t>Актуализация</w:t>
            </w:r>
            <w:r w:rsidRPr="00EC65EC">
              <w:rPr>
                <w:rFonts w:eastAsia="Times New Roman"/>
                <w:color w:val="000000"/>
                <w:sz w:val="20"/>
                <w:szCs w:val="20"/>
              </w:rPr>
              <w:t xml:space="preserve"> программы комплексного развития транспортной инфраструктуры</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10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10</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10</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10</w:t>
            </w: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70</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Pr>
                <w:rFonts w:eastAsia="Times New Roman"/>
                <w:sz w:val="20"/>
                <w:szCs w:val="20"/>
              </w:rPr>
              <w:t>110</w:t>
            </w:r>
          </w:p>
        </w:tc>
        <w:tc>
          <w:tcPr>
            <w:tcW w:w="280" w:type="pct"/>
            <w:vAlign w:val="center"/>
          </w:tcPr>
          <w:p w:rsidR="00B86CC1" w:rsidRPr="00745CEC" w:rsidRDefault="00B86CC1" w:rsidP="00B86CC1">
            <w:pPr>
              <w:spacing w:after="0" w:line="240" w:lineRule="auto"/>
              <w:ind w:firstLine="0"/>
              <w:jc w:val="center"/>
              <w:rPr>
                <w:rFonts w:eastAsia="Times New Roman"/>
                <w:sz w:val="20"/>
                <w:szCs w:val="20"/>
              </w:rPr>
            </w:pPr>
          </w:p>
        </w:tc>
        <w:tc>
          <w:tcPr>
            <w:tcW w:w="280" w:type="pct"/>
            <w:vAlign w:val="center"/>
          </w:tcPr>
          <w:p w:rsidR="00B86CC1" w:rsidRDefault="00B86CC1" w:rsidP="00B86CC1">
            <w:pPr>
              <w:spacing w:after="0" w:line="240" w:lineRule="auto"/>
              <w:ind w:firstLine="0"/>
              <w:jc w:val="center"/>
              <w:rPr>
                <w:rFonts w:eastAsia="Times New Roman"/>
                <w:sz w:val="20"/>
                <w:szCs w:val="20"/>
              </w:rPr>
            </w:pPr>
          </w:p>
        </w:tc>
        <w:tc>
          <w:tcPr>
            <w:tcW w:w="279" w:type="pct"/>
            <w:vAlign w:val="center"/>
          </w:tcPr>
          <w:p w:rsidR="00B86CC1" w:rsidRDefault="00B86CC1" w:rsidP="00B86CC1">
            <w:pPr>
              <w:spacing w:after="0" w:line="240" w:lineRule="auto"/>
              <w:ind w:firstLine="0"/>
              <w:jc w:val="center"/>
              <w:rPr>
                <w:rFonts w:eastAsia="Times New Roman"/>
                <w:sz w:val="20"/>
                <w:szCs w:val="20"/>
              </w:rPr>
            </w:pPr>
            <w:r>
              <w:rPr>
                <w:rFonts w:eastAsia="Times New Roman"/>
                <w:sz w:val="20"/>
                <w:szCs w:val="20"/>
              </w:rPr>
              <w:t>110</w:t>
            </w:r>
          </w:p>
        </w:tc>
        <w:tc>
          <w:tcPr>
            <w:tcW w:w="253" w:type="pct"/>
            <w:vAlign w:val="center"/>
          </w:tcPr>
          <w:p w:rsidR="00B86CC1" w:rsidRDefault="00B86CC1" w:rsidP="00B86CC1">
            <w:pPr>
              <w:spacing w:after="0" w:line="240" w:lineRule="auto"/>
              <w:ind w:firstLine="0"/>
              <w:jc w:val="center"/>
              <w:rPr>
                <w:rFonts w:eastAsia="Times New Roman"/>
                <w:sz w:val="20"/>
                <w:szCs w:val="20"/>
              </w:rPr>
            </w:pPr>
          </w:p>
        </w:tc>
      </w:tr>
      <w:tr w:rsidR="00B86CC1" w:rsidRPr="00745CEC" w:rsidTr="006017AF">
        <w:trPr>
          <w:trHeight w:val="300"/>
        </w:trPr>
        <w:tc>
          <w:tcPr>
            <w:tcW w:w="715" w:type="pct"/>
            <w:vMerge/>
            <w:vAlign w:val="center"/>
          </w:tcPr>
          <w:p w:rsidR="00B86CC1" w:rsidRPr="00EC65EC" w:rsidRDefault="00B86CC1" w:rsidP="00B86CC1">
            <w:pPr>
              <w:spacing w:after="0" w:line="240" w:lineRule="auto"/>
              <w:ind w:firstLine="0"/>
              <w:rPr>
                <w:rFonts w:eastAsia="Times New Roman"/>
                <w:color w:val="000000"/>
                <w:sz w:val="20"/>
                <w:szCs w:val="20"/>
              </w:rPr>
            </w:pPr>
          </w:p>
        </w:tc>
        <w:tc>
          <w:tcPr>
            <w:tcW w:w="1120" w:type="pct"/>
            <w:shd w:val="clear" w:color="auto" w:fill="auto"/>
            <w:vAlign w:val="center"/>
            <w:hideMark/>
          </w:tcPr>
          <w:p w:rsidR="00B86CC1" w:rsidRPr="00EC65EC" w:rsidRDefault="00B86CC1" w:rsidP="00B86CC1">
            <w:pPr>
              <w:spacing w:after="0" w:line="240" w:lineRule="auto"/>
              <w:ind w:firstLine="0"/>
              <w:rPr>
                <w:rFonts w:eastAsia="Times New Roman"/>
                <w:color w:val="000000"/>
                <w:sz w:val="20"/>
                <w:szCs w:val="20"/>
              </w:rPr>
            </w:pPr>
            <w:r w:rsidRPr="00EC65EC">
              <w:rPr>
                <w:rFonts w:eastAsia="Times New Roman"/>
                <w:color w:val="000000"/>
                <w:sz w:val="20"/>
                <w:szCs w:val="20"/>
              </w:rPr>
              <w:t>Мониторинг реализации программы</w:t>
            </w:r>
            <w:r>
              <w:rPr>
                <w:rFonts w:eastAsia="Times New Roman"/>
                <w:color w:val="000000"/>
                <w:sz w:val="20"/>
                <w:szCs w:val="20"/>
              </w:rPr>
              <w:t xml:space="preserve">, в т.ч. </w:t>
            </w:r>
            <w:r>
              <w:rPr>
                <w:rFonts w:eastAsia="Times New Roman"/>
                <w:sz w:val="20"/>
                <w:szCs w:val="20"/>
              </w:rPr>
              <w:t>п</w:t>
            </w:r>
            <w:r w:rsidRPr="003F408E">
              <w:rPr>
                <w:rFonts w:eastAsia="Times New Roman"/>
                <w:sz w:val="20"/>
                <w:szCs w:val="20"/>
              </w:rPr>
              <w:t>роведение опросов по удовлетворенности транспортным комплексом, оценка населения качеством предоставляемых услуг транспортным комплексом, уровнем развития транспортной инфраструктуры</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color w:val="000000"/>
                <w:sz w:val="20"/>
                <w:szCs w:val="20"/>
              </w:rPr>
            </w:pP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279"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337" w:type="pct"/>
            <w:shd w:val="clear" w:color="auto" w:fill="auto"/>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337"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280"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279"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c>
          <w:tcPr>
            <w:tcW w:w="253" w:type="pct"/>
            <w:vAlign w:val="center"/>
          </w:tcPr>
          <w:p w:rsidR="00B86CC1" w:rsidRPr="000A597B" w:rsidRDefault="00B86CC1" w:rsidP="00B86CC1">
            <w:pPr>
              <w:spacing w:after="0" w:line="240" w:lineRule="auto"/>
              <w:ind w:firstLine="0"/>
              <w:jc w:val="center"/>
              <w:rPr>
                <w:rFonts w:eastAsia="Times New Roman"/>
                <w:sz w:val="20"/>
                <w:szCs w:val="20"/>
              </w:rPr>
            </w:pPr>
            <w:r w:rsidRPr="000A597B">
              <w:rPr>
                <w:rFonts w:eastAsia="Times New Roman"/>
                <w:sz w:val="20"/>
                <w:szCs w:val="20"/>
              </w:rPr>
              <w:t>-</w:t>
            </w:r>
          </w:p>
        </w:tc>
      </w:tr>
      <w:tr w:rsidR="00B86CC1" w:rsidRPr="00D77512" w:rsidTr="006017AF">
        <w:trPr>
          <w:trHeight w:val="300"/>
        </w:trPr>
        <w:tc>
          <w:tcPr>
            <w:tcW w:w="1835" w:type="pct"/>
            <w:gridSpan w:val="2"/>
            <w:vAlign w:val="center"/>
          </w:tcPr>
          <w:p w:rsidR="00B86CC1" w:rsidRPr="00D77512" w:rsidRDefault="00B86CC1" w:rsidP="00B86CC1">
            <w:pPr>
              <w:spacing w:after="0" w:line="240" w:lineRule="auto"/>
              <w:ind w:firstLine="0"/>
              <w:rPr>
                <w:rFonts w:eastAsia="Times New Roman"/>
                <w:b/>
                <w:color w:val="000000"/>
                <w:sz w:val="20"/>
                <w:szCs w:val="20"/>
              </w:rPr>
            </w:pPr>
            <w:r w:rsidRPr="00D77512">
              <w:rPr>
                <w:rFonts w:eastAsia="Times New Roman"/>
                <w:b/>
                <w:color w:val="000000"/>
                <w:sz w:val="20"/>
                <w:szCs w:val="20"/>
              </w:rPr>
              <w:t>Всего:</w:t>
            </w:r>
          </w:p>
        </w:tc>
        <w:tc>
          <w:tcPr>
            <w:tcW w:w="280" w:type="pct"/>
            <w:shd w:val="clear" w:color="auto" w:fill="auto"/>
            <w:vAlign w:val="center"/>
          </w:tcPr>
          <w:p w:rsidR="00B86CC1" w:rsidRPr="00D77512" w:rsidRDefault="00B86CC1" w:rsidP="00B86CC1">
            <w:pPr>
              <w:spacing w:after="0" w:line="240" w:lineRule="auto"/>
              <w:ind w:firstLine="0"/>
              <w:jc w:val="center"/>
              <w:rPr>
                <w:rFonts w:eastAsia="Times New Roman"/>
                <w:b/>
                <w:color w:val="000000"/>
                <w:sz w:val="20"/>
                <w:szCs w:val="20"/>
              </w:rPr>
            </w:pPr>
            <w:r>
              <w:rPr>
                <w:rFonts w:eastAsia="Times New Roman"/>
                <w:b/>
                <w:color w:val="000000"/>
                <w:sz w:val="20"/>
                <w:szCs w:val="20"/>
              </w:rPr>
              <w:t>455</w:t>
            </w:r>
          </w:p>
        </w:tc>
        <w:tc>
          <w:tcPr>
            <w:tcW w:w="280" w:type="pct"/>
            <w:vAlign w:val="center"/>
          </w:tcPr>
          <w:p w:rsidR="00B86CC1" w:rsidRPr="006A2E21" w:rsidRDefault="00B86CC1" w:rsidP="00B86CC1">
            <w:pPr>
              <w:spacing w:after="0" w:line="240" w:lineRule="auto"/>
              <w:ind w:firstLine="0"/>
              <w:jc w:val="center"/>
              <w:rPr>
                <w:rFonts w:eastAsia="Times New Roman"/>
                <w:b/>
                <w:spacing w:val="-2"/>
                <w:sz w:val="20"/>
                <w:szCs w:val="20"/>
              </w:rPr>
            </w:pPr>
            <w:r>
              <w:rPr>
                <w:rFonts w:eastAsia="Times New Roman"/>
                <w:b/>
                <w:spacing w:val="-2"/>
                <w:sz w:val="20"/>
                <w:szCs w:val="20"/>
              </w:rPr>
              <w:t>4325</w:t>
            </w:r>
          </w:p>
        </w:tc>
        <w:tc>
          <w:tcPr>
            <w:tcW w:w="280" w:type="pct"/>
            <w:shd w:val="clear" w:color="auto" w:fill="auto"/>
            <w:vAlign w:val="center"/>
          </w:tcPr>
          <w:p w:rsidR="00B86CC1" w:rsidRPr="006A2E21" w:rsidRDefault="00D474DC" w:rsidP="00B86CC1">
            <w:pPr>
              <w:spacing w:after="0" w:line="240" w:lineRule="auto"/>
              <w:ind w:firstLine="0"/>
              <w:jc w:val="center"/>
              <w:rPr>
                <w:rFonts w:eastAsia="Times New Roman"/>
                <w:b/>
                <w:spacing w:val="-2"/>
                <w:sz w:val="20"/>
                <w:szCs w:val="20"/>
              </w:rPr>
            </w:pPr>
            <w:r>
              <w:rPr>
                <w:rFonts w:eastAsia="Times New Roman"/>
                <w:b/>
                <w:spacing w:val="-2"/>
                <w:sz w:val="20"/>
                <w:szCs w:val="20"/>
              </w:rPr>
              <w:t>4424</w:t>
            </w:r>
          </w:p>
        </w:tc>
        <w:tc>
          <w:tcPr>
            <w:tcW w:w="279" w:type="pct"/>
            <w:shd w:val="clear" w:color="auto" w:fill="auto"/>
            <w:vAlign w:val="center"/>
          </w:tcPr>
          <w:p w:rsidR="00B86CC1" w:rsidRPr="006A2E21" w:rsidRDefault="00D474DC" w:rsidP="00D474DC">
            <w:pPr>
              <w:spacing w:after="0" w:line="240" w:lineRule="auto"/>
              <w:ind w:firstLine="0"/>
              <w:jc w:val="center"/>
              <w:rPr>
                <w:rFonts w:eastAsia="Times New Roman"/>
                <w:b/>
                <w:spacing w:val="-2"/>
                <w:sz w:val="20"/>
                <w:szCs w:val="20"/>
              </w:rPr>
            </w:pPr>
            <w:r>
              <w:rPr>
                <w:rFonts w:eastAsia="Times New Roman"/>
                <w:b/>
                <w:spacing w:val="-2"/>
                <w:sz w:val="20"/>
                <w:szCs w:val="20"/>
              </w:rPr>
              <w:t>3763</w:t>
            </w:r>
          </w:p>
        </w:tc>
        <w:tc>
          <w:tcPr>
            <w:tcW w:w="280" w:type="pct"/>
            <w:shd w:val="clear" w:color="auto" w:fill="auto"/>
            <w:vAlign w:val="center"/>
          </w:tcPr>
          <w:p w:rsidR="00B86CC1" w:rsidRPr="006A2E21" w:rsidRDefault="009305C9" w:rsidP="00B86CC1">
            <w:pPr>
              <w:spacing w:after="0" w:line="240" w:lineRule="auto"/>
              <w:ind w:firstLine="0"/>
              <w:jc w:val="center"/>
              <w:rPr>
                <w:rFonts w:eastAsia="Times New Roman"/>
                <w:b/>
                <w:spacing w:val="-2"/>
                <w:sz w:val="20"/>
                <w:szCs w:val="20"/>
              </w:rPr>
            </w:pPr>
            <w:r>
              <w:rPr>
                <w:rFonts w:eastAsia="Times New Roman"/>
                <w:b/>
                <w:spacing w:val="-2"/>
                <w:sz w:val="20"/>
                <w:szCs w:val="20"/>
              </w:rPr>
              <w:t>5927</w:t>
            </w:r>
          </w:p>
        </w:tc>
        <w:tc>
          <w:tcPr>
            <w:tcW w:w="337" w:type="pct"/>
            <w:shd w:val="clear" w:color="auto" w:fill="auto"/>
            <w:vAlign w:val="center"/>
          </w:tcPr>
          <w:p w:rsidR="00B86CC1" w:rsidRPr="006A2E21" w:rsidRDefault="009305C9" w:rsidP="00B86CC1">
            <w:pPr>
              <w:spacing w:after="0" w:line="240" w:lineRule="auto"/>
              <w:ind w:firstLine="0"/>
              <w:jc w:val="center"/>
              <w:rPr>
                <w:rFonts w:eastAsia="Times New Roman"/>
                <w:b/>
                <w:spacing w:val="-2"/>
                <w:sz w:val="20"/>
                <w:szCs w:val="20"/>
              </w:rPr>
            </w:pPr>
            <w:r>
              <w:rPr>
                <w:rFonts w:eastAsia="Times New Roman"/>
                <w:b/>
                <w:spacing w:val="-2"/>
                <w:sz w:val="20"/>
                <w:szCs w:val="20"/>
              </w:rPr>
              <w:t>165738</w:t>
            </w:r>
          </w:p>
        </w:tc>
        <w:tc>
          <w:tcPr>
            <w:tcW w:w="337" w:type="pct"/>
            <w:vAlign w:val="center"/>
          </w:tcPr>
          <w:p w:rsidR="00B86CC1" w:rsidRPr="00D77512" w:rsidRDefault="009305C9" w:rsidP="00B86CC1">
            <w:pPr>
              <w:spacing w:after="0" w:line="240" w:lineRule="auto"/>
              <w:ind w:firstLine="0"/>
              <w:jc w:val="center"/>
              <w:rPr>
                <w:rFonts w:eastAsia="Times New Roman"/>
                <w:b/>
                <w:sz w:val="20"/>
                <w:szCs w:val="20"/>
              </w:rPr>
            </w:pPr>
            <w:r>
              <w:rPr>
                <w:rFonts w:eastAsia="Times New Roman"/>
                <w:b/>
                <w:sz w:val="20"/>
                <w:szCs w:val="20"/>
              </w:rPr>
              <w:t>184632</w:t>
            </w:r>
          </w:p>
        </w:tc>
        <w:tc>
          <w:tcPr>
            <w:tcW w:w="280" w:type="pct"/>
            <w:vAlign w:val="center"/>
          </w:tcPr>
          <w:p w:rsidR="00B86CC1" w:rsidRPr="007841CA" w:rsidRDefault="009305C9" w:rsidP="00B86CC1">
            <w:pPr>
              <w:spacing w:after="0" w:line="240" w:lineRule="auto"/>
              <w:ind w:firstLine="0"/>
              <w:jc w:val="center"/>
              <w:rPr>
                <w:rFonts w:eastAsia="Times New Roman"/>
                <w:b/>
                <w:sz w:val="20"/>
                <w:szCs w:val="20"/>
              </w:rPr>
            </w:pPr>
            <w:r>
              <w:rPr>
                <w:rFonts w:eastAsia="Times New Roman"/>
                <w:b/>
                <w:sz w:val="20"/>
                <w:szCs w:val="20"/>
              </w:rPr>
              <w:t>64358</w:t>
            </w:r>
          </w:p>
        </w:tc>
        <w:tc>
          <w:tcPr>
            <w:tcW w:w="280" w:type="pct"/>
            <w:vAlign w:val="center"/>
          </w:tcPr>
          <w:p w:rsidR="00B86CC1" w:rsidRPr="007841CA" w:rsidRDefault="009305C9" w:rsidP="00B86CC1">
            <w:pPr>
              <w:spacing w:after="0" w:line="240" w:lineRule="auto"/>
              <w:ind w:firstLine="0"/>
              <w:jc w:val="center"/>
              <w:rPr>
                <w:rFonts w:eastAsia="Times New Roman"/>
                <w:b/>
                <w:sz w:val="20"/>
                <w:szCs w:val="20"/>
              </w:rPr>
            </w:pPr>
            <w:r>
              <w:rPr>
                <w:rFonts w:eastAsia="Times New Roman"/>
                <w:b/>
                <w:sz w:val="20"/>
                <w:szCs w:val="20"/>
              </w:rPr>
              <w:t>52100</w:t>
            </w:r>
          </w:p>
        </w:tc>
        <w:tc>
          <w:tcPr>
            <w:tcW w:w="279" w:type="pct"/>
            <w:vAlign w:val="center"/>
          </w:tcPr>
          <w:p w:rsidR="00B86CC1" w:rsidRPr="007841CA" w:rsidRDefault="009305C9" w:rsidP="00B86CC1">
            <w:pPr>
              <w:spacing w:after="0" w:line="240" w:lineRule="auto"/>
              <w:ind w:firstLine="0"/>
              <w:jc w:val="center"/>
              <w:rPr>
                <w:rFonts w:eastAsia="Times New Roman"/>
                <w:b/>
                <w:sz w:val="20"/>
                <w:szCs w:val="20"/>
              </w:rPr>
            </w:pPr>
            <w:r>
              <w:rPr>
                <w:rFonts w:eastAsia="Times New Roman"/>
                <w:b/>
                <w:sz w:val="20"/>
                <w:szCs w:val="20"/>
              </w:rPr>
              <w:t>67844</w:t>
            </w:r>
          </w:p>
        </w:tc>
        <w:tc>
          <w:tcPr>
            <w:tcW w:w="253" w:type="pct"/>
            <w:vAlign w:val="center"/>
          </w:tcPr>
          <w:p w:rsidR="00B86CC1" w:rsidRPr="007841CA" w:rsidRDefault="00B86CC1" w:rsidP="00B86CC1">
            <w:pPr>
              <w:spacing w:after="0" w:line="240" w:lineRule="auto"/>
              <w:ind w:firstLine="0"/>
              <w:jc w:val="center"/>
              <w:rPr>
                <w:rFonts w:eastAsia="Times New Roman"/>
                <w:b/>
                <w:sz w:val="20"/>
                <w:szCs w:val="20"/>
              </w:rPr>
            </w:pPr>
            <w:r>
              <w:rPr>
                <w:rFonts w:eastAsia="Times New Roman"/>
                <w:b/>
                <w:sz w:val="20"/>
                <w:szCs w:val="20"/>
              </w:rPr>
              <w:t>330</w:t>
            </w:r>
          </w:p>
        </w:tc>
      </w:tr>
    </w:tbl>
    <w:p w:rsidR="00B32F0B" w:rsidRPr="002515CF" w:rsidRDefault="00B3143B" w:rsidP="00257AC1">
      <w:pPr>
        <w:spacing w:before="120" w:after="0" w:line="240" w:lineRule="auto"/>
        <w:rPr>
          <w:szCs w:val="20"/>
        </w:rPr>
      </w:pPr>
      <w:r w:rsidRPr="002515CF">
        <w:rPr>
          <w:szCs w:val="20"/>
        </w:rPr>
        <w:t>Примечание. Точный объем капитальных вложений</w:t>
      </w:r>
      <w:r w:rsidR="00B32F0B" w:rsidRPr="002515CF">
        <w:rPr>
          <w:szCs w:val="20"/>
        </w:rPr>
        <w:t xml:space="preserve"> </w:t>
      </w:r>
      <w:r w:rsidRPr="002515CF">
        <w:rPr>
          <w:szCs w:val="20"/>
        </w:rPr>
        <w:t xml:space="preserve">в реализацию </w:t>
      </w:r>
      <w:r w:rsidR="00B32F0B" w:rsidRPr="002515CF">
        <w:rPr>
          <w:szCs w:val="20"/>
        </w:rPr>
        <w:t>мероприятий на период 20</w:t>
      </w:r>
      <w:r w:rsidR="00CB61D0" w:rsidRPr="002515CF">
        <w:rPr>
          <w:szCs w:val="20"/>
        </w:rPr>
        <w:t>17</w:t>
      </w:r>
      <w:r w:rsidR="00B32F0B" w:rsidRPr="002515CF">
        <w:rPr>
          <w:szCs w:val="20"/>
        </w:rPr>
        <w:t>-20</w:t>
      </w:r>
      <w:r w:rsidRPr="002515CF">
        <w:rPr>
          <w:szCs w:val="20"/>
        </w:rPr>
        <w:t>2</w:t>
      </w:r>
      <w:r w:rsidR="006763FF" w:rsidRPr="002515CF">
        <w:rPr>
          <w:szCs w:val="20"/>
        </w:rPr>
        <w:t>8</w:t>
      </w:r>
      <w:r w:rsidR="00B32F0B" w:rsidRPr="002515CF">
        <w:rPr>
          <w:szCs w:val="20"/>
        </w:rPr>
        <w:t xml:space="preserve"> гг. будет определен посредством принятия и утверждения финансирования в бюджетах соответствующего уровня на основании разработанной проектно-сметной документации по объектам.</w:t>
      </w:r>
      <w:r w:rsidRPr="002515CF">
        <w:rPr>
          <w:szCs w:val="20"/>
        </w:rPr>
        <w:t xml:space="preserve"> </w:t>
      </w:r>
    </w:p>
    <w:p w:rsidR="00745CEC" w:rsidRPr="002515CF" w:rsidRDefault="00745CEC" w:rsidP="00B32F0B">
      <w:pPr>
        <w:rPr>
          <w:sz w:val="32"/>
        </w:rPr>
        <w:sectPr w:rsidR="00745CEC" w:rsidRPr="002515CF" w:rsidSect="00745CEC">
          <w:pgSz w:w="16838" w:h="11906" w:orient="landscape"/>
          <w:pgMar w:top="1701" w:right="1134" w:bottom="851" w:left="1134" w:header="709" w:footer="709" w:gutter="0"/>
          <w:cols w:space="708"/>
          <w:docGrid w:linePitch="360"/>
        </w:sectPr>
      </w:pPr>
    </w:p>
    <w:p w:rsidR="00B32F0B" w:rsidRPr="00583D94" w:rsidRDefault="003E224C" w:rsidP="00614423">
      <w:pPr>
        <w:pStyle w:val="S1"/>
        <w:jc w:val="center"/>
      </w:pPr>
      <w:bookmarkStart w:id="71" w:name="_Toc479765698"/>
      <w:r w:rsidRPr="00583D94">
        <w:rPr>
          <w:caps w:val="0"/>
        </w:rPr>
        <w:t>ОЦЕНКА ЭФФЕКТИВНОСТИ МЕРОПРИЯТИЙ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1"/>
    </w:p>
    <w:p w:rsidR="009407B7" w:rsidRDefault="00B32F0B" w:rsidP="00542303">
      <w:pPr>
        <w:rPr>
          <w:rFonts w:eastAsia="Times New Roman"/>
          <w:color w:val="000000"/>
          <w:szCs w:val="24"/>
        </w:rPr>
      </w:pPr>
      <w:r w:rsidRPr="00583D94">
        <w:rPr>
          <w:rFonts w:eastAsia="Times New Roman"/>
          <w:color w:val="000000"/>
          <w:szCs w:val="24"/>
        </w:rPr>
        <w:t xml:space="preserve">Цель программы </w:t>
      </w:r>
      <w:r w:rsidR="00542303">
        <w:rPr>
          <w:rFonts w:eastAsia="Times New Roman"/>
          <w:color w:val="000000"/>
          <w:szCs w:val="24"/>
        </w:rPr>
        <w:t>–</w:t>
      </w:r>
      <w:r w:rsidRPr="00583D94">
        <w:rPr>
          <w:rFonts w:eastAsia="Times New Roman"/>
          <w:color w:val="000000"/>
          <w:szCs w:val="24"/>
        </w:rPr>
        <w:t xml:space="preserve"> обеспечение нормативного соответствия и надежности функционирования транспортных систем, способствующих комфортным и безопасным условиям для проживания людей.</w:t>
      </w:r>
      <w:r w:rsidR="009407B7">
        <w:rPr>
          <w:rFonts w:eastAsia="Times New Roman"/>
          <w:color w:val="000000"/>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17"/>
        <w:gridCol w:w="3743"/>
        <w:gridCol w:w="911"/>
        <w:gridCol w:w="911"/>
        <w:gridCol w:w="1062"/>
        <w:gridCol w:w="1062"/>
        <w:gridCol w:w="1062"/>
        <w:gridCol w:w="1059"/>
        <w:gridCol w:w="1059"/>
      </w:tblGrid>
      <w:tr w:rsidR="00CB61D0" w:rsidRPr="00382389" w:rsidTr="00CB61D0">
        <w:trPr>
          <w:trHeight w:val="838"/>
          <w:tblHeader/>
        </w:trPr>
        <w:tc>
          <w:tcPr>
            <w:tcW w:w="1325" w:type="pct"/>
            <w:shd w:val="clear" w:color="auto" w:fill="auto"/>
            <w:noWrap/>
            <w:vAlign w:val="center"/>
            <w:hideMark/>
          </w:tcPr>
          <w:p w:rsidR="00CB61D0" w:rsidRPr="00382389" w:rsidRDefault="00CB61D0"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Мероприятия</w:t>
            </w:r>
          </w:p>
        </w:tc>
        <w:tc>
          <w:tcPr>
            <w:tcW w:w="1266" w:type="pct"/>
            <w:shd w:val="clear" w:color="auto" w:fill="auto"/>
            <w:vAlign w:val="center"/>
            <w:hideMark/>
          </w:tcPr>
          <w:p w:rsidR="00CB61D0" w:rsidRPr="00382389" w:rsidRDefault="00CB61D0"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Наименование индикатора</w:t>
            </w:r>
          </w:p>
        </w:tc>
        <w:tc>
          <w:tcPr>
            <w:tcW w:w="308" w:type="pct"/>
            <w:shd w:val="clear" w:color="auto" w:fill="auto"/>
            <w:vAlign w:val="center"/>
            <w:hideMark/>
          </w:tcPr>
          <w:p w:rsidR="00CB61D0" w:rsidRPr="00382389" w:rsidRDefault="00CB61D0"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2016</w:t>
            </w:r>
            <w:r w:rsidR="0016345C">
              <w:rPr>
                <w:rFonts w:eastAsia="Times New Roman"/>
                <w:b/>
                <w:color w:val="000000"/>
                <w:sz w:val="20"/>
                <w:szCs w:val="20"/>
              </w:rPr>
              <w:t xml:space="preserve"> г.</w:t>
            </w:r>
          </w:p>
        </w:tc>
        <w:tc>
          <w:tcPr>
            <w:tcW w:w="308" w:type="pct"/>
            <w:shd w:val="clear" w:color="auto" w:fill="auto"/>
            <w:vAlign w:val="center"/>
            <w:hideMark/>
          </w:tcPr>
          <w:p w:rsidR="00CB61D0" w:rsidRPr="00382389" w:rsidRDefault="00CB61D0"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2017</w:t>
            </w:r>
            <w:r w:rsidR="0016345C">
              <w:rPr>
                <w:rFonts w:eastAsia="Times New Roman"/>
                <w:b/>
                <w:color w:val="000000"/>
                <w:sz w:val="20"/>
                <w:szCs w:val="20"/>
              </w:rPr>
              <w:t xml:space="preserve"> г.</w:t>
            </w:r>
          </w:p>
        </w:tc>
        <w:tc>
          <w:tcPr>
            <w:tcW w:w="359" w:type="pct"/>
            <w:shd w:val="clear" w:color="auto" w:fill="auto"/>
            <w:vAlign w:val="center"/>
            <w:hideMark/>
          </w:tcPr>
          <w:p w:rsidR="00CB61D0" w:rsidRPr="00382389" w:rsidRDefault="00CB61D0"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2018</w:t>
            </w:r>
            <w:r w:rsidR="0016345C">
              <w:rPr>
                <w:rFonts w:eastAsia="Times New Roman"/>
                <w:b/>
                <w:color w:val="000000"/>
                <w:sz w:val="20"/>
                <w:szCs w:val="20"/>
              </w:rPr>
              <w:t xml:space="preserve"> г.</w:t>
            </w:r>
          </w:p>
        </w:tc>
        <w:tc>
          <w:tcPr>
            <w:tcW w:w="359" w:type="pct"/>
            <w:shd w:val="clear" w:color="auto" w:fill="auto"/>
            <w:vAlign w:val="center"/>
            <w:hideMark/>
          </w:tcPr>
          <w:p w:rsidR="00CB61D0" w:rsidRPr="00382389" w:rsidRDefault="00CB61D0"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2019</w:t>
            </w:r>
            <w:r w:rsidR="0016345C">
              <w:rPr>
                <w:rFonts w:eastAsia="Times New Roman"/>
                <w:b/>
                <w:color w:val="000000"/>
                <w:sz w:val="20"/>
                <w:szCs w:val="20"/>
              </w:rPr>
              <w:t xml:space="preserve"> г.</w:t>
            </w:r>
          </w:p>
        </w:tc>
        <w:tc>
          <w:tcPr>
            <w:tcW w:w="359" w:type="pct"/>
            <w:shd w:val="clear" w:color="auto" w:fill="auto"/>
            <w:vAlign w:val="center"/>
            <w:hideMark/>
          </w:tcPr>
          <w:p w:rsidR="00CB61D0" w:rsidRPr="00382389" w:rsidRDefault="00CB61D0" w:rsidP="00382389">
            <w:pPr>
              <w:spacing w:after="0" w:line="240" w:lineRule="auto"/>
              <w:ind w:firstLine="0"/>
              <w:jc w:val="center"/>
              <w:rPr>
                <w:rFonts w:eastAsia="Times New Roman"/>
                <w:b/>
                <w:color w:val="000000"/>
                <w:sz w:val="20"/>
                <w:szCs w:val="20"/>
              </w:rPr>
            </w:pPr>
            <w:r w:rsidRPr="00382389">
              <w:rPr>
                <w:rFonts w:eastAsia="Times New Roman"/>
                <w:b/>
                <w:color w:val="000000"/>
                <w:sz w:val="20"/>
                <w:szCs w:val="20"/>
              </w:rPr>
              <w:t>2020</w:t>
            </w:r>
            <w:r w:rsidR="0016345C">
              <w:rPr>
                <w:rFonts w:eastAsia="Times New Roman"/>
                <w:b/>
                <w:color w:val="000000"/>
                <w:sz w:val="20"/>
                <w:szCs w:val="20"/>
              </w:rPr>
              <w:t xml:space="preserve"> г.</w:t>
            </w:r>
          </w:p>
        </w:tc>
        <w:tc>
          <w:tcPr>
            <w:tcW w:w="358" w:type="pct"/>
            <w:vAlign w:val="center"/>
          </w:tcPr>
          <w:p w:rsidR="00CB61D0" w:rsidRDefault="00CB61D0" w:rsidP="00BE15E7">
            <w:pPr>
              <w:spacing w:after="0" w:line="240" w:lineRule="auto"/>
              <w:ind w:firstLine="0"/>
              <w:jc w:val="center"/>
              <w:rPr>
                <w:rFonts w:eastAsia="Times New Roman"/>
                <w:b/>
                <w:color w:val="000000"/>
                <w:sz w:val="20"/>
                <w:szCs w:val="20"/>
              </w:rPr>
            </w:pPr>
            <w:r>
              <w:rPr>
                <w:rFonts w:eastAsia="Times New Roman"/>
                <w:b/>
                <w:color w:val="000000"/>
                <w:sz w:val="20"/>
                <w:szCs w:val="20"/>
              </w:rPr>
              <w:t>2021</w:t>
            </w:r>
            <w:r w:rsidR="0016345C">
              <w:rPr>
                <w:rFonts w:eastAsia="Times New Roman"/>
                <w:b/>
                <w:color w:val="000000"/>
                <w:sz w:val="20"/>
                <w:szCs w:val="20"/>
              </w:rPr>
              <w:t xml:space="preserve"> г.</w:t>
            </w:r>
          </w:p>
        </w:tc>
        <w:tc>
          <w:tcPr>
            <w:tcW w:w="358" w:type="pct"/>
            <w:shd w:val="clear" w:color="auto" w:fill="auto"/>
            <w:vAlign w:val="center"/>
            <w:hideMark/>
          </w:tcPr>
          <w:p w:rsidR="00CB61D0" w:rsidRPr="00382389" w:rsidRDefault="00CB61D0" w:rsidP="00CB61D0">
            <w:pPr>
              <w:spacing w:after="0" w:line="240" w:lineRule="auto"/>
              <w:ind w:firstLine="0"/>
              <w:jc w:val="center"/>
              <w:rPr>
                <w:rFonts w:eastAsia="Times New Roman"/>
                <w:b/>
                <w:color w:val="000000"/>
                <w:sz w:val="20"/>
                <w:szCs w:val="20"/>
              </w:rPr>
            </w:pPr>
            <w:r>
              <w:rPr>
                <w:rFonts w:eastAsia="Times New Roman"/>
                <w:b/>
                <w:color w:val="000000"/>
                <w:sz w:val="20"/>
                <w:szCs w:val="20"/>
              </w:rPr>
              <w:t>2022-</w:t>
            </w:r>
            <w:r w:rsidRPr="00382389">
              <w:rPr>
                <w:rFonts w:eastAsia="Times New Roman"/>
                <w:b/>
                <w:color w:val="000000"/>
                <w:sz w:val="20"/>
                <w:szCs w:val="20"/>
              </w:rPr>
              <w:t>202</w:t>
            </w:r>
            <w:r>
              <w:rPr>
                <w:rFonts w:eastAsia="Times New Roman"/>
                <w:b/>
                <w:color w:val="000000"/>
                <w:sz w:val="20"/>
                <w:szCs w:val="20"/>
              </w:rPr>
              <w:t>8</w:t>
            </w:r>
            <w:r w:rsidR="0016345C">
              <w:rPr>
                <w:rFonts w:eastAsia="Times New Roman"/>
                <w:b/>
                <w:color w:val="000000"/>
                <w:sz w:val="20"/>
                <w:szCs w:val="20"/>
              </w:rPr>
              <w:t xml:space="preserve"> гг.</w:t>
            </w:r>
          </w:p>
        </w:tc>
      </w:tr>
      <w:tr w:rsidR="00E86BAB" w:rsidRPr="00382389" w:rsidTr="00CB61D0">
        <w:trPr>
          <w:trHeight w:val="20"/>
        </w:trPr>
        <w:tc>
          <w:tcPr>
            <w:tcW w:w="1325" w:type="pct"/>
            <w:vMerge w:val="restart"/>
            <w:shd w:val="clear" w:color="auto" w:fill="auto"/>
            <w:hideMark/>
          </w:tcPr>
          <w:p w:rsidR="00E86BAB" w:rsidRPr="00382389" w:rsidRDefault="00E86BAB" w:rsidP="00E86BAB">
            <w:pPr>
              <w:spacing w:after="0" w:line="240" w:lineRule="auto"/>
              <w:ind w:firstLine="0"/>
              <w:rPr>
                <w:rFonts w:eastAsia="Times New Roman"/>
                <w:color w:val="000000"/>
                <w:sz w:val="20"/>
                <w:szCs w:val="20"/>
              </w:rPr>
            </w:pPr>
            <w:r w:rsidRPr="00382389">
              <w:rPr>
                <w:rFonts w:eastAsia="Times New Roman"/>
                <w:color w:val="000000"/>
                <w:sz w:val="20"/>
                <w:szCs w:val="20"/>
              </w:rPr>
              <w:t xml:space="preserve">а) мероприятия по развитию транспортной инфраструктуры по видам транспорта </w:t>
            </w:r>
            <w:r>
              <w:rPr>
                <w:rFonts w:eastAsia="Times New Roman"/>
                <w:color w:val="000000"/>
                <w:sz w:val="20"/>
                <w:szCs w:val="20"/>
              </w:rPr>
              <w:t>– сегмент автомобильный</w:t>
            </w:r>
            <w:r w:rsidRPr="00382389">
              <w:rPr>
                <w:rFonts w:eastAsia="Times New Roman"/>
                <w:color w:val="000000"/>
                <w:sz w:val="20"/>
                <w:szCs w:val="20"/>
              </w:rPr>
              <w:t xml:space="preserve"> транспорт</w:t>
            </w:r>
          </w:p>
        </w:tc>
        <w:tc>
          <w:tcPr>
            <w:tcW w:w="1266" w:type="pct"/>
            <w:shd w:val="clear" w:color="auto" w:fill="auto"/>
            <w:hideMark/>
          </w:tcPr>
          <w:p w:rsidR="00E86BAB" w:rsidRPr="00382389" w:rsidRDefault="00E86BAB" w:rsidP="00E86BAB">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автостанций</w:t>
            </w:r>
          </w:p>
        </w:tc>
        <w:tc>
          <w:tcPr>
            <w:tcW w:w="308" w:type="pct"/>
            <w:shd w:val="clear" w:color="auto" w:fill="auto"/>
            <w:noWrap/>
            <w:vAlign w:val="center"/>
          </w:tcPr>
          <w:p w:rsidR="00E86BAB" w:rsidRPr="00382389" w:rsidRDefault="00E86BAB" w:rsidP="00E86BA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8" w:type="pct"/>
            <w:shd w:val="clear" w:color="auto" w:fill="auto"/>
            <w:noWrap/>
            <w:vAlign w:val="center"/>
          </w:tcPr>
          <w:p w:rsidR="00E86BAB" w:rsidRPr="00382389" w:rsidRDefault="00E86BAB" w:rsidP="00E86BA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9" w:type="pct"/>
            <w:shd w:val="clear" w:color="auto" w:fill="auto"/>
            <w:noWrap/>
            <w:vAlign w:val="center"/>
          </w:tcPr>
          <w:p w:rsidR="00E86BAB" w:rsidRPr="00382389" w:rsidRDefault="00E86BAB" w:rsidP="00E86BA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9" w:type="pct"/>
            <w:shd w:val="clear" w:color="auto" w:fill="auto"/>
            <w:noWrap/>
            <w:vAlign w:val="center"/>
          </w:tcPr>
          <w:p w:rsidR="00E86BAB" w:rsidRPr="00382389" w:rsidRDefault="00E86BAB" w:rsidP="00E86BA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9" w:type="pct"/>
            <w:shd w:val="clear" w:color="auto" w:fill="auto"/>
            <w:noWrap/>
            <w:vAlign w:val="center"/>
          </w:tcPr>
          <w:p w:rsidR="00E86BAB" w:rsidRPr="00382389" w:rsidRDefault="00E86BAB" w:rsidP="00E86BA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8" w:type="pct"/>
            <w:vAlign w:val="center"/>
          </w:tcPr>
          <w:p w:rsidR="00E86BAB" w:rsidRPr="00382389" w:rsidRDefault="00E86BAB" w:rsidP="00E86BAB">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8" w:type="pct"/>
            <w:shd w:val="clear" w:color="auto" w:fill="auto"/>
            <w:noWrap/>
            <w:vAlign w:val="center"/>
          </w:tcPr>
          <w:p w:rsidR="00E86BAB" w:rsidRPr="00382389" w:rsidRDefault="00E86BAB" w:rsidP="00E86BAB">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CB61D0" w:rsidRPr="00382389" w:rsidTr="00CB61D0">
        <w:trPr>
          <w:trHeight w:val="85"/>
        </w:trPr>
        <w:tc>
          <w:tcPr>
            <w:tcW w:w="1325" w:type="pct"/>
            <w:vMerge/>
            <w:hideMark/>
          </w:tcPr>
          <w:p w:rsidR="00CB61D0" w:rsidRPr="00382389" w:rsidRDefault="00CB61D0" w:rsidP="00382389">
            <w:pPr>
              <w:spacing w:after="0" w:line="240" w:lineRule="auto"/>
              <w:ind w:firstLine="0"/>
              <w:rPr>
                <w:rFonts w:eastAsia="Times New Roman"/>
                <w:color w:val="000000"/>
                <w:sz w:val="20"/>
                <w:szCs w:val="20"/>
              </w:rPr>
            </w:pPr>
          </w:p>
        </w:tc>
        <w:tc>
          <w:tcPr>
            <w:tcW w:w="1266" w:type="pct"/>
            <w:shd w:val="clear" w:color="auto" w:fill="auto"/>
            <w:hideMark/>
          </w:tcPr>
          <w:p w:rsidR="00CB61D0" w:rsidRPr="00382389" w:rsidRDefault="00CB61D0" w:rsidP="00BE15E7">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рейсов </w:t>
            </w:r>
            <w:r>
              <w:rPr>
                <w:rFonts w:eastAsia="Times New Roman"/>
                <w:iCs/>
                <w:color w:val="000000"/>
                <w:sz w:val="20"/>
                <w:szCs w:val="20"/>
              </w:rPr>
              <w:t>общественного</w:t>
            </w:r>
            <w:r w:rsidRPr="00382389">
              <w:rPr>
                <w:rFonts w:eastAsia="Times New Roman"/>
                <w:iCs/>
                <w:color w:val="000000"/>
                <w:sz w:val="20"/>
                <w:szCs w:val="20"/>
              </w:rPr>
              <w:t xml:space="preserve"> транспорта в год, ед.</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27620</w:t>
            </w:r>
          </w:p>
        </w:tc>
        <w:tc>
          <w:tcPr>
            <w:tcW w:w="308" w:type="pct"/>
            <w:shd w:val="clear" w:color="auto" w:fill="auto"/>
            <w:noWrap/>
            <w:vAlign w:val="center"/>
          </w:tcPr>
          <w:p w:rsidR="00CB61D0" w:rsidRPr="00382389" w:rsidRDefault="004A406F" w:rsidP="00382389">
            <w:pPr>
              <w:spacing w:after="0" w:line="240" w:lineRule="auto"/>
              <w:ind w:firstLine="0"/>
              <w:jc w:val="center"/>
              <w:rPr>
                <w:rFonts w:eastAsia="Times New Roman"/>
                <w:color w:val="000000"/>
                <w:sz w:val="20"/>
                <w:szCs w:val="20"/>
              </w:rPr>
            </w:pPr>
            <w:r>
              <w:rPr>
                <w:rFonts w:eastAsia="Times New Roman"/>
                <w:color w:val="000000"/>
                <w:sz w:val="20"/>
                <w:szCs w:val="20"/>
              </w:rPr>
              <w:t>27627</w:t>
            </w:r>
          </w:p>
        </w:tc>
        <w:tc>
          <w:tcPr>
            <w:tcW w:w="359" w:type="pct"/>
            <w:shd w:val="clear" w:color="auto" w:fill="auto"/>
            <w:noWrap/>
            <w:vAlign w:val="center"/>
          </w:tcPr>
          <w:p w:rsidR="00CB61D0" w:rsidRPr="00382389" w:rsidRDefault="004A406F" w:rsidP="00382389">
            <w:pPr>
              <w:spacing w:after="0" w:line="240" w:lineRule="auto"/>
              <w:ind w:firstLine="0"/>
              <w:jc w:val="center"/>
              <w:rPr>
                <w:rFonts w:eastAsia="Times New Roman"/>
                <w:color w:val="000000"/>
                <w:sz w:val="20"/>
                <w:szCs w:val="20"/>
              </w:rPr>
            </w:pPr>
            <w:r>
              <w:rPr>
                <w:rFonts w:eastAsia="Times New Roman"/>
                <w:color w:val="000000"/>
                <w:sz w:val="20"/>
                <w:szCs w:val="20"/>
              </w:rPr>
              <w:t>27627</w:t>
            </w:r>
          </w:p>
        </w:tc>
        <w:tc>
          <w:tcPr>
            <w:tcW w:w="359" w:type="pct"/>
            <w:shd w:val="clear" w:color="auto" w:fill="auto"/>
            <w:noWrap/>
            <w:vAlign w:val="center"/>
          </w:tcPr>
          <w:p w:rsidR="00CB61D0" w:rsidRPr="00382389" w:rsidRDefault="004A406F" w:rsidP="00382389">
            <w:pPr>
              <w:spacing w:after="0" w:line="240" w:lineRule="auto"/>
              <w:ind w:firstLine="0"/>
              <w:jc w:val="center"/>
              <w:rPr>
                <w:rFonts w:eastAsia="Times New Roman"/>
                <w:color w:val="000000"/>
                <w:sz w:val="20"/>
                <w:szCs w:val="20"/>
              </w:rPr>
            </w:pPr>
            <w:r>
              <w:rPr>
                <w:rFonts w:eastAsia="Times New Roman"/>
                <w:color w:val="000000"/>
                <w:sz w:val="20"/>
                <w:szCs w:val="20"/>
              </w:rPr>
              <w:t>27628</w:t>
            </w:r>
          </w:p>
        </w:tc>
        <w:tc>
          <w:tcPr>
            <w:tcW w:w="359" w:type="pct"/>
            <w:shd w:val="clear" w:color="auto" w:fill="auto"/>
            <w:noWrap/>
            <w:vAlign w:val="center"/>
          </w:tcPr>
          <w:p w:rsidR="00CB61D0" w:rsidRPr="00382389" w:rsidRDefault="004A406F" w:rsidP="00382389">
            <w:pPr>
              <w:spacing w:after="0" w:line="240" w:lineRule="auto"/>
              <w:ind w:firstLine="0"/>
              <w:jc w:val="center"/>
              <w:rPr>
                <w:rFonts w:eastAsia="Times New Roman"/>
                <w:color w:val="000000"/>
                <w:sz w:val="20"/>
                <w:szCs w:val="20"/>
              </w:rPr>
            </w:pPr>
            <w:r>
              <w:rPr>
                <w:rFonts w:eastAsia="Times New Roman"/>
                <w:color w:val="000000"/>
                <w:sz w:val="20"/>
                <w:szCs w:val="20"/>
              </w:rPr>
              <w:t>27628</w:t>
            </w:r>
          </w:p>
        </w:tc>
        <w:tc>
          <w:tcPr>
            <w:tcW w:w="358" w:type="pct"/>
            <w:vAlign w:val="center"/>
          </w:tcPr>
          <w:p w:rsidR="00CB61D0" w:rsidRPr="00382389" w:rsidRDefault="004A406F" w:rsidP="00382389">
            <w:pPr>
              <w:spacing w:after="0" w:line="240" w:lineRule="auto"/>
              <w:ind w:firstLine="0"/>
              <w:jc w:val="center"/>
              <w:rPr>
                <w:rFonts w:eastAsia="Times New Roman"/>
                <w:color w:val="000000"/>
                <w:sz w:val="20"/>
                <w:szCs w:val="20"/>
              </w:rPr>
            </w:pPr>
            <w:r>
              <w:rPr>
                <w:rFonts w:eastAsia="Times New Roman"/>
                <w:color w:val="000000"/>
                <w:sz w:val="20"/>
                <w:szCs w:val="20"/>
              </w:rPr>
              <w:t>27629</w:t>
            </w:r>
          </w:p>
        </w:tc>
        <w:tc>
          <w:tcPr>
            <w:tcW w:w="358" w:type="pct"/>
            <w:shd w:val="clear" w:color="auto" w:fill="auto"/>
            <w:noWrap/>
            <w:vAlign w:val="center"/>
          </w:tcPr>
          <w:p w:rsidR="00CB61D0" w:rsidRPr="00382389" w:rsidRDefault="004A406F" w:rsidP="004A406F">
            <w:pPr>
              <w:spacing w:after="0" w:line="240" w:lineRule="auto"/>
              <w:ind w:firstLine="0"/>
              <w:jc w:val="center"/>
              <w:rPr>
                <w:rFonts w:eastAsia="Times New Roman"/>
                <w:color w:val="000000"/>
                <w:sz w:val="20"/>
                <w:szCs w:val="20"/>
              </w:rPr>
            </w:pPr>
            <w:r>
              <w:rPr>
                <w:rFonts w:eastAsia="Times New Roman"/>
                <w:color w:val="000000"/>
                <w:sz w:val="20"/>
                <w:szCs w:val="20"/>
              </w:rPr>
              <w:t>27638</w:t>
            </w:r>
          </w:p>
        </w:tc>
      </w:tr>
      <w:tr w:rsidR="00CB61D0" w:rsidRPr="00382389" w:rsidTr="00CB61D0">
        <w:trPr>
          <w:trHeight w:val="113"/>
        </w:trPr>
        <w:tc>
          <w:tcPr>
            <w:tcW w:w="1325" w:type="pct"/>
            <w:vMerge/>
            <w:hideMark/>
          </w:tcPr>
          <w:p w:rsidR="00CB61D0" w:rsidRPr="00382389" w:rsidRDefault="00CB61D0" w:rsidP="00382389">
            <w:pPr>
              <w:spacing w:after="0" w:line="240" w:lineRule="auto"/>
              <w:ind w:firstLine="0"/>
              <w:rPr>
                <w:rFonts w:eastAsia="Times New Roman"/>
                <w:color w:val="000000"/>
                <w:sz w:val="20"/>
                <w:szCs w:val="20"/>
              </w:rPr>
            </w:pPr>
          </w:p>
        </w:tc>
        <w:tc>
          <w:tcPr>
            <w:tcW w:w="1266" w:type="pct"/>
            <w:shd w:val="clear" w:color="auto" w:fill="auto"/>
            <w:hideMark/>
          </w:tcPr>
          <w:p w:rsidR="00CB61D0" w:rsidRPr="00382389" w:rsidRDefault="00CB61D0" w:rsidP="00BE15E7">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отремонтированных </w:t>
            </w:r>
            <w:r>
              <w:rPr>
                <w:rFonts w:eastAsia="Times New Roman"/>
                <w:iCs/>
                <w:color w:val="000000"/>
                <w:sz w:val="20"/>
                <w:szCs w:val="20"/>
              </w:rPr>
              <w:t>остановочных павильонов</w:t>
            </w:r>
            <w:r w:rsidRPr="00382389">
              <w:rPr>
                <w:rFonts w:eastAsia="Times New Roman"/>
                <w:iCs/>
                <w:color w:val="000000"/>
                <w:sz w:val="20"/>
                <w:szCs w:val="20"/>
              </w:rPr>
              <w:t xml:space="preserve"> в год, ед.</w:t>
            </w:r>
          </w:p>
        </w:tc>
        <w:tc>
          <w:tcPr>
            <w:tcW w:w="308" w:type="pct"/>
            <w:shd w:val="clear" w:color="auto" w:fill="auto"/>
            <w:noWrap/>
            <w:vAlign w:val="center"/>
          </w:tcPr>
          <w:p w:rsidR="00CB61D0" w:rsidRPr="00382389" w:rsidRDefault="00B86CC1"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08" w:type="pct"/>
            <w:shd w:val="clear" w:color="auto" w:fill="auto"/>
            <w:noWrap/>
            <w:vAlign w:val="center"/>
          </w:tcPr>
          <w:p w:rsidR="00CB61D0" w:rsidRPr="00382389" w:rsidRDefault="00B86CC1"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11</w:t>
            </w:r>
          </w:p>
        </w:tc>
      </w:tr>
      <w:tr w:rsidR="00CB61D0" w:rsidRPr="00382389" w:rsidTr="00CB61D0">
        <w:trPr>
          <w:trHeight w:val="113"/>
        </w:trPr>
        <w:tc>
          <w:tcPr>
            <w:tcW w:w="1325" w:type="pct"/>
            <w:vMerge w:val="restart"/>
          </w:tcPr>
          <w:p w:rsidR="00CB61D0" w:rsidRPr="00382389" w:rsidRDefault="00CB61D0" w:rsidP="00CB61D0">
            <w:pPr>
              <w:spacing w:after="0" w:line="240" w:lineRule="auto"/>
              <w:ind w:firstLine="0"/>
              <w:rPr>
                <w:rFonts w:eastAsia="Times New Roman"/>
                <w:color w:val="000000"/>
                <w:sz w:val="20"/>
                <w:szCs w:val="20"/>
              </w:rPr>
            </w:pPr>
            <w:r>
              <w:rPr>
                <w:rFonts w:eastAsia="Times New Roman"/>
                <w:color w:val="000000"/>
                <w:sz w:val="20"/>
                <w:szCs w:val="20"/>
              </w:rPr>
              <w:t xml:space="preserve">б) </w:t>
            </w:r>
            <w:r w:rsidRPr="00382389">
              <w:rPr>
                <w:rFonts w:eastAsia="Times New Roman"/>
                <w:color w:val="000000"/>
                <w:sz w:val="20"/>
                <w:szCs w:val="20"/>
              </w:rPr>
              <w:t>мероприятия по развитию транспортной инфраструктуры по видам транспорта -</w:t>
            </w:r>
            <w:r>
              <w:rPr>
                <w:rFonts w:eastAsia="Times New Roman"/>
                <w:color w:val="000000"/>
                <w:sz w:val="20"/>
                <w:szCs w:val="20"/>
              </w:rPr>
              <w:t xml:space="preserve"> </w:t>
            </w:r>
            <w:r w:rsidRPr="00382389">
              <w:rPr>
                <w:rFonts w:eastAsia="Times New Roman"/>
                <w:color w:val="000000"/>
                <w:sz w:val="20"/>
                <w:szCs w:val="20"/>
              </w:rPr>
              <w:t xml:space="preserve">сегмент </w:t>
            </w:r>
            <w:r>
              <w:rPr>
                <w:rFonts w:eastAsia="Times New Roman"/>
                <w:color w:val="000000"/>
                <w:sz w:val="20"/>
                <w:szCs w:val="20"/>
              </w:rPr>
              <w:t>железнодорожный</w:t>
            </w:r>
            <w:r w:rsidRPr="00382389">
              <w:rPr>
                <w:rFonts w:eastAsia="Times New Roman"/>
                <w:color w:val="000000"/>
                <w:sz w:val="20"/>
                <w:szCs w:val="20"/>
              </w:rPr>
              <w:t xml:space="preserve"> транспорт</w:t>
            </w:r>
          </w:p>
        </w:tc>
        <w:tc>
          <w:tcPr>
            <w:tcW w:w="1266" w:type="pct"/>
            <w:shd w:val="clear" w:color="auto" w:fill="auto"/>
          </w:tcPr>
          <w:p w:rsidR="00CB61D0" w:rsidRPr="00382389" w:rsidRDefault="00CB61D0" w:rsidP="00CB61D0">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Количество </w:t>
            </w:r>
            <w:r>
              <w:rPr>
                <w:rFonts w:eastAsia="Times New Roman"/>
                <w:iCs/>
                <w:color w:val="000000"/>
                <w:sz w:val="20"/>
                <w:szCs w:val="20"/>
              </w:rPr>
              <w:t>маршрутов</w:t>
            </w:r>
            <w:r w:rsidRPr="00382389">
              <w:rPr>
                <w:rFonts w:eastAsia="Times New Roman"/>
                <w:iCs/>
                <w:color w:val="000000"/>
                <w:sz w:val="20"/>
                <w:szCs w:val="20"/>
              </w:rPr>
              <w:t xml:space="preserve"> </w:t>
            </w:r>
            <w:r>
              <w:rPr>
                <w:rFonts w:eastAsia="Times New Roman"/>
                <w:iCs/>
                <w:color w:val="000000"/>
                <w:sz w:val="20"/>
                <w:szCs w:val="20"/>
              </w:rPr>
              <w:t>железнодорожного</w:t>
            </w:r>
            <w:r w:rsidRPr="00382389">
              <w:rPr>
                <w:rFonts w:eastAsia="Times New Roman"/>
                <w:iCs/>
                <w:color w:val="000000"/>
                <w:sz w:val="20"/>
                <w:szCs w:val="20"/>
              </w:rPr>
              <w:t xml:space="preserve"> транспорта в год, ед.</w:t>
            </w:r>
          </w:p>
        </w:tc>
        <w:tc>
          <w:tcPr>
            <w:tcW w:w="308" w:type="pct"/>
            <w:shd w:val="clear" w:color="auto" w:fill="auto"/>
            <w:noWrap/>
            <w:vAlign w:val="center"/>
          </w:tcPr>
          <w:p w:rsidR="00CB61D0" w:rsidRDefault="00CB61D0" w:rsidP="00CB61D0">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308" w:type="pct"/>
            <w:shd w:val="clear" w:color="auto" w:fill="auto"/>
            <w:noWrap/>
            <w:vAlign w:val="center"/>
          </w:tcPr>
          <w:p w:rsidR="00CB61D0" w:rsidRDefault="00CB61D0" w:rsidP="00CB61D0">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359" w:type="pct"/>
            <w:shd w:val="clear" w:color="auto" w:fill="auto"/>
            <w:noWrap/>
            <w:vAlign w:val="center"/>
          </w:tcPr>
          <w:p w:rsidR="00CB61D0" w:rsidRDefault="00CB61D0" w:rsidP="00CB61D0">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359" w:type="pct"/>
            <w:shd w:val="clear" w:color="auto" w:fill="auto"/>
            <w:noWrap/>
            <w:vAlign w:val="center"/>
          </w:tcPr>
          <w:p w:rsidR="00CB61D0" w:rsidRDefault="00CB61D0" w:rsidP="00CB61D0">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359" w:type="pct"/>
            <w:shd w:val="clear" w:color="auto" w:fill="auto"/>
            <w:noWrap/>
            <w:vAlign w:val="center"/>
          </w:tcPr>
          <w:p w:rsidR="00CB61D0" w:rsidRDefault="00CB61D0" w:rsidP="00CB61D0">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358" w:type="pct"/>
            <w:vAlign w:val="center"/>
          </w:tcPr>
          <w:p w:rsidR="00CB61D0" w:rsidRDefault="00CB61D0" w:rsidP="00CB61D0">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358" w:type="pct"/>
            <w:shd w:val="clear" w:color="auto" w:fill="auto"/>
            <w:noWrap/>
            <w:vAlign w:val="center"/>
          </w:tcPr>
          <w:p w:rsidR="00CB61D0" w:rsidRDefault="00CB61D0" w:rsidP="00CB61D0">
            <w:pPr>
              <w:spacing w:after="0" w:line="240" w:lineRule="auto"/>
              <w:ind w:firstLine="0"/>
              <w:jc w:val="center"/>
              <w:rPr>
                <w:rFonts w:eastAsia="Times New Roman"/>
                <w:color w:val="000000"/>
                <w:sz w:val="20"/>
                <w:szCs w:val="20"/>
              </w:rPr>
            </w:pPr>
            <w:r>
              <w:rPr>
                <w:rFonts w:eastAsia="Times New Roman"/>
                <w:color w:val="000000"/>
                <w:sz w:val="20"/>
                <w:szCs w:val="20"/>
              </w:rPr>
              <w:t>12</w:t>
            </w:r>
          </w:p>
        </w:tc>
      </w:tr>
      <w:tr w:rsidR="00CB61D0" w:rsidRPr="00382389" w:rsidTr="00CB61D0">
        <w:trPr>
          <w:trHeight w:val="113"/>
        </w:trPr>
        <w:tc>
          <w:tcPr>
            <w:tcW w:w="1325" w:type="pct"/>
            <w:vMerge/>
          </w:tcPr>
          <w:p w:rsidR="00CB61D0" w:rsidRDefault="00CB61D0" w:rsidP="00D276E7">
            <w:pPr>
              <w:spacing w:after="0" w:line="240" w:lineRule="auto"/>
              <w:ind w:firstLine="0"/>
              <w:rPr>
                <w:rFonts w:eastAsia="Times New Roman"/>
                <w:color w:val="000000"/>
                <w:sz w:val="20"/>
                <w:szCs w:val="20"/>
              </w:rPr>
            </w:pPr>
          </w:p>
        </w:tc>
        <w:tc>
          <w:tcPr>
            <w:tcW w:w="1266" w:type="pct"/>
            <w:shd w:val="clear" w:color="auto" w:fill="auto"/>
          </w:tcPr>
          <w:p w:rsidR="00CB61D0" w:rsidRPr="00382389" w:rsidRDefault="00CB61D0" w:rsidP="00365A04">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Число </w:t>
            </w:r>
            <w:r>
              <w:rPr>
                <w:rFonts w:eastAsia="Times New Roman"/>
                <w:iCs/>
                <w:color w:val="000000"/>
                <w:sz w:val="20"/>
                <w:szCs w:val="20"/>
              </w:rPr>
              <w:t>станций (вокзалов)</w:t>
            </w:r>
          </w:p>
        </w:tc>
        <w:tc>
          <w:tcPr>
            <w:tcW w:w="308" w:type="pct"/>
            <w:shd w:val="clear" w:color="auto" w:fill="auto"/>
            <w:noWrap/>
            <w:vAlign w:val="center"/>
          </w:tcPr>
          <w:p w:rsidR="00CB61D0" w:rsidRDefault="00CB61D0" w:rsidP="00D276E7">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08" w:type="pct"/>
            <w:shd w:val="clear" w:color="auto" w:fill="auto"/>
            <w:noWrap/>
            <w:vAlign w:val="center"/>
          </w:tcPr>
          <w:p w:rsidR="00CB61D0" w:rsidRDefault="00CB61D0" w:rsidP="00D276E7">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9" w:type="pct"/>
            <w:shd w:val="clear" w:color="auto" w:fill="auto"/>
            <w:noWrap/>
            <w:vAlign w:val="center"/>
          </w:tcPr>
          <w:p w:rsidR="00CB61D0" w:rsidRDefault="00CB61D0" w:rsidP="00D276E7">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9" w:type="pct"/>
            <w:shd w:val="clear" w:color="auto" w:fill="auto"/>
            <w:noWrap/>
            <w:vAlign w:val="center"/>
          </w:tcPr>
          <w:p w:rsidR="00CB61D0" w:rsidRDefault="00CB61D0" w:rsidP="00D276E7">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9" w:type="pct"/>
            <w:shd w:val="clear" w:color="auto" w:fill="auto"/>
            <w:noWrap/>
            <w:vAlign w:val="center"/>
          </w:tcPr>
          <w:p w:rsidR="00CB61D0" w:rsidRDefault="00CB61D0" w:rsidP="00D276E7">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8" w:type="pct"/>
            <w:vAlign w:val="center"/>
          </w:tcPr>
          <w:p w:rsidR="00CB61D0" w:rsidRDefault="00CB61D0" w:rsidP="00D276E7">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8" w:type="pct"/>
            <w:shd w:val="clear" w:color="auto" w:fill="auto"/>
            <w:noWrap/>
            <w:vAlign w:val="center"/>
          </w:tcPr>
          <w:p w:rsidR="00CB61D0" w:rsidRDefault="00CB61D0" w:rsidP="00D276E7">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CB61D0" w:rsidRPr="00382389" w:rsidTr="00CB61D0">
        <w:trPr>
          <w:trHeight w:val="20"/>
        </w:trPr>
        <w:tc>
          <w:tcPr>
            <w:tcW w:w="1325" w:type="pct"/>
            <w:vMerge w:val="restart"/>
            <w:shd w:val="clear" w:color="auto" w:fill="auto"/>
            <w:hideMark/>
          </w:tcPr>
          <w:p w:rsidR="00CB61D0" w:rsidRPr="00382389" w:rsidRDefault="00CB61D0" w:rsidP="00382389">
            <w:pPr>
              <w:spacing w:after="0" w:line="240" w:lineRule="auto"/>
              <w:ind w:firstLine="0"/>
              <w:rPr>
                <w:rFonts w:eastAsia="Times New Roman"/>
                <w:color w:val="000000"/>
                <w:sz w:val="20"/>
                <w:szCs w:val="20"/>
              </w:rPr>
            </w:pPr>
            <w:r>
              <w:rPr>
                <w:rFonts w:eastAsia="Times New Roman"/>
                <w:color w:val="000000"/>
                <w:sz w:val="20"/>
                <w:szCs w:val="20"/>
              </w:rPr>
              <w:t>в</w:t>
            </w:r>
            <w:r w:rsidRPr="00382389">
              <w:rPr>
                <w:rFonts w:eastAsia="Times New Roman"/>
                <w:color w:val="000000"/>
                <w:sz w:val="20"/>
                <w:szCs w:val="20"/>
              </w:rPr>
              <w:t>) мероприятия по развитию транспорта общего пользования, созданию транспортно-пересадочных узлов</w:t>
            </w:r>
          </w:p>
        </w:tc>
        <w:tc>
          <w:tcPr>
            <w:tcW w:w="1266" w:type="pct"/>
            <w:shd w:val="clear" w:color="auto" w:fill="auto"/>
            <w:hideMark/>
          </w:tcPr>
          <w:p w:rsidR="00CB61D0" w:rsidRPr="00382389" w:rsidRDefault="00CB61D0"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транспортно-пересадочных узлов</w:t>
            </w:r>
          </w:p>
        </w:tc>
        <w:tc>
          <w:tcPr>
            <w:tcW w:w="308"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08"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9"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9"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9"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8" w:type="pct"/>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r>
      <w:tr w:rsidR="00CB61D0" w:rsidRPr="00382389" w:rsidTr="00CB61D0">
        <w:trPr>
          <w:trHeight w:val="85"/>
        </w:trPr>
        <w:tc>
          <w:tcPr>
            <w:tcW w:w="1325" w:type="pct"/>
            <w:vMerge/>
            <w:hideMark/>
          </w:tcPr>
          <w:p w:rsidR="00CB61D0" w:rsidRPr="00382389" w:rsidRDefault="00CB61D0" w:rsidP="00382389">
            <w:pPr>
              <w:spacing w:after="0" w:line="240" w:lineRule="auto"/>
              <w:ind w:firstLine="0"/>
              <w:rPr>
                <w:rFonts w:eastAsia="Times New Roman"/>
                <w:color w:val="000000"/>
                <w:sz w:val="20"/>
                <w:szCs w:val="20"/>
              </w:rPr>
            </w:pPr>
          </w:p>
        </w:tc>
        <w:tc>
          <w:tcPr>
            <w:tcW w:w="1266" w:type="pct"/>
            <w:shd w:val="clear" w:color="auto" w:fill="auto"/>
            <w:hideMark/>
          </w:tcPr>
          <w:p w:rsidR="00CB61D0" w:rsidRPr="00382389" w:rsidRDefault="00CB61D0"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остановочных площадок</w:t>
            </w:r>
            <w:r>
              <w:rPr>
                <w:rFonts w:eastAsia="Times New Roman"/>
                <w:iCs/>
                <w:color w:val="000000"/>
                <w:sz w:val="20"/>
                <w:szCs w:val="20"/>
              </w:rPr>
              <w:t>, ед.</w:t>
            </w:r>
          </w:p>
        </w:tc>
        <w:tc>
          <w:tcPr>
            <w:tcW w:w="308"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11</w:t>
            </w:r>
          </w:p>
        </w:tc>
        <w:tc>
          <w:tcPr>
            <w:tcW w:w="308"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11</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12</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13</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14</w:t>
            </w:r>
          </w:p>
        </w:tc>
        <w:tc>
          <w:tcPr>
            <w:tcW w:w="358" w:type="pct"/>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14</w:t>
            </w:r>
          </w:p>
        </w:tc>
        <w:tc>
          <w:tcPr>
            <w:tcW w:w="358"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14</w:t>
            </w:r>
          </w:p>
        </w:tc>
      </w:tr>
      <w:tr w:rsidR="006C66F3" w:rsidRPr="00382389" w:rsidTr="00CB61D0">
        <w:trPr>
          <w:trHeight w:val="20"/>
        </w:trPr>
        <w:tc>
          <w:tcPr>
            <w:tcW w:w="1325" w:type="pct"/>
            <w:shd w:val="clear" w:color="auto" w:fill="auto"/>
            <w:hideMark/>
          </w:tcPr>
          <w:p w:rsidR="006C66F3" w:rsidRPr="00382389" w:rsidRDefault="006C66F3" w:rsidP="006C66F3">
            <w:pPr>
              <w:spacing w:after="0" w:line="240" w:lineRule="auto"/>
              <w:ind w:firstLine="0"/>
              <w:rPr>
                <w:rFonts w:eastAsia="Times New Roman"/>
                <w:color w:val="000000"/>
                <w:sz w:val="20"/>
                <w:szCs w:val="20"/>
              </w:rPr>
            </w:pPr>
            <w:r>
              <w:rPr>
                <w:rFonts w:eastAsia="Times New Roman"/>
                <w:color w:val="000000"/>
                <w:sz w:val="20"/>
                <w:szCs w:val="20"/>
              </w:rPr>
              <w:t>г</w:t>
            </w:r>
            <w:r w:rsidRPr="00382389">
              <w:rPr>
                <w:rFonts w:eastAsia="Times New Roman"/>
                <w:color w:val="000000"/>
                <w:sz w:val="20"/>
                <w:szCs w:val="20"/>
              </w:rPr>
              <w:t>) мероприятия по развитию инфраструктуры для легкового автомобильного транспорта, включая развитие единого парковочного пространства</w:t>
            </w:r>
          </w:p>
        </w:tc>
        <w:tc>
          <w:tcPr>
            <w:tcW w:w="1266" w:type="pct"/>
            <w:shd w:val="clear" w:color="auto" w:fill="auto"/>
            <w:hideMark/>
          </w:tcPr>
          <w:p w:rsidR="006C66F3" w:rsidRPr="00382389" w:rsidRDefault="006C66F3" w:rsidP="006C66F3">
            <w:pPr>
              <w:spacing w:after="0" w:line="240" w:lineRule="auto"/>
              <w:ind w:firstLine="0"/>
              <w:rPr>
                <w:rFonts w:eastAsia="Times New Roman"/>
                <w:iCs/>
                <w:color w:val="000000"/>
                <w:sz w:val="20"/>
                <w:szCs w:val="20"/>
              </w:rPr>
            </w:pPr>
            <w:r w:rsidRPr="00382389">
              <w:rPr>
                <w:rFonts w:eastAsia="Times New Roman"/>
                <w:iCs/>
                <w:color w:val="000000"/>
                <w:sz w:val="20"/>
                <w:szCs w:val="20"/>
              </w:rPr>
              <w:t>Парковочное пространство, мест</w:t>
            </w:r>
          </w:p>
        </w:tc>
        <w:tc>
          <w:tcPr>
            <w:tcW w:w="308" w:type="pct"/>
            <w:shd w:val="clear" w:color="auto" w:fill="auto"/>
            <w:noWrap/>
            <w:vAlign w:val="center"/>
          </w:tcPr>
          <w:p w:rsidR="006C66F3" w:rsidRPr="00382389" w:rsidRDefault="006C66F3" w:rsidP="006C66F3">
            <w:pPr>
              <w:spacing w:after="0" w:line="240" w:lineRule="auto"/>
              <w:ind w:firstLine="0"/>
              <w:jc w:val="center"/>
              <w:rPr>
                <w:rFonts w:eastAsia="Times New Roman"/>
                <w:color w:val="000000"/>
                <w:sz w:val="20"/>
                <w:szCs w:val="20"/>
              </w:rPr>
            </w:pPr>
            <w:r>
              <w:rPr>
                <w:rFonts w:eastAsia="Times New Roman"/>
                <w:color w:val="000000"/>
                <w:sz w:val="20"/>
                <w:szCs w:val="20"/>
              </w:rPr>
              <w:t>241</w:t>
            </w:r>
          </w:p>
        </w:tc>
        <w:tc>
          <w:tcPr>
            <w:tcW w:w="308" w:type="pct"/>
            <w:shd w:val="clear" w:color="auto" w:fill="auto"/>
            <w:noWrap/>
            <w:vAlign w:val="center"/>
          </w:tcPr>
          <w:p w:rsidR="006C66F3" w:rsidRPr="00382389" w:rsidRDefault="006C66F3" w:rsidP="006C66F3">
            <w:pPr>
              <w:spacing w:after="0" w:line="240" w:lineRule="auto"/>
              <w:ind w:firstLine="0"/>
              <w:jc w:val="center"/>
              <w:rPr>
                <w:rFonts w:eastAsia="Times New Roman"/>
                <w:color w:val="000000"/>
                <w:sz w:val="20"/>
                <w:szCs w:val="20"/>
              </w:rPr>
            </w:pPr>
            <w:r>
              <w:rPr>
                <w:rFonts w:eastAsia="Times New Roman"/>
                <w:color w:val="000000"/>
                <w:sz w:val="20"/>
                <w:szCs w:val="20"/>
              </w:rPr>
              <w:t>261</w:t>
            </w:r>
          </w:p>
        </w:tc>
        <w:tc>
          <w:tcPr>
            <w:tcW w:w="359" w:type="pct"/>
            <w:shd w:val="clear" w:color="auto" w:fill="auto"/>
            <w:noWrap/>
            <w:vAlign w:val="center"/>
          </w:tcPr>
          <w:p w:rsidR="006C66F3" w:rsidRPr="00382389" w:rsidRDefault="006C66F3" w:rsidP="006C66F3">
            <w:pPr>
              <w:spacing w:after="0" w:line="240" w:lineRule="auto"/>
              <w:ind w:firstLine="0"/>
              <w:jc w:val="center"/>
              <w:rPr>
                <w:rFonts w:eastAsia="Times New Roman"/>
                <w:color w:val="000000"/>
                <w:sz w:val="20"/>
                <w:szCs w:val="20"/>
              </w:rPr>
            </w:pPr>
            <w:r>
              <w:rPr>
                <w:rFonts w:eastAsia="Times New Roman"/>
                <w:color w:val="000000"/>
                <w:sz w:val="20"/>
                <w:szCs w:val="20"/>
              </w:rPr>
              <w:t>270</w:t>
            </w:r>
          </w:p>
        </w:tc>
        <w:tc>
          <w:tcPr>
            <w:tcW w:w="359" w:type="pct"/>
            <w:shd w:val="clear" w:color="auto" w:fill="auto"/>
            <w:noWrap/>
            <w:vAlign w:val="center"/>
          </w:tcPr>
          <w:p w:rsidR="006C66F3" w:rsidRPr="000765D4" w:rsidRDefault="006C66F3" w:rsidP="006C66F3">
            <w:pPr>
              <w:spacing w:after="0" w:line="240" w:lineRule="auto"/>
              <w:ind w:firstLine="0"/>
              <w:jc w:val="center"/>
              <w:rPr>
                <w:sz w:val="20"/>
                <w:szCs w:val="20"/>
              </w:rPr>
            </w:pPr>
            <w:r>
              <w:rPr>
                <w:sz w:val="20"/>
                <w:szCs w:val="20"/>
              </w:rPr>
              <w:t>280</w:t>
            </w:r>
          </w:p>
        </w:tc>
        <w:tc>
          <w:tcPr>
            <w:tcW w:w="359" w:type="pct"/>
            <w:shd w:val="clear" w:color="auto" w:fill="auto"/>
            <w:noWrap/>
            <w:vAlign w:val="center"/>
          </w:tcPr>
          <w:p w:rsidR="006C66F3" w:rsidRPr="000765D4" w:rsidRDefault="006C66F3" w:rsidP="006C66F3">
            <w:pPr>
              <w:spacing w:after="0" w:line="240" w:lineRule="auto"/>
              <w:ind w:firstLine="0"/>
              <w:jc w:val="center"/>
              <w:rPr>
                <w:sz w:val="20"/>
                <w:szCs w:val="20"/>
              </w:rPr>
            </w:pPr>
            <w:r>
              <w:rPr>
                <w:sz w:val="20"/>
                <w:szCs w:val="20"/>
              </w:rPr>
              <w:t>290</w:t>
            </w:r>
          </w:p>
        </w:tc>
        <w:tc>
          <w:tcPr>
            <w:tcW w:w="358" w:type="pct"/>
            <w:vAlign w:val="center"/>
          </w:tcPr>
          <w:p w:rsidR="006C66F3" w:rsidRPr="000765D4" w:rsidRDefault="006C66F3" w:rsidP="006C66F3">
            <w:pPr>
              <w:spacing w:after="0" w:line="240" w:lineRule="auto"/>
              <w:ind w:firstLine="0"/>
              <w:jc w:val="center"/>
              <w:rPr>
                <w:sz w:val="20"/>
                <w:szCs w:val="20"/>
              </w:rPr>
            </w:pPr>
            <w:r>
              <w:rPr>
                <w:sz w:val="20"/>
                <w:szCs w:val="20"/>
              </w:rPr>
              <w:t>300</w:t>
            </w:r>
          </w:p>
        </w:tc>
        <w:tc>
          <w:tcPr>
            <w:tcW w:w="358" w:type="pct"/>
            <w:shd w:val="clear" w:color="auto" w:fill="auto"/>
            <w:noWrap/>
            <w:vAlign w:val="center"/>
          </w:tcPr>
          <w:p w:rsidR="006C66F3" w:rsidRPr="000765D4" w:rsidRDefault="006C66F3" w:rsidP="006C66F3">
            <w:pPr>
              <w:spacing w:after="0" w:line="240" w:lineRule="auto"/>
              <w:ind w:firstLine="0"/>
              <w:jc w:val="center"/>
              <w:rPr>
                <w:sz w:val="20"/>
                <w:szCs w:val="20"/>
              </w:rPr>
            </w:pPr>
            <w:r>
              <w:rPr>
                <w:sz w:val="20"/>
                <w:szCs w:val="20"/>
              </w:rPr>
              <w:t>330</w:t>
            </w:r>
          </w:p>
        </w:tc>
      </w:tr>
      <w:tr w:rsidR="00CB61D0" w:rsidRPr="00382389" w:rsidTr="00CB61D0">
        <w:trPr>
          <w:trHeight w:val="20"/>
        </w:trPr>
        <w:tc>
          <w:tcPr>
            <w:tcW w:w="1325" w:type="pct"/>
            <w:vMerge w:val="restart"/>
            <w:shd w:val="clear" w:color="auto" w:fill="auto"/>
            <w:hideMark/>
          </w:tcPr>
          <w:p w:rsidR="00CB61D0" w:rsidRPr="00382389" w:rsidRDefault="00CB61D0" w:rsidP="00382389">
            <w:pPr>
              <w:spacing w:after="0" w:line="240" w:lineRule="auto"/>
              <w:ind w:firstLine="0"/>
              <w:rPr>
                <w:rFonts w:eastAsia="Times New Roman"/>
                <w:color w:val="000000"/>
                <w:sz w:val="20"/>
                <w:szCs w:val="20"/>
              </w:rPr>
            </w:pPr>
            <w:proofErr w:type="spellStart"/>
            <w:r>
              <w:rPr>
                <w:rFonts w:eastAsia="Times New Roman"/>
                <w:color w:val="000000"/>
                <w:sz w:val="20"/>
                <w:szCs w:val="20"/>
              </w:rPr>
              <w:t>д</w:t>
            </w:r>
            <w:proofErr w:type="spellEnd"/>
            <w:r w:rsidRPr="00382389">
              <w:rPr>
                <w:rFonts w:eastAsia="Times New Roman"/>
                <w:color w:val="000000"/>
                <w:sz w:val="20"/>
                <w:szCs w:val="20"/>
              </w:rPr>
              <w:t>) мероприятия по развитию инфраструктуры пешеходного и велосипедного передвижения</w:t>
            </w:r>
          </w:p>
        </w:tc>
        <w:tc>
          <w:tcPr>
            <w:tcW w:w="1266" w:type="pct"/>
            <w:shd w:val="clear" w:color="auto" w:fill="auto"/>
            <w:hideMark/>
          </w:tcPr>
          <w:p w:rsidR="00CB61D0" w:rsidRPr="00382389" w:rsidRDefault="00CB61D0" w:rsidP="007D4CC1">
            <w:pPr>
              <w:spacing w:after="0" w:line="240" w:lineRule="auto"/>
              <w:ind w:firstLine="0"/>
              <w:rPr>
                <w:rFonts w:eastAsia="Times New Roman"/>
                <w:iCs/>
                <w:color w:val="000000"/>
                <w:sz w:val="20"/>
                <w:szCs w:val="20"/>
              </w:rPr>
            </w:pPr>
            <w:r>
              <w:rPr>
                <w:rFonts w:eastAsia="Times New Roman"/>
                <w:iCs/>
                <w:color w:val="000000"/>
                <w:sz w:val="20"/>
                <w:szCs w:val="20"/>
              </w:rPr>
              <w:t>Доля</w:t>
            </w:r>
            <w:r w:rsidRPr="00382389">
              <w:rPr>
                <w:rFonts w:eastAsia="Times New Roman"/>
                <w:iCs/>
                <w:color w:val="000000"/>
                <w:sz w:val="20"/>
                <w:szCs w:val="20"/>
              </w:rPr>
              <w:t xml:space="preserve"> новых пешеходных дорожек, тротуаров соответствующих нормативным требованиям для организации пешеходного движения</w:t>
            </w:r>
          </w:p>
        </w:tc>
        <w:tc>
          <w:tcPr>
            <w:tcW w:w="308"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08" w:type="pct"/>
            <w:shd w:val="clear" w:color="auto" w:fill="auto"/>
            <w:noWrap/>
            <w:vAlign w:val="center"/>
            <w:hideMark/>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5</w:t>
            </w:r>
            <w:r w:rsidR="00CB61D0" w:rsidRPr="00382389">
              <w:rPr>
                <w:rFonts w:eastAsia="Times New Roman"/>
                <w:color w:val="000000"/>
                <w:sz w:val="20"/>
                <w:szCs w:val="20"/>
              </w:rPr>
              <w:t>0</w:t>
            </w:r>
          </w:p>
        </w:tc>
        <w:tc>
          <w:tcPr>
            <w:tcW w:w="359" w:type="pct"/>
            <w:shd w:val="clear" w:color="auto" w:fill="auto"/>
            <w:noWrap/>
            <w:vAlign w:val="center"/>
            <w:hideMark/>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6</w:t>
            </w:r>
            <w:r w:rsidR="00CB61D0" w:rsidRPr="00382389">
              <w:rPr>
                <w:rFonts w:eastAsia="Times New Roman"/>
                <w:color w:val="000000"/>
                <w:sz w:val="20"/>
                <w:szCs w:val="20"/>
              </w:rPr>
              <w:t>0</w:t>
            </w:r>
          </w:p>
        </w:tc>
        <w:tc>
          <w:tcPr>
            <w:tcW w:w="359" w:type="pct"/>
            <w:shd w:val="clear" w:color="auto" w:fill="auto"/>
            <w:noWrap/>
            <w:vAlign w:val="center"/>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70</w:t>
            </w:r>
          </w:p>
        </w:tc>
        <w:tc>
          <w:tcPr>
            <w:tcW w:w="359" w:type="pct"/>
            <w:shd w:val="clear" w:color="auto" w:fill="auto"/>
            <w:noWrap/>
            <w:vAlign w:val="center"/>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80</w:t>
            </w:r>
          </w:p>
        </w:tc>
        <w:tc>
          <w:tcPr>
            <w:tcW w:w="358" w:type="pct"/>
            <w:vAlign w:val="center"/>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90</w:t>
            </w:r>
          </w:p>
        </w:tc>
        <w:tc>
          <w:tcPr>
            <w:tcW w:w="358" w:type="pct"/>
            <w:shd w:val="clear" w:color="auto" w:fill="auto"/>
            <w:noWrap/>
            <w:vAlign w:val="center"/>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100</w:t>
            </w:r>
          </w:p>
        </w:tc>
      </w:tr>
      <w:tr w:rsidR="00CB61D0" w:rsidRPr="00382389" w:rsidTr="00CB61D0">
        <w:trPr>
          <w:trHeight w:val="20"/>
        </w:trPr>
        <w:tc>
          <w:tcPr>
            <w:tcW w:w="1325" w:type="pct"/>
            <w:vMerge/>
            <w:hideMark/>
          </w:tcPr>
          <w:p w:rsidR="00CB61D0" w:rsidRPr="00382389" w:rsidRDefault="00CB61D0" w:rsidP="00382389">
            <w:pPr>
              <w:spacing w:after="0" w:line="240" w:lineRule="auto"/>
              <w:ind w:firstLine="0"/>
              <w:rPr>
                <w:rFonts w:eastAsia="Times New Roman"/>
                <w:color w:val="000000"/>
                <w:sz w:val="20"/>
                <w:szCs w:val="20"/>
              </w:rPr>
            </w:pPr>
          </w:p>
        </w:tc>
        <w:tc>
          <w:tcPr>
            <w:tcW w:w="1266" w:type="pct"/>
            <w:shd w:val="clear" w:color="auto" w:fill="auto"/>
            <w:hideMark/>
          </w:tcPr>
          <w:p w:rsidR="00CB61D0" w:rsidRPr="00382389" w:rsidRDefault="00CB61D0"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Велосипедное движение, число пунктов хранения мест</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8" w:type="pct"/>
            <w:vAlign w:val="center"/>
          </w:tcPr>
          <w:p w:rsidR="00CB61D0" w:rsidRPr="00382389" w:rsidRDefault="0016345C" w:rsidP="00382389">
            <w:pPr>
              <w:spacing w:after="0" w:line="240" w:lineRule="auto"/>
              <w:ind w:firstLine="0"/>
              <w:jc w:val="center"/>
              <w:rPr>
                <w:rFonts w:eastAsia="Times New Roman"/>
                <w:color w:val="000000"/>
                <w:sz w:val="20"/>
                <w:szCs w:val="20"/>
              </w:rPr>
            </w:pPr>
            <w:r>
              <w:rPr>
                <w:rFonts w:eastAsia="Times New Roman"/>
                <w:color w:val="000000"/>
                <w:sz w:val="20"/>
                <w:szCs w:val="20"/>
              </w:rPr>
              <w:t>3</w:t>
            </w:r>
          </w:p>
        </w:tc>
        <w:tc>
          <w:tcPr>
            <w:tcW w:w="35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7</w:t>
            </w:r>
          </w:p>
        </w:tc>
      </w:tr>
      <w:tr w:rsidR="00CB61D0" w:rsidRPr="00382389" w:rsidTr="00CB61D0">
        <w:trPr>
          <w:trHeight w:val="20"/>
        </w:trPr>
        <w:tc>
          <w:tcPr>
            <w:tcW w:w="1325" w:type="pct"/>
            <w:vMerge/>
          </w:tcPr>
          <w:p w:rsidR="00CB61D0" w:rsidRPr="00382389" w:rsidRDefault="00CB61D0" w:rsidP="00382389">
            <w:pPr>
              <w:spacing w:after="0" w:line="240" w:lineRule="auto"/>
              <w:ind w:firstLine="0"/>
              <w:rPr>
                <w:rFonts w:eastAsia="Times New Roman"/>
                <w:color w:val="000000"/>
                <w:sz w:val="20"/>
                <w:szCs w:val="20"/>
              </w:rPr>
            </w:pPr>
          </w:p>
        </w:tc>
        <w:tc>
          <w:tcPr>
            <w:tcW w:w="1266" w:type="pct"/>
            <w:shd w:val="clear" w:color="auto" w:fill="auto"/>
          </w:tcPr>
          <w:p w:rsidR="00CB61D0" w:rsidRPr="00382389" w:rsidRDefault="00CB61D0" w:rsidP="00382389">
            <w:pPr>
              <w:spacing w:after="0" w:line="240" w:lineRule="auto"/>
              <w:ind w:firstLine="0"/>
              <w:rPr>
                <w:rFonts w:eastAsia="Times New Roman"/>
                <w:iCs/>
                <w:color w:val="000000"/>
                <w:sz w:val="20"/>
                <w:szCs w:val="20"/>
              </w:rPr>
            </w:pPr>
            <w:r>
              <w:rPr>
                <w:rFonts w:eastAsia="Times New Roman"/>
                <w:iCs/>
                <w:color w:val="000000"/>
                <w:sz w:val="20"/>
                <w:szCs w:val="20"/>
              </w:rPr>
              <w:t xml:space="preserve">Протяженность велосипедных дорожек, </w:t>
            </w:r>
            <w:proofErr w:type="gramStart"/>
            <w:r>
              <w:rPr>
                <w:rFonts w:eastAsia="Times New Roman"/>
                <w:iCs/>
                <w:color w:val="000000"/>
                <w:sz w:val="20"/>
                <w:szCs w:val="20"/>
              </w:rPr>
              <w:t>м</w:t>
            </w:r>
            <w:proofErr w:type="gramEnd"/>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vAlign w:val="center"/>
          </w:tcPr>
          <w:p w:rsidR="00CB61D0"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shd w:val="clear" w:color="auto" w:fill="auto"/>
            <w:noWrap/>
            <w:vAlign w:val="center"/>
          </w:tcPr>
          <w:p w:rsidR="00CB61D0"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B61D0" w:rsidRPr="00382389" w:rsidTr="00CB61D0">
        <w:trPr>
          <w:trHeight w:val="96"/>
        </w:trPr>
        <w:tc>
          <w:tcPr>
            <w:tcW w:w="1325" w:type="pct"/>
            <w:vMerge w:val="restart"/>
            <w:shd w:val="clear" w:color="auto" w:fill="auto"/>
            <w:hideMark/>
          </w:tcPr>
          <w:p w:rsidR="00CB61D0" w:rsidRPr="00382389" w:rsidRDefault="00CB61D0" w:rsidP="00382389">
            <w:pPr>
              <w:spacing w:after="0" w:line="240" w:lineRule="auto"/>
              <w:ind w:firstLine="0"/>
              <w:rPr>
                <w:rFonts w:eastAsia="Times New Roman"/>
                <w:color w:val="000000"/>
                <w:sz w:val="20"/>
                <w:szCs w:val="20"/>
              </w:rPr>
            </w:pPr>
            <w:r>
              <w:rPr>
                <w:rFonts w:eastAsia="Times New Roman"/>
                <w:color w:val="000000"/>
                <w:sz w:val="20"/>
                <w:szCs w:val="20"/>
              </w:rPr>
              <w:t>е</w:t>
            </w:r>
            <w:r w:rsidRPr="00382389">
              <w:rPr>
                <w:rFonts w:eastAsia="Times New Roman"/>
                <w:color w:val="000000"/>
                <w:sz w:val="20"/>
                <w:szCs w:val="20"/>
              </w:rPr>
              <w:t xml:space="preserve">) мероприятия по развитию инфраструктуры для грузового транспорта, транспортных средств </w:t>
            </w:r>
            <w:r w:rsidR="007F50C9">
              <w:rPr>
                <w:rFonts w:eastAsia="Times New Roman"/>
                <w:color w:val="000000"/>
                <w:sz w:val="20"/>
                <w:szCs w:val="20"/>
              </w:rPr>
              <w:t>коммунальных и дорожных служб</w:t>
            </w:r>
          </w:p>
        </w:tc>
        <w:tc>
          <w:tcPr>
            <w:tcW w:w="1266" w:type="pct"/>
            <w:shd w:val="clear" w:color="auto" w:fill="auto"/>
            <w:hideMark/>
          </w:tcPr>
          <w:p w:rsidR="00CB61D0" w:rsidRPr="00382389" w:rsidRDefault="00CB61D0"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большегрузного транспорта</w:t>
            </w:r>
          </w:p>
        </w:tc>
        <w:tc>
          <w:tcPr>
            <w:tcW w:w="308"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08"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9"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9"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9"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sidRPr="00382389">
              <w:rPr>
                <w:rFonts w:eastAsia="Times New Roman"/>
                <w:color w:val="000000"/>
                <w:sz w:val="20"/>
                <w:szCs w:val="20"/>
              </w:rPr>
              <w:t>0</w:t>
            </w:r>
          </w:p>
        </w:tc>
        <w:tc>
          <w:tcPr>
            <w:tcW w:w="358" w:type="pct"/>
            <w:vAlign w:val="center"/>
          </w:tcPr>
          <w:p w:rsidR="00CB61D0"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shd w:val="clear" w:color="auto" w:fill="auto"/>
            <w:noWrap/>
            <w:vAlign w:val="center"/>
            <w:hideMark/>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CB61D0" w:rsidRPr="00382389" w:rsidTr="00CB61D0">
        <w:trPr>
          <w:trHeight w:val="96"/>
        </w:trPr>
        <w:tc>
          <w:tcPr>
            <w:tcW w:w="1325" w:type="pct"/>
            <w:vMerge/>
          </w:tcPr>
          <w:p w:rsidR="00CB61D0" w:rsidRPr="00382389" w:rsidRDefault="00CB61D0" w:rsidP="00D662CF">
            <w:pPr>
              <w:spacing w:after="0" w:line="240" w:lineRule="auto"/>
              <w:ind w:firstLine="0"/>
              <w:rPr>
                <w:rFonts w:eastAsia="Times New Roman"/>
                <w:color w:val="000000"/>
                <w:sz w:val="20"/>
                <w:szCs w:val="20"/>
              </w:rPr>
            </w:pPr>
          </w:p>
        </w:tc>
        <w:tc>
          <w:tcPr>
            <w:tcW w:w="1266" w:type="pct"/>
          </w:tcPr>
          <w:p w:rsidR="00CB61D0" w:rsidRPr="00382389" w:rsidRDefault="00CB61D0" w:rsidP="00D662CF">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коммунальных служб</w:t>
            </w:r>
          </w:p>
        </w:tc>
        <w:tc>
          <w:tcPr>
            <w:tcW w:w="308" w:type="pct"/>
            <w:shd w:val="clear" w:color="auto" w:fill="auto"/>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308"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359"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359"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359"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358"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7</w:t>
            </w:r>
          </w:p>
        </w:tc>
        <w:tc>
          <w:tcPr>
            <w:tcW w:w="358" w:type="pct"/>
            <w:vAlign w:val="center"/>
          </w:tcPr>
          <w:p w:rsidR="00CB61D0" w:rsidRPr="00382389" w:rsidRDefault="006C66F3" w:rsidP="00D662CF">
            <w:pPr>
              <w:spacing w:after="0" w:line="240" w:lineRule="auto"/>
              <w:ind w:firstLine="0"/>
              <w:jc w:val="center"/>
              <w:rPr>
                <w:rFonts w:eastAsia="Times New Roman"/>
                <w:color w:val="000000"/>
                <w:sz w:val="20"/>
                <w:szCs w:val="20"/>
              </w:rPr>
            </w:pPr>
            <w:r>
              <w:rPr>
                <w:rFonts w:eastAsia="Times New Roman"/>
                <w:color w:val="000000"/>
                <w:sz w:val="20"/>
                <w:szCs w:val="20"/>
              </w:rPr>
              <w:t>7</w:t>
            </w:r>
          </w:p>
        </w:tc>
      </w:tr>
      <w:tr w:rsidR="00CB61D0" w:rsidRPr="00382389" w:rsidTr="00CB61D0">
        <w:trPr>
          <w:trHeight w:val="96"/>
        </w:trPr>
        <w:tc>
          <w:tcPr>
            <w:tcW w:w="1325" w:type="pct"/>
            <w:vMerge/>
          </w:tcPr>
          <w:p w:rsidR="00CB61D0" w:rsidRPr="00382389" w:rsidRDefault="00CB61D0" w:rsidP="00D662CF">
            <w:pPr>
              <w:spacing w:after="0" w:line="240" w:lineRule="auto"/>
              <w:ind w:firstLine="0"/>
              <w:rPr>
                <w:rFonts w:eastAsia="Times New Roman"/>
                <w:color w:val="000000"/>
                <w:sz w:val="20"/>
                <w:szCs w:val="20"/>
              </w:rPr>
            </w:pPr>
          </w:p>
        </w:tc>
        <w:tc>
          <w:tcPr>
            <w:tcW w:w="1266" w:type="pct"/>
          </w:tcPr>
          <w:p w:rsidR="00CB61D0" w:rsidRPr="00382389" w:rsidRDefault="00CB61D0" w:rsidP="00D662CF">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мест стоянок транспорта</w:t>
            </w:r>
            <w:r>
              <w:rPr>
                <w:rFonts w:eastAsia="Times New Roman"/>
                <w:iCs/>
                <w:color w:val="000000"/>
                <w:sz w:val="20"/>
                <w:szCs w:val="20"/>
              </w:rPr>
              <w:t xml:space="preserve"> дорожных служб</w:t>
            </w:r>
          </w:p>
        </w:tc>
        <w:tc>
          <w:tcPr>
            <w:tcW w:w="308" w:type="pct"/>
            <w:shd w:val="clear" w:color="auto" w:fill="auto"/>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08"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vAlign w:val="center"/>
          </w:tcPr>
          <w:p w:rsidR="00CB61D0" w:rsidRPr="00382389" w:rsidRDefault="00CB61D0" w:rsidP="00D662CF">
            <w:pPr>
              <w:spacing w:after="0" w:line="240" w:lineRule="auto"/>
              <w:ind w:firstLine="0"/>
              <w:jc w:val="center"/>
              <w:rPr>
                <w:rFonts w:eastAsia="Times New Roman"/>
                <w:color w:val="000000"/>
                <w:sz w:val="20"/>
                <w:szCs w:val="20"/>
              </w:rPr>
            </w:pPr>
            <w:r>
              <w:rPr>
                <w:rFonts w:eastAsia="Times New Roman"/>
                <w:color w:val="000000"/>
                <w:sz w:val="20"/>
                <w:szCs w:val="20"/>
              </w:rPr>
              <w:t>0</w:t>
            </w:r>
          </w:p>
        </w:tc>
      </w:tr>
      <w:tr w:rsidR="000C4D22" w:rsidRPr="00382389" w:rsidTr="00CB61D0">
        <w:trPr>
          <w:trHeight w:val="20"/>
        </w:trPr>
        <w:tc>
          <w:tcPr>
            <w:tcW w:w="1325" w:type="pct"/>
            <w:shd w:val="clear" w:color="auto" w:fill="auto"/>
            <w:hideMark/>
          </w:tcPr>
          <w:p w:rsidR="000C4D22" w:rsidRPr="00382389" w:rsidRDefault="000C4D22" w:rsidP="000C4D22">
            <w:pPr>
              <w:spacing w:after="0" w:line="240" w:lineRule="auto"/>
              <w:ind w:firstLine="0"/>
              <w:rPr>
                <w:rFonts w:eastAsia="Times New Roman"/>
                <w:color w:val="000000"/>
                <w:sz w:val="20"/>
                <w:szCs w:val="20"/>
              </w:rPr>
            </w:pPr>
            <w:r>
              <w:rPr>
                <w:rFonts w:eastAsia="Times New Roman"/>
                <w:color w:val="000000"/>
                <w:sz w:val="20"/>
                <w:szCs w:val="20"/>
              </w:rPr>
              <w:t>ж</w:t>
            </w:r>
            <w:r w:rsidRPr="00382389">
              <w:rPr>
                <w:rFonts w:eastAsia="Times New Roman"/>
                <w:color w:val="000000"/>
                <w:sz w:val="20"/>
                <w:szCs w:val="20"/>
              </w:rPr>
              <w:t>) мероприятия по развитию сети дорог поселения</w:t>
            </w:r>
          </w:p>
        </w:tc>
        <w:tc>
          <w:tcPr>
            <w:tcW w:w="1266" w:type="pct"/>
            <w:shd w:val="clear" w:color="auto" w:fill="auto"/>
            <w:hideMark/>
          </w:tcPr>
          <w:p w:rsidR="000C4D22" w:rsidRPr="00382389" w:rsidRDefault="000C4D22" w:rsidP="000C4D22">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Развитие улично-дорожной сети, </w:t>
            </w:r>
            <w:proofErr w:type="gramStart"/>
            <w:r w:rsidRPr="00382389">
              <w:rPr>
                <w:rFonts w:eastAsia="Times New Roman"/>
                <w:iCs/>
                <w:color w:val="000000"/>
                <w:sz w:val="20"/>
                <w:szCs w:val="20"/>
              </w:rPr>
              <w:t>км</w:t>
            </w:r>
            <w:proofErr w:type="gramEnd"/>
          </w:p>
        </w:tc>
        <w:tc>
          <w:tcPr>
            <w:tcW w:w="308" w:type="pct"/>
            <w:shd w:val="clear" w:color="auto" w:fill="auto"/>
            <w:noWrap/>
            <w:vAlign w:val="center"/>
          </w:tcPr>
          <w:p w:rsidR="000C4D22" w:rsidRPr="00CE2FAA"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103,24</w:t>
            </w:r>
          </w:p>
        </w:tc>
        <w:tc>
          <w:tcPr>
            <w:tcW w:w="308" w:type="pct"/>
            <w:shd w:val="clear" w:color="auto" w:fill="auto"/>
            <w:noWrap/>
            <w:vAlign w:val="center"/>
          </w:tcPr>
          <w:p w:rsidR="000C4D22" w:rsidRPr="00CE2FAA"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103,5</w:t>
            </w:r>
          </w:p>
        </w:tc>
        <w:tc>
          <w:tcPr>
            <w:tcW w:w="359" w:type="pct"/>
            <w:shd w:val="clear" w:color="auto" w:fill="auto"/>
            <w:noWrap/>
            <w:vAlign w:val="center"/>
          </w:tcPr>
          <w:p w:rsidR="000C4D22" w:rsidRPr="00CE2FAA"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104,5</w:t>
            </w:r>
          </w:p>
        </w:tc>
        <w:tc>
          <w:tcPr>
            <w:tcW w:w="359" w:type="pct"/>
            <w:shd w:val="clear" w:color="auto" w:fill="auto"/>
            <w:noWrap/>
            <w:vAlign w:val="center"/>
          </w:tcPr>
          <w:p w:rsidR="000C4D22" w:rsidRPr="00CE2FAA"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106,0</w:t>
            </w:r>
          </w:p>
        </w:tc>
        <w:tc>
          <w:tcPr>
            <w:tcW w:w="359" w:type="pct"/>
            <w:shd w:val="clear" w:color="auto" w:fill="auto"/>
            <w:noWrap/>
            <w:vAlign w:val="center"/>
          </w:tcPr>
          <w:p w:rsidR="000C4D22" w:rsidRPr="00CE2FAA"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108,0</w:t>
            </w:r>
          </w:p>
        </w:tc>
        <w:tc>
          <w:tcPr>
            <w:tcW w:w="358" w:type="pct"/>
            <w:vAlign w:val="center"/>
          </w:tcPr>
          <w:p w:rsidR="000C4D22"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110,0</w:t>
            </w:r>
          </w:p>
        </w:tc>
        <w:tc>
          <w:tcPr>
            <w:tcW w:w="358" w:type="pct"/>
            <w:shd w:val="clear" w:color="auto" w:fill="auto"/>
            <w:noWrap/>
            <w:vAlign w:val="center"/>
          </w:tcPr>
          <w:p w:rsidR="000C4D22" w:rsidRPr="00CE2FAA"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118,0</w:t>
            </w:r>
          </w:p>
        </w:tc>
      </w:tr>
      <w:tr w:rsidR="000C4D22" w:rsidRPr="00382389" w:rsidTr="00CB61D0">
        <w:trPr>
          <w:trHeight w:val="20"/>
        </w:trPr>
        <w:tc>
          <w:tcPr>
            <w:tcW w:w="1325" w:type="pct"/>
            <w:vMerge w:val="restart"/>
            <w:shd w:val="clear" w:color="auto" w:fill="auto"/>
            <w:hideMark/>
          </w:tcPr>
          <w:p w:rsidR="000C4D22" w:rsidRPr="00382389" w:rsidRDefault="000C4D22" w:rsidP="000C4D22">
            <w:pPr>
              <w:spacing w:after="0" w:line="240" w:lineRule="auto"/>
              <w:ind w:firstLine="0"/>
              <w:rPr>
                <w:rFonts w:eastAsia="Times New Roman"/>
                <w:color w:val="000000"/>
                <w:sz w:val="20"/>
                <w:szCs w:val="20"/>
              </w:rPr>
            </w:pPr>
            <w:proofErr w:type="spellStart"/>
            <w:r>
              <w:rPr>
                <w:rFonts w:eastAsia="Times New Roman"/>
                <w:color w:val="000000"/>
                <w:sz w:val="20"/>
                <w:szCs w:val="20"/>
              </w:rPr>
              <w:t>з</w:t>
            </w:r>
            <w:proofErr w:type="spellEnd"/>
            <w:r w:rsidRPr="00382389">
              <w:rPr>
                <w:rFonts w:eastAsia="Times New Roman"/>
                <w:color w:val="000000"/>
                <w:sz w:val="20"/>
                <w:szCs w:val="20"/>
              </w:rPr>
              <w:t>) комплексные мероприятия по организации дорожного движения, в том числе мероприятия по повышению безопасности дорожного движения, снижению перегруженности дорог и (или) их участков</w:t>
            </w:r>
          </w:p>
        </w:tc>
        <w:tc>
          <w:tcPr>
            <w:tcW w:w="1266" w:type="pct"/>
            <w:shd w:val="clear" w:color="auto" w:fill="auto"/>
            <w:hideMark/>
          </w:tcPr>
          <w:p w:rsidR="000C4D22" w:rsidRPr="00382389" w:rsidRDefault="000C4D22" w:rsidP="000C4D22">
            <w:pPr>
              <w:spacing w:after="0" w:line="240" w:lineRule="auto"/>
              <w:ind w:firstLine="0"/>
              <w:rPr>
                <w:rFonts w:eastAsia="Times New Roman"/>
                <w:iCs/>
                <w:color w:val="000000"/>
                <w:sz w:val="20"/>
                <w:szCs w:val="20"/>
              </w:rPr>
            </w:pPr>
            <w:r w:rsidRPr="00382389">
              <w:rPr>
                <w:rFonts w:eastAsia="Times New Roman"/>
                <w:iCs/>
                <w:color w:val="000000"/>
                <w:sz w:val="20"/>
                <w:szCs w:val="20"/>
              </w:rPr>
              <w:t>Число зарегистрированных ДТП</w:t>
            </w:r>
          </w:p>
        </w:tc>
        <w:tc>
          <w:tcPr>
            <w:tcW w:w="308" w:type="pct"/>
            <w:shd w:val="clear" w:color="auto" w:fill="auto"/>
            <w:noWrap/>
            <w:vAlign w:val="center"/>
          </w:tcPr>
          <w:p w:rsidR="000C4D22" w:rsidRPr="00382389" w:rsidRDefault="000C4D22" w:rsidP="000C4D22">
            <w:pPr>
              <w:spacing w:after="0" w:line="240" w:lineRule="auto"/>
              <w:ind w:firstLine="0"/>
              <w:jc w:val="center"/>
              <w:rPr>
                <w:rFonts w:eastAsia="Times New Roman"/>
                <w:color w:val="000000"/>
                <w:sz w:val="20"/>
                <w:szCs w:val="20"/>
              </w:rPr>
            </w:pPr>
            <w:r>
              <w:rPr>
                <w:rFonts w:eastAsia="Times New Roman"/>
                <w:color w:val="000000"/>
                <w:sz w:val="20"/>
                <w:szCs w:val="20"/>
              </w:rPr>
              <w:t>14</w:t>
            </w:r>
          </w:p>
        </w:tc>
        <w:tc>
          <w:tcPr>
            <w:tcW w:w="308" w:type="pct"/>
            <w:shd w:val="clear" w:color="auto" w:fill="auto"/>
            <w:noWrap/>
            <w:vAlign w:val="center"/>
          </w:tcPr>
          <w:p w:rsidR="000C4D22" w:rsidRPr="00D92B80" w:rsidRDefault="000C4D22" w:rsidP="000C4D22">
            <w:pPr>
              <w:spacing w:after="0" w:line="240" w:lineRule="auto"/>
              <w:ind w:firstLine="0"/>
              <w:jc w:val="center"/>
              <w:rPr>
                <w:rFonts w:eastAsia="Times New Roman"/>
                <w:color w:val="000000"/>
                <w:sz w:val="20"/>
              </w:rPr>
            </w:pPr>
            <w:r>
              <w:rPr>
                <w:rFonts w:eastAsia="Times New Roman"/>
                <w:color w:val="000000"/>
                <w:sz w:val="20"/>
              </w:rPr>
              <w:t>13</w:t>
            </w:r>
          </w:p>
        </w:tc>
        <w:tc>
          <w:tcPr>
            <w:tcW w:w="359" w:type="pct"/>
            <w:shd w:val="clear" w:color="auto" w:fill="auto"/>
            <w:noWrap/>
            <w:vAlign w:val="center"/>
          </w:tcPr>
          <w:p w:rsidR="000C4D22" w:rsidRPr="00D92B80" w:rsidRDefault="000C4D22" w:rsidP="000C4D22">
            <w:pPr>
              <w:spacing w:after="0" w:line="240" w:lineRule="auto"/>
              <w:ind w:firstLine="0"/>
              <w:jc w:val="center"/>
              <w:rPr>
                <w:rFonts w:eastAsia="Times New Roman"/>
                <w:color w:val="000000"/>
                <w:sz w:val="20"/>
              </w:rPr>
            </w:pPr>
            <w:r>
              <w:rPr>
                <w:rFonts w:eastAsia="Times New Roman"/>
                <w:color w:val="000000"/>
                <w:sz w:val="20"/>
              </w:rPr>
              <w:t>13</w:t>
            </w:r>
          </w:p>
        </w:tc>
        <w:tc>
          <w:tcPr>
            <w:tcW w:w="359" w:type="pct"/>
            <w:shd w:val="clear" w:color="auto" w:fill="auto"/>
            <w:noWrap/>
            <w:vAlign w:val="center"/>
          </w:tcPr>
          <w:p w:rsidR="000C4D22" w:rsidRPr="00D92B80" w:rsidRDefault="000C4D22" w:rsidP="000C4D22">
            <w:pPr>
              <w:spacing w:after="0" w:line="240" w:lineRule="auto"/>
              <w:ind w:firstLine="0"/>
              <w:jc w:val="center"/>
              <w:rPr>
                <w:rFonts w:eastAsia="Times New Roman"/>
                <w:color w:val="000000"/>
                <w:sz w:val="20"/>
              </w:rPr>
            </w:pPr>
            <w:r>
              <w:rPr>
                <w:rFonts w:eastAsia="Times New Roman"/>
                <w:color w:val="000000"/>
                <w:sz w:val="20"/>
              </w:rPr>
              <w:t>12</w:t>
            </w:r>
          </w:p>
        </w:tc>
        <w:tc>
          <w:tcPr>
            <w:tcW w:w="359" w:type="pct"/>
            <w:shd w:val="clear" w:color="auto" w:fill="auto"/>
            <w:noWrap/>
            <w:vAlign w:val="center"/>
          </w:tcPr>
          <w:p w:rsidR="000C4D22" w:rsidRPr="00D92B80" w:rsidRDefault="000C4D22" w:rsidP="000C4D22">
            <w:pPr>
              <w:spacing w:after="0" w:line="240" w:lineRule="auto"/>
              <w:ind w:firstLine="0"/>
              <w:jc w:val="center"/>
              <w:rPr>
                <w:rFonts w:eastAsia="Times New Roman"/>
                <w:color w:val="000000"/>
                <w:sz w:val="20"/>
              </w:rPr>
            </w:pPr>
            <w:r>
              <w:rPr>
                <w:rFonts w:eastAsia="Times New Roman"/>
                <w:color w:val="000000"/>
                <w:sz w:val="20"/>
              </w:rPr>
              <w:t>12</w:t>
            </w:r>
          </w:p>
        </w:tc>
        <w:tc>
          <w:tcPr>
            <w:tcW w:w="358" w:type="pct"/>
            <w:vAlign w:val="center"/>
          </w:tcPr>
          <w:p w:rsidR="000C4D22" w:rsidRDefault="000C4D22" w:rsidP="000C4D22">
            <w:pPr>
              <w:spacing w:after="0" w:line="240" w:lineRule="auto"/>
              <w:ind w:firstLine="0"/>
              <w:jc w:val="center"/>
              <w:rPr>
                <w:rFonts w:eastAsia="Times New Roman"/>
                <w:color w:val="000000"/>
                <w:sz w:val="20"/>
              </w:rPr>
            </w:pPr>
            <w:r>
              <w:rPr>
                <w:rFonts w:eastAsia="Times New Roman"/>
                <w:color w:val="000000"/>
                <w:sz w:val="20"/>
              </w:rPr>
              <w:t>11</w:t>
            </w:r>
          </w:p>
        </w:tc>
        <w:tc>
          <w:tcPr>
            <w:tcW w:w="358" w:type="pct"/>
            <w:shd w:val="clear" w:color="auto" w:fill="auto"/>
            <w:noWrap/>
            <w:vAlign w:val="center"/>
          </w:tcPr>
          <w:p w:rsidR="000C4D22" w:rsidRPr="00D92B80" w:rsidRDefault="000C4D22" w:rsidP="000C4D22">
            <w:pPr>
              <w:spacing w:after="0" w:line="240" w:lineRule="auto"/>
              <w:ind w:firstLine="0"/>
              <w:jc w:val="center"/>
              <w:rPr>
                <w:rFonts w:eastAsia="Times New Roman"/>
                <w:color w:val="000000"/>
                <w:sz w:val="20"/>
              </w:rPr>
            </w:pPr>
            <w:r>
              <w:rPr>
                <w:rFonts w:eastAsia="Times New Roman"/>
                <w:color w:val="000000"/>
                <w:sz w:val="20"/>
              </w:rPr>
              <w:t>10</w:t>
            </w:r>
          </w:p>
        </w:tc>
      </w:tr>
      <w:tr w:rsidR="00CB61D0" w:rsidRPr="00382389" w:rsidTr="00CB61D0">
        <w:trPr>
          <w:trHeight w:val="20"/>
        </w:trPr>
        <w:tc>
          <w:tcPr>
            <w:tcW w:w="1325" w:type="pct"/>
            <w:vMerge/>
            <w:hideMark/>
          </w:tcPr>
          <w:p w:rsidR="00CB61D0" w:rsidRPr="00382389" w:rsidRDefault="00CB61D0" w:rsidP="00382389">
            <w:pPr>
              <w:spacing w:after="0" w:line="240" w:lineRule="auto"/>
              <w:ind w:firstLine="0"/>
              <w:rPr>
                <w:rFonts w:eastAsia="Times New Roman"/>
                <w:color w:val="000000"/>
                <w:sz w:val="20"/>
                <w:szCs w:val="20"/>
              </w:rPr>
            </w:pPr>
          </w:p>
        </w:tc>
        <w:tc>
          <w:tcPr>
            <w:tcW w:w="1266" w:type="pct"/>
            <w:shd w:val="clear" w:color="auto" w:fill="auto"/>
            <w:hideMark/>
          </w:tcPr>
          <w:p w:rsidR="00CB61D0" w:rsidRPr="00382389" w:rsidRDefault="00CB61D0"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светофорных объектов на УДС, шт.</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9"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8" w:type="pct"/>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c>
          <w:tcPr>
            <w:tcW w:w="358" w:type="pct"/>
            <w:shd w:val="clear" w:color="auto" w:fill="auto"/>
            <w:noWrap/>
            <w:vAlign w:val="center"/>
          </w:tcPr>
          <w:p w:rsidR="00CB61D0" w:rsidRPr="00382389" w:rsidRDefault="00543FEF" w:rsidP="00382389">
            <w:pPr>
              <w:spacing w:after="0" w:line="240" w:lineRule="auto"/>
              <w:ind w:firstLine="0"/>
              <w:jc w:val="center"/>
              <w:rPr>
                <w:rFonts w:eastAsia="Times New Roman"/>
                <w:color w:val="000000"/>
                <w:sz w:val="20"/>
                <w:szCs w:val="20"/>
              </w:rPr>
            </w:pPr>
            <w:r>
              <w:rPr>
                <w:rFonts w:eastAsia="Times New Roman"/>
                <w:color w:val="000000"/>
                <w:sz w:val="20"/>
                <w:szCs w:val="20"/>
              </w:rPr>
              <w:t>1</w:t>
            </w:r>
          </w:p>
        </w:tc>
      </w:tr>
      <w:tr w:rsidR="000C4D22" w:rsidRPr="00382389" w:rsidTr="00CB61D0">
        <w:trPr>
          <w:trHeight w:val="20"/>
        </w:trPr>
        <w:tc>
          <w:tcPr>
            <w:tcW w:w="1325" w:type="pct"/>
            <w:vMerge/>
            <w:hideMark/>
          </w:tcPr>
          <w:p w:rsidR="000C4D22" w:rsidRPr="00382389" w:rsidRDefault="000C4D22" w:rsidP="000C4D22">
            <w:pPr>
              <w:spacing w:after="0" w:line="240" w:lineRule="auto"/>
              <w:ind w:firstLine="0"/>
              <w:rPr>
                <w:rFonts w:eastAsia="Times New Roman"/>
                <w:color w:val="000000"/>
                <w:sz w:val="20"/>
                <w:szCs w:val="20"/>
              </w:rPr>
            </w:pPr>
          </w:p>
        </w:tc>
        <w:tc>
          <w:tcPr>
            <w:tcW w:w="1266" w:type="pct"/>
            <w:shd w:val="clear" w:color="auto" w:fill="auto"/>
            <w:hideMark/>
          </w:tcPr>
          <w:p w:rsidR="000C4D22" w:rsidRPr="00382389" w:rsidRDefault="000C4D22" w:rsidP="000C4D22">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w:t>
            </w:r>
            <w:r w:rsidR="009E0559">
              <w:rPr>
                <w:rFonts w:eastAsia="Times New Roman"/>
                <w:iCs/>
                <w:color w:val="000000"/>
                <w:sz w:val="20"/>
                <w:szCs w:val="20"/>
              </w:rPr>
              <w:t xml:space="preserve"> нанесенной дорожной разметки, п.</w:t>
            </w:r>
            <w:proofErr w:type="gramStart"/>
            <w:r w:rsidR="009E0559">
              <w:rPr>
                <w:rFonts w:eastAsia="Times New Roman"/>
                <w:iCs/>
                <w:color w:val="000000"/>
                <w:sz w:val="20"/>
                <w:szCs w:val="20"/>
              </w:rPr>
              <w:t>м</w:t>
            </w:r>
            <w:proofErr w:type="gramEnd"/>
            <w:r w:rsidR="009E0559">
              <w:rPr>
                <w:rFonts w:eastAsia="Times New Roman"/>
                <w:iCs/>
                <w:color w:val="000000"/>
                <w:sz w:val="20"/>
                <w:szCs w:val="20"/>
              </w:rPr>
              <w:t>.</w:t>
            </w:r>
          </w:p>
        </w:tc>
        <w:tc>
          <w:tcPr>
            <w:tcW w:w="308"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6546,5</w:t>
            </w:r>
          </w:p>
        </w:tc>
        <w:tc>
          <w:tcPr>
            <w:tcW w:w="308"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6546,5</w:t>
            </w:r>
          </w:p>
        </w:tc>
        <w:tc>
          <w:tcPr>
            <w:tcW w:w="359"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6576,5</w:t>
            </w:r>
          </w:p>
        </w:tc>
        <w:tc>
          <w:tcPr>
            <w:tcW w:w="359"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6676,5</w:t>
            </w:r>
          </w:p>
        </w:tc>
        <w:tc>
          <w:tcPr>
            <w:tcW w:w="359" w:type="pct"/>
            <w:shd w:val="clear" w:color="auto" w:fill="auto"/>
            <w:noWrap/>
            <w:vAlign w:val="center"/>
          </w:tcPr>
          <w:p w:rsidR="000C4D22" w:rsidRPr="00382389" w:rsidRDefault="009E0559" w:rsidP="009E0559">
            <w:pPr>
              <w:spacing w:after="0" w:line="240" w:lineRule="auto"/>
              <w:ind w:firstLine="0"/>
              <w:jc w:val="center"/>
              <w:rPr>
                <w:rFonts w:eastAsia="Times New Roman"/>
                <w:color w:val="000000"/>
                <w:sz w:val="20"/>
                <w:szCs w:val="20"/>
              </w:rPr>
            </w:pPr>
            <w:r>
              <w:rPr>
                <w:rFonts w:eastAsia="Times New Roman"/>
                <w:color w:val="000000"/>
                <w:sz w:val="20"/>
                <w:szCs w:val="20"/>
              </w:rPr>
              <w:t>6776,5</w:t>
            </w:r>
          </w:p>
        </w:tc>
        <w:tc>
          <w:tcPr>
            <w:tcW w:w="358" w:type="pct"/>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6926,5</w:t>
            </w:r>
          </w:p>
        </w:tc>
        <w:tc>
          <w:tcPr>
            <w:tcW w:w="358"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7500,0</w:t>
            </w:r>
          </w:p>
        </w:tc>
      </w:tr>
      <w:tr w:rsidR="000C4D22" w:rsidRPr="00382389" w:rsidTr="00CB61D0">
        <w:trPr>
          <w:trHeight w:val="91"/>
        </w:trPr>
        <w:tc>
          <w:tcPr>
            <w:tcW w:w="1325" w:type="pct"/>
            <w:vMerge/>
            <w:hideMark/>
          </w:tcPr>
          <w:p w:rsidR="000C4D22" w:rsidRPr="00382389" w:rsidRDefault="000C4D22" w:rsidP="000C4D22">
            <w:pPr>
              <w:spacing w:after="0" w:line="240" w:lineRule="auto"/>
              <w:ind w:firstLine="0"/>
              <w:rPr>
                <w:rFonts w:eastAsia="Times New Roman"/>
                <w:color w:val="000000"/>
                <w:sz w:val="20"/>
                <w:szCs w:val="20"/>
              </w:rPr>
            </w:pPr>
          </w:p>
        </w:tc>
        <w:tc>
          <w:tcPr>
            <w:tcW w:w="1266" w:type="pct"/>
            <w:shd w:val="clear" w:color="auto" w:fill="auto"/>
            <w:hideMark/>
          </w:tcPr>
          <w:p w:rsidR="000C4D22" w:rsidRPr="00382389" w:rsidRDefault="000C4D22" w:rsidP="000C4D22">
            <w:pPr>
              <w:spacing w:after="0" w:line="240" w:lineRule="auto"/>
              <w:ind w:firstLine="0"/>
              <w:rPr>
                <w:rFonts w:eastAsia="Times New Roman"/>
                <w:iCs/>
                <w:color w:val="000000"/>
                <w:sz w:val="20"/>
                <w:szCs w:val="20"/>
              </w:rPr>
            </w:pPr>
            <w:r w:rsidRPr="00382389">
              <w:rPr>
                <w:rFonts w:eastAsia="Times New Roman"/>
                <w:iCs/>
                <w:color w:val="000000"/>
                <w:sz w:val="20"/>
                <w:szCs w:val="20"/>
              </w:rPr>
              <w:t>Количество установленных дорожных знаков, ед.</w:t>
            </w:r>
          </w:p>
        </w:tc>
        <w:tc>
          <w:tcPr>
            <w:tcW w:w="308"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123</w:t>
            </w:r>
          </w:p>
        </w:tc>
        <w:tc>
          <w:tcPr>
            <w:tcW w:w="308"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208</w:t>
            </w:r>
          </w:p>
        </w:tc>
        <w:tc>
          <w:tcPr>
            <w:tcW w:w="359"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224</w:t>
            </w:r>
          </w:p>
        </w:tc>
        <w:tc>
          <w:tcPr>
            <w:tcW w:w="359"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242</w:t>
            </w:r>
          </w:p>
        </w:tc>
        <w:tc>
          <w:tcPr>
            <w:tcW w:w="359"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264</w:t>
            </w:r>
          </w:p>
        </w:tc>
        <w:tc>
          <w:tcPr>
            <w:tcW w:w="358" w:type="pct"/>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306</w:t>
            </w:r>
          </w:p>
        </w:tc>
        <w:tc>
          <w:tcPr>
            <w:tcW w:w="358" w:type="pct"/>
            <w:shd w:val="clear" w:color="auto" w:fill="auto"/>
            <w:noWrap/>
            <w:vAlign w:val="center"/>
          </w:tcPr>
          <w:p w:rsidR="000C4D22" w:rsidRPr="00382389" w:rsidRDefault="009E0559" w:rsidP="000C4D22">
            <w:pPr>
              <w:spacing w:after="0" w:line="240" w:lineRule="auto"/>
              <w:ind w:firstLine="0"/>
              <w:jc w:val="center"/>
              <w:rPr>
                <w:rFonts w:eastAsia="Times New Roman"/>
                <w:color w:val="000000"/>
                <w:sz w:val="20"/>
                <w:szCs w:val="20"/>
              </w:rPr>
            </w:pPr>
            <w:r>
              <w:rPr>
                <w:rFonts w:eastAsia="Times New Roman"/>
                <w:color w:val="000000"/>
                <w:sz w:val="20"/>
                <w:szCs w:val="20"/>
              </w:rPr>
              <w:t>306</w:t>
            </w:r>
          </w:p>
        </w:tc>
      </w:tr>
      <w:tr w:rsidR="00CB61D0" w:rsidRPr="00382389" w:rsidTr="00CB61D0">
        <w:trPr>
          <w:trHeight w:val="85"/>
        </w:trPr>
        <w:tc>
          <w:tcPr>
            <w:tcW w:w="1325" w:type="pct"/>
            <w:shd w:val="clear" w:color="auto" w:fill="auto"/>
            <w:hideMark/>
          </w:tcPr>
          <w:p w:rsidR="00CB61D0" w:rsidRPr="00382389" w:rsidRDefault="00CB61D0" w:rsidP="00382389">
            <w:pPr>
              <w:spacing w:after="0" w:line="240" w:lineRule="auto"/>
              <w:ind w:firstLine="0"/>
              <w:rPr>
                <w:rFonts w:eastAsia="Times New Roman"/>
                <w:color w:val="000000"/>
                <w:sz w:val="20"/>
                <w:szCs w:val="20"/>
              </w:rPr>
            </w:pPr>
            <w:r>
              <w:rPr>
                <w:rFonts w:eastAsia="Times New Roman"/>
                <w:color w:val="000000"/>
                <w:sz w:val="20"/>
                <w:szCs w:val="20"/>
              </w:rPr>
              <w:t>и</w:t>
            </w:r>
            <w:r w:rsidRPr="00382389">
              <w:rPr>
                <w:rFonts w:eastAsia="Times New Roman"/>
                <w:color w:val="000000"/>
                <w:sz w:val="20"/>
                <w:szCs w:val="20"/>
              </w:rPr>
              <w:t>) мероприятия по внедрению интеллектуальных транспортных систем</w:t>
            </w:r>
          </w:p>
        </w:tc>
        <w:tc>
          <w:tcPr>
            <w:tcW w:w="1266" w:type="pct"/>
            <w:shd w:val="clear" w:color="auto" w:fill="auto"/>
            <w:hideMark/>
          </w:tcPr>
          <w:p w:rsidR="00CB61D0" w:rsidRPr="00382389" w:rsidRDefault="00CB61D0" w:rsidP="00382389">
            <w:pPr>
              <w:spacing w:after="0" w:line="240" w:lineRule="auto"/>
              <w:ind w:firstLine="0"/>
              <w:rPr>
                <w:rFonts w:eastAsia="Times New Roman"/>
                <w:iCs/>
                <w:color w:val="000000"/>
                <w:sz w:val="20"/>
                <w:szCs w:val="20"/>
              </w:rPr>
            </w:pPr>
            <w:r w:rsidRPr="00382389">
              <w:rPr>
                <w:rFonts w:eastAsia="Times New Roman"/>
                <w:iCs/>
                <w:color w:val="000000"/>
                <w:sz w:val="20"/>
                <w:szCs w:val="20"/>
              </w:rPr>
              <w:t xml:space="preserve">Число </w:t>
            </w:r>
            <w:proofErr w:type="gramStart"/>
            <w:r w:rsidRPr="00382389">
              <w:rPr>
                <w:rFonts w:eastAsia="Times New Roman"/>
                <w:iCs/>
                <w:color w:val="000000"/>
                <w:sz w:val="20"/>
                <w:szCs w:val="20"/>
              </w:rPr>
              <w:t>внедренных</w:t>
            </w:r>
            <w:proofErr w:type="gramEnd"/>
            <w:r w:rsidRPr="00382389">
              <w:rPr>
                <w:rFonts w:eastAsia="Times New Roman"/>
                <w:iCs/>
                <w:color w:val="000000"/>
                <w:sz w:val="20"/>
                <w:szCs w:val="20"/>
              </w:rPr>
              <w:t xml:space="preserve"> ИТС</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08"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9" w:type="pct"/>
            <w:shd w:val="clear" w:color="auto" w:fill="auto"/>
            <w:noWrap/>
            <w:vAlign w:val="center"/>
          </w:tcPr>
          <w:p w:rsidR="00CB61D0" w:rsidRPr="00382389" w:rsidRDefault="00CB61D0" w:rsidP="00382389">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vAlign w:val="center"/>
          </w:tcPr>
          <w:p w:rsidR="00CB61D0" w:rsidRDefault="000C4D22" w:rsidP="00815C4B">
            <w:pPr>
              <w:spacing w:after="0" w:line="240" w:lineRule="auto"/>
              <w:ind w:firstLine="0"/>
              <w:jc w:val="center"/>
              <w:rPr>
                <w:rFonts w:eastAsia="Times New Roman"/>
                <w:color w:val="000000"/>
                <w:sz w:val="20"/>
                <w:szCs w:val="20"/>
              </w:rPr>
            </w:pPr>
            <w:r>
              <w:rPr>
                <w:rFonts w:eastAsia="Times New Roman"/>
                <w:color w:val="000000"/>
                <w:sz w:val="20"/>
                <w:szCs w:val="20"/>
              </w:rPr>
              <w:t>0</w:t>
            </w:r>
          </w:p>
        </w:tc>
        <w:tc>
          <w:tcPr>
            <w:tcW w:w="358" w:type="pct"/>
            <w:shd w:val="clear" w:color="auto" w:fill="auto"/>
            <w:noWrap/>
            <w:vAlign w:val="center"/>
          </w:tcPr>
          <w:p w:rsidR="00CB61D0" w:rsidRPr="00382389" w:rsidRDefault="00CB61D0" w:rsidP="00815C4B">
            <w:pPr>
              <w:spacing w:after="0" w:line="240" w:lineRule="auto"/>
              <w:ind w:firstLine="0"/>
              <w:jc w:val="center"/>
              <w:rPr>
                <w:rFonts w:eastAsia="Times New Roman"/>
                <w:color w:val="000000"/>
                <w:sz w:val="20"/>
                <w:szCs w:val="20"/>
              </w:rPr>
            </w:pPr>
            <w:r>
              <w:rPr>
                <w:rFonts w:eastAsia="Times New Roman"/>
                <w:color w:val="000000"/>
                <w:sz w:val="20"/>
                <w:szCs w:val="20"/>
              </w:rPr>
              <w:t>1</w:t>
            </w:r>
          </w:p>
        </w:tc>
      </w:tr>
    </w:tbl>
    <w:p w:rsidR="00B32F0B" w:rsidRPr="00583D94" w:rsidRDefault="00B32F0B" w:rsidP="00B32F0B">
      <w:pPr>
        <w:rPr>
          <w:szCs w:val="24"/>
        </w:rPr>
      </w:pPr>
    </w:p>
    <w:p w:rsidR="00B32F0B" w:rsidRDefault="00B32F0B" w:rsidP="00B32F0B">
      <w:pPr>
        <w:rPr>
          <w:rStyle w:val="40"/>
          <w:rFonts w:eastAsiaTheme="minorHAnsi"/>
        </w:rPr>
        <w:sectPr w:rsidR="00B32F0B" w:rsidSect="00382389">
          <w:pgSz w:w="16838" w:h="11906" w:orient="landscape"/>
          <w:pgMar w:top="1701" w:right="1134" w:bottom="851" w:left="1134" w:header="709" w:footer="709" w:gutter="0"/>
          <w:cols w:space="708"/>
          <w:docGrid w:linePitch="360"/>
        </w:sectPr>
      </w:pPr>
      <w:bookmarkStart w:id="72" w:name="dst100074"/>
      <w:bookmarkEnd w:id="72"/>
    </w:p>
    <w:p w:rsidR="00B32F0B" w:rsidRPr="00F822F6" w:rsidRDefault="003E224C" w:rsidP="00614423">
      <w:pPr>
        <w:pStyle w:val="S1"/>
        <w:jc w:val="center"/>
      </w:pPr>
      <w:bookmarkStart w:id="73" w:name="_Toc479765699"/>
      <w:r w:rsidRPr="00F822F6">
        <w:rPr>
          <w:rStyle w:val="40"/>
          <w:rFonts w:eastAsiaTheme="majorEastAsia" w:cstheme="majorBidi"/>
          <w:b/>
          <w:bCs/>
          <w:caps w:val="0"/>
          <w:sz w:val="24"/>
          <w:lang w:eastAsia="en-US"/>
        </w:rPr>
        <w:t xml:space="preserve">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w:t>
      </w:r>
      <w:r w:rsidR="00AE2DF1">
        <w:rPr>
          <w:rStyle w:val="40"/>
          <w:rFonts w:eastAsiaTheme="majorEastAsia" w:cstheme="majorBidi"/>
          <w:b/>
          <w:bCs/>
          <w:caps w:val="0"/>
          <w:sz w:val="24"/>
          <w:lang w:eastAsia="en-US"/>
        </w:rPr>
        <w:t>СТАРОМЫШАСТОВСКОГО СЕЛЬСКОГО ПОСЕЛЕНИЯ</w:t>
      </w:r>
      <w:bookmarkEnd w:id="73"/>
    </w:p>
    <w:p w:rsidR="00B32F0B" w:rsidRPr="00305F90" w:rsidRDefault="00B32F0B" w:rsidP="0093740A">
      <w:pPr>
        <w:rPr>
          <w:rFonts w:eastAsia="Times New Roman"/>
          <w:szCs w:val="24"/>
        </w:rPr>
      </w:pPr>
      <w:r w:rsidRPr="00305F90">
        <w:rPr>
          <w:szCs w:val="24"/>
        </w:rPr>
        <w:t xml:space="preserve">В </w:t>
      </w:r>
      <w:r w:rsidRPr="00F822F6">
        <w:t xml:space="preserve">современных условиях для эффективного управления развитием территории </w:t>
      </w:r>
      <w:r w:rsidR="00AE2DF1">
        <w:t>сельского поселения</w:t>
      </w:r>
      <w:r w:rsidRPr="00F822F6">
        <w:t xml:space="preserve"> недостаточно утвердить документ территориального планирования,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w:t>
      </w:r>
      <w:r w:rsidR="00F822F6">
        <w:rPr>
          <w:szCs w:val="24"/>
        </w:rPr>
        <w:t xml:space="preserve"> </w:t>
      </w:r>
    </w:p>
    <w:p w:rsidR="00B32F0B" w:rsidRPr="00305F90" w:rsidRDefault="00B32F0B" w:rsidP="0093740A">
      <w:pPr>
        <w:rPr>
          <w:szCs w:val="24"/>
        </w:rPr>
      </w:pPr>
      <w:r w:rsidRPr="00305F90">
        <w:rPr>
          <w:szCs w:val="24"/>
        </w:rPr>
        <w:t xml:space="preserve">Ограниченность </w:t>
      </w:r>
      <w:r w:rsidRPr="009A31AC">
        <w:t>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 Ведь только в случае успешной реализации обоснованных решений градостроительная</w:t>
      </w:r>
      <w:r w:rsidRPr="00305F90">
        <w:rPr>
          <w:szCs w:val="24"/>
        </w:rPr>
        <w:t xml:space="preserve"> политика может быть признана эффективной.</w:t>
      </w:r>
      <w:r w:rsidR="009A31AC">
        <w:rPr>
          <w:szCs w:val="24"/>
        </w:rPr>
        <w:t xml:space="preserve"> </w:t>
      </w:r>
    </w:p>
    <w:p w:rsidR="00B32F0B" w:rsidRPr="00CD0AFC" w:rsidRDefault="00B32F0B" w:rsidP="00CD0AFC">
      <w:pPr>
        <w:spacing w:after="0"/>
      </w:pPr>
      <w:proofErr w:type="gramStart"/>
      <w:r w:rsidRPr="00CD0AFC">
        <w:t xml:space="preserve">В ноябре 2014 года в план мероприятий («дорожную карту») «Совершенствование правового регулирования градостроительной деятельности и улучшение предпринимательского климата в сфере строительства» (утвержденный </w:t>
      </w:r>
      <w:r w:rsidR="00614423">
        <w:t>Р</w:t>
      </w:r>
      <w:r w:rsidRPr="00CD0AFC">
        <w:t>аспоряжением Правительства РФ от 29 июля 2013 г. № 1336-р) было включено мероприятие по установлению обязанности органов местного самоуправления утверждать программы развития транспортной и социальной инфраструктуры (далее также – Программы) в 6-месячный срок с даты утверждения генеральных планов городски</w:t>
      </w:r>
      <w:r w:rsidR="0093740A">
        <w:t>х поселений</w:t>
      </w:r>
      <w:proofErr w:type="gramEnd"/>
      <w:r w:rsidR="0093740A">
        <w:t xml:space="preserve"> и городских округов</w:t>
      </w:r>
      <w:r w:rsidRPr="00CD0AFC">
        <w:t>.</w:t>
      </w:r>
      <w:r w:rsidR="00CD0AFC">
        <w:t xml:space="preserve"> </w:t>
      </w:r>
    </w:p>
    <w:p w:rsidR="00B32F0B" w:rsidRPr="00CD0AFC" w:rsidRDefault="00B32F0B" w:rsidP="00CD0AFC">
      <w:r w:rsidRPr="00CD0AFC">
        <w:t>В соответствии со статьей 8 Градостроительного кодекса РФ,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транспортной инфраструктуры городских округов и поселений (соответственно).</w:t>
      </w:r>
      <w:r w:rsidR="00CD0AFC">
        <w:t xml:space="preserve"> </w:t>
      </w:r>
    </w:p>
    <w:p w:rsidR="00B32F0B" w:rsidRPr="00CD0AFC" w:rsidRDefault="00B32F0B" w:rsidP="00CD0AFC">
      <w:r w:rsidRPr="00CD0AFC">
        <w:t>В соответствии со статьей 26 Градостроительного кодекса РФ, реализация генерального плана городского округа или поселения осуществляется путем выполнения мероприятий, которые предусмотрены в том числе</w:t>
      </w:r>
      <w:r w:rsidR="00614423">
        <w:t>,</w:t>
      </w:r>
      <w:r w:rsidRPr="00CD0AFC">
        <w:t xml:space="preserve"> программами комплексного развития транспортной инфраструктуры муниципальных образований.</w:t>
      </w:r>
      <w:r w:rsidR="00CD0AFC">
        <w:t xml:space="preserve"> </w:t>
      </w:r>
    </w:p>
    <w:p w:rsidR="00B32F0B" w:rsidRPr="00305F90" w:rsidRDefault="00B32F0B" w:rsidP="00CD0AFC">
      <w:proofErr w:type="gramStart"/>
      <w:r w:rsidRPr="00305F90">
        <w:t>Программа комплексного развития транспортной инфраструктуры городского округа, поселения – документ, устанавливающий перечень мероприятий (инвестиционных проектов) по проектированию, строительству, реконструкции объектов транспортной инфраструктуры поселения, городского округа, которые предусмотрены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планом и программой комплексного социально-экономического развития поселения, городского округа, инвестиционными программами субъектов естественных монополий, договорами</w:t>
      </w:r>
      <w:proofErr w:type="gramEnd"/>
      <w:r w:rsidRPr="00305F90">
        <w:t xml:space="preserve"> о развитии застроенных территорий, договорами о комплексном освоении территорий, иными инвестиционными программами и договорами, предусматривающими обязательства застройщиков по завершению в установленные сроки мероприятий по </w:t>
      </w:r>
      <w:r w:rsidRPr="00CD0AFC">
        <w:t>проектированию</w:t>
      </w:r>
      <w:r w:rsidRPr="00305F90">
        <w:t>, строительству, реконструкции объектов транспортной инфраструктуры.</w:t>
      </w:r>
      <w:r w:rsidR="00CD0AFC">
        <w:t xml:space="preserve"> </w:t>
      </w:r>
    </w:p>
    <w:p w:rsidR="00B32F0B" w:rsidRPr="00CD0AFC" w:rsidRDefault="00B32F0B" w:rsidP="00CD0AFC">
      <w:r w:rsidRPr="00CD0AFC">
        <w:t>Положения Градостроительного кодекса РФ и существование отдельных Требований указывает на то, что программа комплексного развития транспортной инфраструктуры по своему статусу не идентична муниципальной программе, предусматривающей мероприятия по созданию объектов местного значения в сфере транспортной инфраструктуры.</w:t>
      </w:r>
      <w:r w:rsidR="00CD0AFC">
        <w:t xml:space="preserve"> </w:t>
      </w:r>
    </w:p>
    <w:p w:rsidR="00B32F0B" w:rsidRPr="00CD0AFC" w:rsidRDefault="00B32F0B" w:rsidP="00CD0AFC">
      <w:r w:rsidRPr="00CD0AFC">
        <w:t>Программа комплексного развития транспортной инфраструктуры – это важный документ планирования, обеспечивающий систематизацию всех мероприятий по проектированию, строительству, реконструкции объектов транспортной инфраструктуры различных видов.</w:t>
      </w:r>
      <w:r w:rsidR="00CD0AFC">
        <w:t xml:space="preserve"> </w:t>
      </w:r>
    </w:p>
    <w:p w:rsidR="00B32F0B" w:rsidRPr="00CD0AFC" w:rsidRDefault="00B32F0B" w:rsidP="00CD0AFC">
      <w:r w:rsidRPr="00CD0AFC">
        <w:t>Программ</w:t>
      </w:r>
      <w:r w:rsidR="0093740A">
        <w:t>а</w:t>
      </w:r>
      <w:r w:rsidRPr="00CD0AFC">
        <w:t xml:space="preserve"> име</w:t>
      </w:r>
      <w:r w:rsidR="0093740A">
        <w:t>е</w:t>
      </w:r>
      <w:r w:rsidRPr="00CD0AFC">
        <w:t>т высокое значение для планирования реализации документов территориального планирования. Следует отметить, что сроки разработки и утверждения Программ</w:t>
      </w:r>
      <w:r w:rsidR="0093740A">
        <w:t>ы</w:t>
      </w:r>
      <w:r w:rsidRPr="00CD0AFC">
        <w:t xml:space="preserve"> связаны со сроками утверждения генерального плана. Программ</w:t>
      </w:r>
      <w:r w:rsidR="0093740A">
        <w:t>а</w:t>
      </w:r>
      <w:r w:rsidRPr="00CD0AFC">
        <w:t xml:space="preserve"> комплексного развития транспортной инфраструктуры городских округов и поселений подлеж</w:t>
      </w:r>
      <w:r w:rsidR="0093740A">
        <w:t>и</w:t>
      </w:r>
      <w:r w:rsidRPr="00CD0AFC">
        <w:t xml:space="preserve">т утверждению в шестимесячный срок </w:t>
      </w:r>
      <w:proofErr w:type="gramStart"/>
      <w:r w:rsidRPr="00CD0AFC">
        <w:t>с даты утверждения</w:t>
      </w:r>
      <w:proofErr w:type="gramEnd"/>
      <w:r w:rsidRPr="00CD0AFC">
        <w:t xml:space="preserve"> генеральных планов соответствующих муниципальных образований. В связи с этим, представляется целесообразным организовывать разработку проекта Программы в составе единого комплексного проекта управления развитием территории городского округа или поселения, в который также входит и разработка генерального плана.</w:t>
      </w:r>
      <w:r w:rsidR="00CD0AFC">
        <w:t xml:space="preserve"> </w:t>
      </w:r>
    </w:p>
    <w:p w:rsidR="00B32F0B" w:rsidRPr="00CD0AFC" w:rsidRDefault="00B32F0B" w:rsidP="00444518">
      <w:pPr>
        <w:spacing w:after="0"/>
      </w:pPr>
      <w:r w:rsidRPr="00CD0AFC">
        <w:t>Основными направлениями совершенствования нормативно-правовой базы, необходимой для функционирования и развития транспортной инфраструктуры поселения являются:</w:t>
      </w:r>
      <w:bookmarkStart w:id="74" w:name="88322"/>
      <w:bookmarkEnd w:id="74"/>
      <w:r w:rsidR="00CD0AFC">
        <w:t xml:space="preserve"> </w:t>
      </w:r>
    </w:p>
    <w:p w:rsidR="00B32F0B" w:rsidRPr="00CD0AFC" w:rsidRDefault="00B32F0B" w:rsidP="00ED77A3">
      <w:pPr>
        <w:pStyle w:val="ac"/>
        <w:numPr>
          <w:ilvl w:val="0"/>
          <w:numId w:val="34"/>
        </w:numPr>
        <w:spacing w:after="0"/>
        <w:ind w:left="851" w:hanging="284"/>
        <w:contextualSpacing w:val="0"/>
        <w:rPr>
          <w:szCs w:val="24"/>
        </w:rPr>
      </w:pPr>
      <w:r w:rsidRPr="00CD0AFC">
        <w:rPr>
          <w:szCs w:val="24"/>
        </w:rPr>
        <w:t>применение экономических мер, стимулирующих инвестиции в объекты транспортной инфраструктуры;</w:t>
      </w:r>
      <w:r w:rsidR="00444518">
        <w:rPr>
          <w:szCs w:val="24"/>
        </w:rPr>
        <w:t xml:space="preserve"> </w:t>
      </w:r>
    </w:p>
    <w:p w:rsidR="00B32F0B" w:rsidRPr="00CD0AFC" w:rsidRDefault="00B32F0B" w:rsidP="00ED77A3">
      <w:pPr>
        <w:pStyle w:val="ac"/>
        <w:numPr>
          <w:ilvl w:val="0"/>
          <w:numId w:val="34"/>
        </w:numPr>
        <w:spacing w:after="0"/>
        <w:ind w:left="851" w:hanging="284"/>
        <w:contextualSpacing w:val="0"/>
        <w:rPr>
          <w:szCs w:val="24"/>
        </w:rPr>
      </w:pPr>
      <w:r w:rsidRPr="00CD0AFC">
        <w:rPr>
          <w:szCs w:val="24"/>
        </w:rPr>
        <w:t>координация мероприятий и проектов строительства и реконструкции объектов транспортной инфраструктуры между органами государственной власти (по уровню вертикальной интеграции) и бизнеса;</w:t>
      </w:r>
      <w:r w:rsidR="00444518">
        <w:rPr>
          <w:szCs w:val="24"/>
        </w:rPr>
        <w:t xml:space="preserve"> </w:t>
      </w:r>
    </w:p>
    <w:p w:rsidR="00B32F0B" w:rsidRPr="00CD0AFC" w:rsidRDefault="00B32F0B" w:rsidP="00ED77A3">
      <w:pPr>
        <w:pStyle w:val="ac"/>
        <w:numPr>
          <w:ilvl w:val="0"/>
          <w:numId w:val="34"/>
        </w:numPr>
        <w:spacing w:after="0"/>
        <w:ind w:left="851" w:hanging="284"/>
        <w:contextualSpacing w:val="0"/>
        <w:rPr>
          <w:szCs w:val="24"/>
        </w:rPr>
      </w:pPr>
      <w:r w:rsidRPr="00CD0AFC">
        <w:rPr>
          <w:szCs w:val="24"/>
        </w:rPr>
        <w:t xml:space="preserve">координация усилий федеральных органов исполнительной власти, </w:t>
      </w:r>
      <w:bookmarkStart w:id="75" w:name="3f867"/>
      <w:bookmarkEnd w:id="75"/>
      <w:r w:rsidRPr="00CD0AFC">
        <w:rPr>
          <w:szCs w:val="24"/>
        </w:rPr>
        <w:t xml:space="preserve">органов исполнительной власти </w:t>
      </w:r>
      <w:r w:rsidR="00CA129E">
        <w:rPr>
          <w:szCs w:val="24"/>
        </w:rPr>
        <w:t>Краснодарского края</w:t>
      </w:r>
      <w:r w:rsidRPr="00CD0AFC">
        <w:rPr>
          <w:szCs w:val="24"/>
        </w:rPr>
        <w:t>, органов местного самоуправления, представителей бизнеса и общественных организаций в решении задач реализации мероприятий (инвестиционных проектов);</w:t>
      </w:r>
      <w:r w:rsidR="00444518">
        <w:rPr>
          <w:szCs w:val="24"/>
        </w:rPr>
        <w:t xml:space="preserve"> </w:t>
      </w:r>
    </w:p>
    <w:p w:rsidR="00B32F0B" w:rsidRPr="00CD0AFC" w:rsidRDefault="00B32F0B" w:rsidP="00ED77A3">
      <w:pPr>
        <w:pStyle w:val="ac"/>
        <w:numPr>
          <w:ilvl w:val="0"/>
          <w:numId w:val="34"/>
        </w:numPr>
        <w:spacing w:after="0"/>
        <w:ind w:left="851" w:hanging="284"/>
        <w:contextualSpacing w:val="0"/>
        <w:rPr>
          <w:szCs w:val="24"/>
        </w:rPr>
      </w:pPr>
      <w:r w:rsidRPr="00CD0AFC">
        <w:rPr>
          <w:szCs w:val="24"/>
        </w:rPr>
        <w:t xml:space="preserve">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 </w:t>
      </w:r>
    </w:p>
    <w:p w:rsidR="00B32F0B" w:rsidRPr="00CD0AFC" w:rsidRDefault="00B32F0B" w:rsidP="00ED77A3">
      <w:pPr>
        <w:pStyle w:val="ac"/>
        <w:numPr>
          <w:ilvl w:val="0"/>
          <w:numId w:val="34"/>
        </w:numPr>
        <w:spacing w:after="0"/>
        <w:ind w:left="851" w:hanging="284"/>
        <w:contextualSpacing w:val="0"/>
        <w:rPr>
          <w:szCs w:val="24"/>
        </w:rPr>
      </w:pPr>
      <w:r w:rsidRPr="00CD0AFC">
        <w:rPr>
          <w:szCs w:val="24"/>
        </w:rPr>
        <w:t>разработка стандартов и регламентов эксплуатации и (или)</w:t>
      </w:r>
      <w:bookmarkStart w:id="76" w:name="d56ee"/>
      <w:bookmarkEnd w:id="76"/>
      <w:r w:rsidRPr="00CD0AFC">
        <w:rPr>
          <w:szCs w:val="24"/>
        </w:rPr>
        <w:t xml:space="preserve"> использования объектов транспортной инфраструктуры на всех этапах жизненного цикла объектов;</w:t>
      </w:r>
      <w:r w:rsidR="00444518">
        <w:rPr>
          <w:szCs w:val="24"/>
        </w:rPr>
        <w:t xml:space="preserve"> </w:t>
      </w:r>
    </w:p>
    <w:p w:rsidR="00B32F0B" w:rsidRPr="00CD0AFC" w:rsidRDefault="00B32F0B" w:rsidP="00ED77A3">
      <w:pPr>
        <w:pStyle w:val="ac"/>
        <w:numPr>
          <w:ilvl w:val="0"/>
          <w:numId w:val="34"/>
        </w:numPr>
        <w:ind w:left="851" w:hanging="284"/>
        <w:contextualSpacing w:val="0"/>
        <w:rPr>
          <w:szCs w:val="24"/>
        </w:rPr>
      </w:pPr>
      <w:r w:rsidRPr="00CD0AFC">
        <w:rPr>
          <w:szCs w:val="24"/>
        </w:rPr>
        <w:t xml:space="preserve">разработка предложений для исполнительных органов власти </w:t>
      </w:r>
      <w:r w:rsidR="00CA129E">
        <w:rPr>
          <w:szCs w:val="24"/>
        </w:rPr>
        <w:t>Краснодарского края</w:t>
      </w:r>
      <w:r w:rsidRPr="00CD0AFC">
        <w:rPr>
          <w:szCs w:val="24"/>
        </w:rPr>
        <w:t xml:space="preserve"> по включению мероприятий, связанных с развитием объектов транспортной инфраструктуры </w:t>
      </w:r>
      <w:proofErr w:type="spellStart"/>
      <w:r w:rsidR="00CA129E">
        <w:rPr>
          <w:szCs w:val="24"/>
        </w:rPr>
        <w:t>Старомышастовского</w:t>
      </w:r>
      <w:proofErr w:type="spellEnd"/>
      <w:r w:rsidR="00CA129E">
        <w:rPr>
          <w:szCs w:val="24"/>
        </w:rPr>
        <w:t xml:space="preserve"> сельского поселения</w:t>
      </w:r>
      <w:r w:rsidR="00E0201E">
        <w:rPr>
          <w:szCs w:val="24"/>
        </w:rPr>
        <w:t>,</w:t>
      </w:r>
      <w:r w:rsidRPr="00CD0AFC">
        <w:rPr>
          <w:szCs w:val="24"/>
        </w:rPr>
        <w:t xml:space="preserve"> в состав государственных программ.</w:t>
      </w:r>
      <w:r w:rsidR="00444518">
        <w:rPr>
          <w:szCs w:val="24"/>
        </w:rPr>
        <w:t xml:space="preserve"> </w:t>
      </w:r>
    </w:p>
    <w:p w:rsidR="00B32F0B" w:rsidRPr="00DA0B7D" w:rsidRDefault="00B32F0B" w:rsidP="00DA0B7D">
      <w:pPr>
        <w:spacing w:after="0"/>
      </w:pPr>
      <w:r w:rsidRPr="00DA0B7D">
        <w:t>Для создания эффективной конкурентоспособной транспортной системы необходимы 3 основные составляющие:</w:t>
      </w:r>
      <w:r w:rsidR="00DA0B7D" w:rsidRPr="00DA0B7D">
        <w:t xml:space="preserve"> </w:t>
      </w:r>
    </w:p>
    <w:p w:rsidR="00B32F0B" w:rsidRPr="00305F90" w:rsidRDefault="00B32F0B" w:rsidP="00ED77A3">
      <w:pPr>
        <w:pStyle w:val="ac"/>
        <w:numPr>
          <w:ilvl w:val="0"/>
          <w:numId w:val="35"/>
        </w:numPr>
        <w:spacing w:after="0"/>
        <w:ind w:left="851" w:hanging="284"/>
        <w:contextualSpacing w:val="0"/>
        <w:rPr>
          <w:szCs w:val="24"/>
        </w:rPr>
      </w:pPr>
      <w:r w:rsidRPr="00305F90">
        <w:rPr>
          <w:szCs w:val="24"/>
        </w:rPr>
        <w:t>конкурентоспособные высококачественные транспортные услуги;</w:t>
      </w:r>
      <w:r w:rsidR="00DA0B7D">
        <w:rPr>
          <w:szCs w:val="24"/>
        </w:rPr>
        <w:t xml:space="preserve"> </w:t>
      </w:r>
    </w:p>
    <w:p w:rsidR="00B32F0B" w:rsidRPr="00305F90" w:rsidRDefault="00B32F0B" w:rsidP="00ED77A3">
      <w:pPr>
        <w:pStyle w:val="ac"/>
        <w:numPr>
          <w:ilvl w:val="0"/>
          <w:numId w:val="35"/>
        </w:numPr>
        <w:spacing w:after="0"/>
        <w:ind w:left="851" w:hanging="284"/>
        <w:contextualSpacing w:val="0"/>
        <w:rPr>
          <w:szCs w:val="24"/>
        </w:rPr>
      </w:pPr>
      <w:r w:rsidRPr="00305F90">
        <w:rPr>
          <w:szCs w:val="24"/>
        </w:rPr>
        <w:t>высокопроизводительн</w:t>
      </w:r>
      <w:r w:rsidR="00DA0B7D">
        <w:rPr>
          <w:szCs w:val="24"/>
        </w:rPr>
        <w:t>ая</w:t>
      </w:r>
      <w:r w:rsidRPr="00305F90">
        <w:rPr>
          <w:szCs w:val="24"/>
        </w:rPr>
        <w:t xml:space="preserve"> безопасн</w:t>
      </w:r>
      <w:r w:rsidR="00DA0B7D">
        <w:rPr>
          <w:szCs w:val="24"/>
        </w:rPr>
        <w:t>ая</w:t>
      </w:r>
      <w:r w:rsidRPr="00305F90">
        <w:rPr>
          <w:szCs w:val="24"/>
        </w:rPr>
        <w:t xml:space="preserve">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r w:rsidR="00DA0B7D">
        <w:rPr>
          <w:szCs w:val="24"/>
        </w:rPr>
        <w:t xml:space="preserve"> </w:t>
      </w:r>
    </w:p>
    <w:p w:rsidR="00B32F0B" w:rsidRPr="00305F90" w:rsidRDefault="00B32F0B" w:rsidP="00ED77A3">
      <w:pPr>
        <w:pStyle w:val="ac"/>
        <w:numPr>
          <w:ilvl w:val="0"/>
          <w:numId w:val="35"/>
        </w:numPr>
        <w:ind w:left="851" w:hanging="284"/>
        <w:contextualSpacing w:val="0"/>
        <w:rPr>
          <w:szCs w:val="24"/>
        </w:rPr>
      </w:pPr>
      <w:r w:rsidRPr="00305F90">
        <w:rPr>
          <w:szCs w:val="24"/>
        </w:rPr>
        <w:t>создание условий для превышения уровня предложения транспортных услуг над спросом.</w:t>
      </w:r>
      <w:r w:rsidR="00DA0B7D">
        <w:rPr>
          <w:szCs w:val="24"/>
        </w:rPr>
        <w:t xml:space="preserve"> </w:t>
      </w:r>
    </w:p>
    <w:p w:rsidR="00B32F0B" w:rsidRPr="00DA0B7D" w:rsidRDefault="00B32F0B" w:rsidP="00DA0B7D">
      <w:r w:rsidRPr="00DA0B7D">
        <w:t xml:space="preserve">Развитие транспорта на территории </w:t>
      </w:r>
      <w:r w:rsidR="00DA0B7D">
        <w:t>сельского поселения</w:t>
      </w:r>
      <w:r w:rsidRPr="00DA0B7D">
        <w:t xml:space="preserve">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r w:rsidR="00DA0B7D">
        <w:t xml:space="preserve"> </w:t>
      </w:r>
    </w:p>
    <w:p w:rsidR="00B32F0B" w:rsidRPr="0090128B" w:rsidRDefault="00B32F0B" w:rsidP="0093740A">
      <w:r w:rsidRPr="00DA0B7D">
        <w:t xml:space="preserve">Транспортная система </w:t>
      </w:r>
      <w:proofErr w:type="spellStart"/>
      <w:r w:rsidR="00CA129E">
        <w:rPr>
          <w:szCs w:val="24"/>
        </w:rPr>
        <w:t>Старомышастовского</w:t>
      </w:r>
      <w:proofErr w:type="spellEnd"/>
      <w:r w:rsidR="00CA129E">
        <w:rPr>
          <w:szCs w:val="24"/>
        </w:rPr>
        <w:t xml:space="preserve"> сельского поселения</w:t>
      </w:r>
      <w:r w:rsidR="00E0201E" w:rsidRPr="00DA0B7D">
        <w:t xml:space="preserve"> </w:t>
      </w:r>
      <w:r w:rsidRPr="00DA0B7D">
        <w:t xml:space="preserve">является элементом </w:t>
      </w:r>
      <w:r w:rsidRPr="0090128B">
        <w:t xml:space="preserve">транспортной системы </w:t>
      </w:r>
      <w:r w:rsidR="0090128B">
        <w:t>округа</w:t>
      </w:r>
      <w:r w:rsidRPr="0090128B">
        <w:t xml:space="preserve">,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w:t>
      </w:r>
      <w:r w:rsidR="0090128B">
        <w:t>сельского поселения</w:t>
      </w:r>
      <w:r w:rsidRPr="0090128B">
        <w:t>.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по развитию транспортной инфраструктуры.</w:t>
      </w:r>
      <w:r w:rsidR="0090128B">
        <w:t xml:space="preserve"> </w:t>
      </w:r>
    </w:p>
    <w:p w:rsidR="003E224C" w:rsidRDefault="00B32F0B" w:rsidP="003E224C">
      <w:r w:rsidRPr="0090128B">
        <w:t>Таким образом</w:t>
      </w:r>
      <w:r w:rsidR="00614423">
        <w:t>,</w:t>
      </w:r>
      <w:r w:rsidRPr="0090128B">
        <w:t xml:space="preserve"> ожидаемыми результатами реализации запланированных мероприятий будут являться ввод в эксплуатацию предусмотренных Программой объектов транспортной инфраструктуры </w:t>
      </w:r>
      <w:r w:rsidR="0090128B">
        <w:t>в</w:t>
      </w:r>
      <w:r w:rsidRPr="0090128B">
        <w:t xml:space="preserve"> целях обеспечения нормативного соответствия и надежности функционирования транспортных систем, способствующих комфортным и безопасным</w:t>
      </w:r>
      <w:r w:rsidR="0090128B">
        <w:t xml:space="preserve"> условиям для проживания людей на территории </w:t>
      </w:r>
      <w:proofErr w:type="spellStart"/>
      <w:r w:rsidR="00CA129E">
        <w:rPr>
          <w:szCs w:val="24"/>
        </w:rPr>
        <w:t>Старомышастовского</w:t>
      </w:r>
      <w:proofErr w:type="spellEnd"/>
      <w:r w:rsidR="00CA129E">
        <w:rPr>
          <w:szCs w:val="24"/>
        </w:rPr>
        <w:t xml:space="preserve"> сельского поселения</w:t>
      </w:r>
      <w:r w:rsidRPr="0090128B">
        <w:t>.</w:t>
      </w:r>
      <w:r w:rsidR="0090128B">
        <w:t xml:space="preserve"> </w:t>
      </w:r>
    </w:p>
    <w:p w:rsidR="003E224C" w:rsidRDefault="003E224C">
      <w:pPr>
        <w:widowControl/>
        <w:spacing w:after="160" w:line="259" w:lineRule="auto"/>
        <w:ind w:firstLine="0"/>
        <w:jc w:val="left"/>
      </w:pPr>
      <w:r>
        <w:br w:type="page"/>
      </w:r>
    </w:p>
    <w:p w:rsidR="0046789C" w:rsidRDefault="000F55EC" w:rsidP="0046789C">
      <w:pPr>
        <w:spacing w:after="0"/>
        <w:ind w:firstLine="0"/>
        <w:jc w:val="center"/>
      </w:pPr>
      <w:r w:rsidRPr="00185D93">
        <w:t>ПРОГРАММА КОМПЛЕКСНОГО РАЗВИТИЯ</w:t>
      </w:r>
      <w:r w:rsidR="00614423">
        <w:t xml:space="preserve"> </w:t>
      </w:r>
      <w:r>
        <w:t>ТРАНСПОРТНОЙ</w:t>
      </w:r>
      <w:r w:rsidRPr="00185D93">
        <w:t xml:space="preserve"> </w:t>
      </w:r>
      <w:r w:rsidR="00545203">
        <w:t>ИНФРАСТРУКТУРЫ</w:t>
      </w:r>
    </w:p>
    <w:p w:rsidR="00545203" w:rsidRDefault="00CA129E" w:rsidP="0046789C">
      <w:pPr>
        <w:spacing w:after="0"/>
        <w:ind w:firstLine="0"/>
        <w:jc w:val="center"/>
      </w:pPr>
      <w:r>
        <w:t>СТАРОМЫШАСТОВСКОГО СЕЛЬСКОГО ПОСЕЛЕНИЯ</w:t>
      </w:r>
    </w:p>
    <w:p w:rsidR="0046789C" w:rsidRDefault="00CA129E" w:rsidP="0046789C">
      <w:pPr>
        <w:spacing w:after="0"/>
        <w:ind w:firstLine="0"/>
        <w:jc w:val="center"/>
      </w:pPr>
      <w:r>
        <w:t>ДИНСКОГО</w:t>
      </w:r>
      <w:r w:rsidR="00E72B08">
        <w:t xml:space="preserve"> РАЙОНА </w:t>
      </w:r>
      <w:r w:rsidR="00614423">
        <w:t xml:space="preserve"> </w:t>
      </w:r>
      <w:r>
        <w:t>КРАСНОДАРСКОГО КРАЯ</w:t>
      </w:r>
    </w:p>
    <w:p w:rsidR="00D6024D" w:rsidRPr="00185D93" w:rsidRDefault="00D6024D" w:rsidP="0046789C">
      <w:pPr>
        <w:ind w:firstLine="0"/>
        <w:jc w:val="center"/>
      </w:pPr>
      <w:r w:rsidRPr="00185D93">
        <w:t>на 201</w:t>
      </w:r>
      <w:r w:rsidR="00365A04">
        <w:t>7</w:t>
      </w:r>
      <w:r w:rsidR="0046789C">
        <w:t>-</w:t>
      </w:r>
      <w:r w:rsidRPr="00185D93">
        <w:t>20</w:t>
      </w:r>
      <w:r w:rsidR="00365A04">
        <w:t>21</w:t>
      </w:r>
      <w:r w:rsidRPr="00185D93">
        <w:t xml:space="preserve"> годы </w:t>
      </w:r>
      <w:r w:rsidR="0046789C">
        <w:t xml:space="preserve">и на период до </w:t>
      </w:r>
      <w:r w:rsidRPr="00185D93">
        <w:t>20</w:t>
      </w:r>
      <w:r w:rsidR="00545203">
        <w:t>2</w:t>
      </w:r>
      <w:r w:rsidR="00CA129E">
        <w:t>8</w:t>
      </w:r>
      <w:r w:rsidRPr="00185D93">
        <w:t xml:space="preserve"> года</w:t>
      </w:r>
    </w:p>
    <w:p w:rsidR="00614423" w:rsidRDefault="00614423" w:rsidP="00D6024D">
      <w:pPr>
        <w:overflowPunct w:val="0"/>
        <w:autoSpaceDE w:val="0"/>
        <w:autoSpaceDN w:val="0"/>
        <w:adjustRightInd w:val="0"/>
        <w:ind w:firstLine="0"/>
        <w:rPr>
          <w:b/>
          <w:szCs w:val="24"/>
        </w:rPr>
      </w:pPr>
    </w:p>
    <w:p w:rsidR="00D6024D" w:rsidRPr="00185D93" w:rsidRDefault="00D6024D" w:rsidP="00D6024D">
      <w:pPr>
        <w:overflowPunct w:val="0"/>
        <w:autoSpaceDE w:val="0"/>
        <w:autoSpaceDN w:val="0"/>
        <w:adjustRightInd w:val="0"/>
        <w:ind w:firstLine="0"/>
        <w:rPr>
          <w:szCs w:val="24"/>
        </w:rPr>
      </w:pPr>
      <w:r w:rsidRPr="00185D93">
        <w:rPr>
          <w:b/>
          <w:szCs w:val="24"/>
        </w:rPr>
        <w:t>Разработчик:</w:t>
      </w:r>
      <w:r w:rsidRPr="00185D93">
        <w:rPr>
          <w:szCs w:val="24"/>
        </w:rPr>
        <w:t xml:space="preserve"> </w:t>
      </w:r>
    </w:p>
    <w:p w:rsidR="00D6024D" w:rsidRPr="00185D93" w:rsidRDefault="00D6024D" w:rsidP="00D6024D">
      <w:pPr>
        <w:overflowPunct w:val="0"/>
        <w:autoSpaceDE w:val="0"/>
        <w:autoSpaceDN w:val="0"/>
        <w:adjustRightInd w:val="0"/>
        <w:spacing w:line="333" w:lineRule="auto"/>
        <w:ind w:right="-1" w:firstLine="0"/>
        <w:jc w:val="center"/>
        <w:rPr>
          <w:szCs w:val="24"/>
        </w:rPr>
      </w:pPr>
      <w:r w:rsidRPr="00185D93">
        <w:rPr>
          <w:noProof/>
          <w:szCs w:val="24"/>
          <w:lang w:eastAsia="ru-RU"/>
        </w:rPr>
        <w:drawing>
          <wp:inline distT="0" distB="0" distL="0" distR="0">
            <wp:extent cx="895350" cy="895350"/>
            <wp:effectExtent l="0" t="0" r="0" b="0"/>
            <wp:docPr id="1" name="Рисунок 1" descr="Лого_н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_норм"/>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895350"/>
                    </a:xfrm>
                    <a:prstGeom prst="rect">
                      <a:avLst/>
                    </a:prstGeom>
                    <a:noFill/>
                    <a:ln>
                      <a:noFill/>
                    </a:ln>
                  </pic:spPr>
                </pic:pic>
              </a:graphicData>
            </a:graphic>
          </wp:inline>
        </w:drawing>
      </w:r>
    </w:p>
    <w:p w:rsidR="00D6024D" w:rsidRPr="00185D93" w:rsidRDefault="00D6024D" w:rsidP="00D6024D">
      <w:pPr>
        <w:ind w:firstLine="0"/>
        <w:jc w:val="center"/>
        <w:rPr>
          <w:b/>
          <w:szCs w:val="24"/>
        </w:rPr>
      </w:pPr>
      <w:r w:rsidRPr="00185D93">
        <w:rPr>
          <w:b/>
          <w:szCs w:val="24"/>
        </w:rPr>
        <w:t>Общество с ограниченной ответственностью «ЭНЕРГОАУДИТ»</w:t>
      </w:r>
    </w:p>
    <w:p w:rsidR="00D6024D" w:rsidRPr="00185D93" w:rsidRDefault="00D6024D" w:rsidP="00696822">
      <w:pPr>
        <w:pStyle w:val="S6"/>
        <w:ind w:firstLine="0"/>
        <w:jc w:val="left"/>
      </w:pPr>
      <w:r w:rsidRPr="00185D93">
        <w:t xml:space="preserve">Юридический/фактический адрес: 160011, г. Вологда, ул. Герцена, д. 56, </w:t>
      </w:r>
      <w:proofErr w:type="spellStart"/>
      <w:r w:rsidRPr="00185D93">
        <w:t>оф</w:t>
      </w:r>
      <w:proofErr w:type="spellEnd"/>
      <w:r w:rsidRPr="00185D93">
        <w:t xml:space="preserve">. 202 </w:t>
      </w:r>
    </w:p>
    <w:p w:rsidR="00D6024D" w:rsidRPr="00185D93" w:rsidRDefault="00D6024D" w:rsidP="00696822">
      <w:pPr>
        <w:pStyle w:val="S6"/>
        <w:ind w:firstLine="0"/>
        <w:jc w:val="left"/>
        <w:rPr>
          <w:vertAlign w:val="superscript"/>
        </w:rPr>
      </w:pPr>
      <w:r w:rsidRPr="00185D93">
        <w:t xml:space="preserve">тел/факс: 8 (8172) 75-60-06, 733-874, 730-800 </w:t>
      </w:r>
    </w:p>
    <w:p w:rsidR="00D6024D" w:rsidRPr="0046789C" w:rsidRDefault="00D6024D" w:rsidP="00696822">
      <w:pPr>
        <w:pStyle w:val="S6"/>
        <w:ind w:firstLine="0"/>
        <w:jc w:val="left"/>
      </w:pPr>
      <w:r w:rsidRPr="0046789C">
        <w:t xml:space="preserve">адрес электронной почты: </w:t>
      </w:r>
      <w:hyperlink r:id="rId16" w:history="1">
        <w:r w:rsidRPr="0046789C">
          <w:rPr>
            <w:rStyle w:val="aa"/>
          </w:rPr>
          <w:t>energoaudit35@list.ru</w:t>
        </w:r>
      </w:hyperlink>
      <w:r w:rsidRPr="0046789C">
        <w:t xml:space="preserve"> </w:t>
      </w:r>
    </w:p>
    <w:p w:rsidR="00D6024D" w:rsidRPr="00185D93" w:rsidRDefault="00D6024D" w:rsidP="00696822">
      <w:pPr>
        <w:pStyle w:val="S6"/>
        <w:ind w:firstLine="0"/>
        <w:jc w:val="left"/>
      </w:pPr>
      <w:r w:rsidRPr="00185D93">
        <w:t xml:space="preserve">Свидетельство </w:t>
      </w:r>
      <w:proofErr w:type="spellStart"/>
      <w:r w:rsidRPr="00185D93">
        <w:t>саморегулируемой</w:t>
      </w:r>
      <w:proofErr w:type="spellEnd"/>
      <w:r w:rsidRPr="00185D93">
        <w:t xml:space="preserve"> организации № </w:t>
      </w:r>
      <w:r w:rsidRPr="00185D93">
        <w:rPr>
          <w:u w:val="single"/>
        </w:rPr>
        <w:t>СРО № 3525255903-25022013-Э0183</w:t>
      </w:r>
    </w:p>
    <w:p w:rsidR="00696822" w:rsidRPr="00185D93" w:rsidRDefault="00696822" w:rsidP="00D6024D">
      <w:pPr>
        <w:autoSpaceDE w:val="0"/>
        <w:autoSpaceDN w:val="0"/>
        <w:adjustRightInd w:val="0"/>
        <w:rPr>
          <w:szCs w:val="24"/>
        </w:rPr>
      </w:pPr>
    </w:p>
    <w:tbl>
      <w:tblPr>
        <w:tblW w:w="0" w:type="auto"/>
        <w:tblLook w:val="04A0"/>
      </w:tblPr>
      <w:tblGrid>
        <w:gridCol w:w="4330"/>
        <w:gridCol w:w="2807"/>
        <w:gridCol w:w="2433"/>
      </w:tblGrid>
      <w:tr w:rsidR="00D6024D" w:rsidRPr="00185D93" w:rsidTr="00B445CB">
        <w:tc>
          <w:tcPr>
            <w:tcW w:w="4503" w:type="dxa"/>
            <w:shd w:val="clear" w:color="auto" w:fill="auto"/>
            <w:vAlign w:val="center"/>
          </w:tcPr>
          <w:p w:rsidR="00D6024D" w:rsidRPr="00F207D5" w:rsidRDefault="00D6024D" w:rsidP="00F207D5">
            <w:pPr>
              <w:pStyle w:val="S6"/>
              <w:ind w:firstLine="0"/>
              <w:rPr>
                <w:b/>
              </w:rPr>
            </w:pPr>
            <w:r w:rsidRPr="00F207D5">
              <w:rPr>
                <w:b/>
              </w:rPr>
              <w:t xml:space="preserve">Генеральный директор </w:t>
            </w:r>
          </w:p>
        </w:tc>
        <w:tc>
          <w:tcPr>
            <w:tcW w:w="2835" w:type="dxa"/>
            <w:shd w:val="clear" w:color="auto" w:fill="auto"/>
            <w:vAlign w:val="center"/>
          </w:tcPr>
          <w:p w:rsidR="00D6024D" w:rsidRPr="00185D93" w:rsidRDefault="00D6024D" w:rsidP="00F12670">
            <w:pPr>
              <w:autoSpaceDE w:val="0"/>
              <w:autoSpaceDN w:val="0"/>
              <w:adjustRightInd w:val="0"/>
              <w:ind w:firstLine="0"/>
              <w:jc w:val="center"/>
              <w:rPr>
                <w:szCs w:val="24"/>
              </w:rPr>
            </w:pPr>
            <w:r w:rsidRPr="00185D93">
              <w:rPr>
                <w:b/>
                <w:bCs/>
                <w:szCs w:val="24"/>
              </w:rPr>
              <w:t>__________________</w:t>
            </w:r>
          </w:p>
        </w:tc>
        <w:tc>
          <w:tcPr>
            <w:tcW w:w="2517" w:type="dxa"/>
            <w:shd w:val="clear" w:color="auto" w:fill="auto"/>
            <w:vAlign w:val="center"/>
          </w:tcPr>
          <w:p w:rsidR="00D6024D" w:rsidRPr="00F207D5" w:rsidRDefault="00D6024D" w:rsidP="00CA6F3E">
            <w:pPr>
              <w:pStyle w:val="S6"/>
              <w:ind w:firstLine="0"/>
              <w:jc w:val="right"/>
              <w:rPr>
                <w:b/>
              </w:rPr>
            </w:pPr>
            <w:r w:rsidRPr="00F207D5">
              <w:rPr>
                <w:b/>
              </w:rPr>
              <w:t>Антонов С.А.</w:t>
            </w:r>
          </w:p>
        </w:tc>
      </w:tr>
    </w:tbl>
    <w:p w:rsidR="00D6024D" w:rsidRPr="00F207D5" w:rsidRDefault="00D6024D" w:rsidP="00545203">
      <w:pPr>
        <w:pStyle w:val="S6"/>
        <w:spacing w:before="840"/>
        <w:ind w:firstLine="0"/>
        <w:rPr>
          <w:b/>
        </w:rPr>
      </w:pPr>
      <w:r w:rsidRPr="00F207D5">
        <w:rPr>
          <w:b/>
        </w:rPr>
        <w:t xml:space="preserve">Заказчик: </w:t>
      </w:r>
    </w:p>
    <w:p w:rsidR="000B4D38" w:rsidRPr="00614423" w:rsidRDefault="000B4D38" w:rsidP="005472E7">
      <w:pPr>
        <w:pStyle w:val="S6"/>
        <w:spacing w:before="720"/>
        <w:jc w:val="center"/>
        <w:rPr>
          <w:b/>
        </w:rPr>
      </w:pPr>
      <w:r w:rsidRPr="00F207D5">
        <w:rPr>
          <w:b/>
        </w:rPr>
        <w:t xml:space="preserve">Администрация </w:t>
      </w:r>
      <w:proofErr w:type="spellStart"/>
      <w:r w:rsidR="00CA129E">
        <w:rPr>
          <w:b/>
        </w:rPr>
        <w:t>Старомышастовского</w:t>
      </w:r>
      <w:proofErr w:type="spellEnd"/>
      <w:r w:rsidR="00CA129E">
        <w:rPr>
          <w:b/>
        </w:rPr>
        <w:t xml:space="preserve"> сельского поселения</w:t>
      </w:r>
      <w:r w:rsidR="00614423" w:rsidRPr="00614423">
        <w:t xml:space="preserve"> </w:t>
      </w:r>
      <w:proofErr w:type="spellStart"/>
      <w:r w:rsidR="00614423" w:rsidRPr="00614423">
        <w:rPr>
          <w:b/>
        </w:rPr>
        <w:t>Динско</w:t>
      </w:r>
      <w:r w:rsidR="00614423">
        <w:rPr>
          <w:b/>
        </w:rPr>
        <w:t>го</w:t>
      </w:r>
      <w:proofErr w:type="spellEnd"/>
      <w:r w:rsidR="00614423" w:rsidRPr="00614423">
        <w:rPr>
          <w:b/>
        </w:rPr>
        <w:t xml:space="preserve"> район</w:t>
      </w:r>
      <w:r w:rsidR="00614423">
        <w:rPr>
          <w:b/>
        </w:rPr>
        <w:t>а</w:t>
      </w:r>
    </w:p>
    <w:p w:rsidR="000B4D38" w:rsidRDefault="000B4D38" w:rsidP="00CA129E">
      <w:pPr>
        <w:pStyle w:val="S6"/>
        <w:spacing w:after="360"/>
        <w:ind w:firstLine="0"/>
      </w:pPr>
      <w:r w:rsidRPr="00185D93">
        <w:rPr>
          <w:snapToGrid w:val="0"/>
        </w:rPr>
        <w:t xml:space="preserve">Юридический адрес: </w:t>
      </w:r>
      <w:r w:rsidR="00CA129E">
        <w:t>353220</w:t>
      </w:r>
      <w:r w:rsidRPr="00185D93">
        <w:t xml:space="preserve">, </w:t>
      </w:r>
      <w:r w:rsidR="00CA129E">
        <w:t>Краснодарский край</w:t>
      </w:r>
      <w:r w:rsidRPr="00185D93">
        <w:t xml:space="preserve">, </w:t>
      </w:r>
      <w:r w:rsidR="00CA129E">
        <w:t>Динской</w:t>
      </w:r>
      <w:r w:rsidR="00E72B08">
        <w:t xml:space="preserve"> район</w:t>
      </w:r>
      <w:r w:rsidRPr="00185D93">
        <w:t xml:space="preserve">, </w:t>
      </w:r>
      <w:proofErr w:type="spellStart"/>
      <w:r w:rsidR="00E72B08">
        <w:t>с</w:t>
      </w:r>
      <w:r w:rsidR="00CA129E">
        <w:t>т-ца</w:t>
      </w:r>
      <w:proofErr w:type="spellEnd"/>
      <w:r w:rsidR="00CA129E">
        <w:t xml:space="preserve"> </w:t>
      </w:r>
      <w:proofErr w:type="spellStart"/>
      <w:r w:rsidR="00CA129E">
        <w:t>Старомышастовская</w:t>
      </w:r>
      <w:proofErr w:type="spellEnd"/>
      <w:r w:rsidRPr="00185D93">
        <w:t xml:space="preserve">, ул. </w:t>
      </w:r>
      <w:proofErr w:type="gramStart"/>
      <w:r w:rsidR="00CA129E">
        <w:t>Красная</w:t>
      </w:r>
      <w:proofErr w:type="gramEnd"/>
      <w:r w:rsidRPr="00185D93">
        <w:t xml:space="preserve">, д. </w:t>
      </w:r>
      <w:r w:rsidR="00CA129E">
        <w:t>13</w:t>
      </w:r>
      <w:r w:rsidR="005F6F46">
        <w:t>3</w:t>
      </w:r>
    </w:p>
    <w:tbl>
      <w:tblPr>
        <w:tblW w:w="5000" w:type="pct"/>
        <w:tblLook w:val="04A0"/>
      </w:tblPr>
      <w:tblGrid>
        <w:gridCol w:w="4358"/>
        <w:gridCol w:w="2743"/>
        <w:gridCol w:w="2469"/>
      </w:tblGrid>
      <w:tr w:rsidR="000B4D38" w:rsidRPr="00D6024D" w:rsidTr="00CA129E">
        <w:tc>
          <w:tcPr>
            <w:tcW w:w="2277" w:type="pct"/>
            <w:shd w:val="clear" w:color="auto" w:fill="auto"/>
            <w:vAlign w:val="center"/>
          </w:tcPr>
          <w:p w:rsidR="000B4D38" w:rsidRPr="009C043D" w:rsidRDefault="00C90D13" w:rsidP="009448DE">
            <w:pPr>
              <w:pStyle w:val="S6"/>
              <w:spacing w:after="0" w:line="240" w:lineRule="auto"/>
              <w:ind w:firstLine="0"/>
              <w:rPr>
                <w:b/>
              </w:rPr>
            </w:pPr>
            <w:r>
              <w:rPr>
                <w:b/>
                <w:color w:val="000000"/>
              </w:rPr>
              <w:t>И.О. г</w:t>
            </w:r>
            <w:r w:rsidR="000B4D38">
              <w:rPr>
                <w:b/>
                <w:color w:val="000000"/>
              </w:rPr>
              <w:t>лав</w:t>
            </w:r>
            <w:r>
              <w:rPr>
                <w:b/>
                <w:color w:val="000000"/>
              </w:rPr>
              <w:t>ы</w:t>
            </w:r>
            <w:r w:rsidR="000B4D38" w:rsidRPr="009C043D">
              <w:rPr>
                <w:b/>
                <w:color w:val="000000"/>
              </w:rPr>
              <w:t xml:space="preserve"> </w:t>
            </w:r>
            <w:proofErr w:type="spellStart"/>
            <w:r w:rsidR="00CA129E">
              <w:rPr>
                <w:b/>
                <w:color w:val="000000"/>
              </w:rPr>
              <w:t>Старомышастовского</w:t>
            </w:r>
            <w:proofErr w:type="spellEnd"/>
            <w:r w:rsidR="00CA129E">
              <w:rPr>
                <w:b/>
                <w:color w:val="000000"/>
              </w:rPr>
              <w:t xml:space="preserve"> сельского поселения</w:t>
            </w:r>
            <w:r w:rsidR="00E72B08">
              <w:rPr>
                <w:b/>
                <w:color w:val="000000"/>
              </w:rPr>
              <w:t xml:space="preserve"> </w:t>
            </w:r>
          </w:p>
        </w:tc>
        <w:tc>
          <w:tcPr>
            <w:tcW w:w="1433" w:type="pct"/>
            <w:shd w:val="clear" w:color="auto" w:fill="auto"/>
            <w:vAlign w:val="bottom"/>
          </w:tcPr>
          <w:p w:rsidR="000B4D38" w:rsidRPr="00185D93" w:rsidRDefault="000B4D38" w:rsidP="0086080A">
            <w:pPr>
              <w:autoSpaceDE w:val="0"/>
              <w:autoSpaceDN w:val="0"/>
              <w:adjustRightInd w:val="0"/>
              <w:ind w:firstLine="0"/>
              <w:jc w:val="center"/>
              <w:rPr>
                <w:szCs w:val="24"/>
              </w:rPr>
            </w:pPr>
            <w:r w:rsidRPr="00185D93">
              <w:rPr>
                <w:b/>
                <w:bCs/>
                <w:szCs w:val="24"/>
              </w:rPr>
              <w:t>__________________</w:t>
            </w:r>
          </w:p>
        </w:tc>
        <w:tc>
          <w:tcPr>
            <w:tcW w:w="1290" w:type="pct"/>
            <w:shd w:val="clear" w:color="auto" w:fill="auto"/>
            <w:vAlign w:val="center"/>
          </w:tcPr>
          <w:p w:rsidR="000B4D38" w:rsidRPr="00F207D5" w:rsidRDefault="00C90D13" w:rsidP="00CA129E">
            <w:pPr>
              <w:pStyle w:val="S6"/>
              <w:ind w:firstLine="0"/>
              <w:jc w:val="right"/>
              <w:rPr>
                <w:b/>
              </w:rPr>
            </w:pPr>
            <w:proofErr w:type="spellStart"/>
            <w:r>
              <w:rPr>
                <w:b/>
              </w:rPr>
              <w:t>Долженко</w:t>
            </w:r>
            <w:proofErr w:type="spellEnd"/>
            <w:r w:rsidR="00CA129E">
              <w:rPr>
                <w:b/>
              </w:rPr>
              <w:t xml:space="preserve"> С.Н.</w:t>
            </w:r>
          </w:p>
        </w:tc>
      </w:tr>
    </w:tbl>
    <w:p w:rsidR="008A2604" w:rsidRPr="008A2604" w:rsidRDefault="008A2604" w:rsidP="005472E7">
      <w:pPr>
        <w:ind w:firstLine="0"/>
      </w:pPr>
    </w:p>
    <w:sectPr w:rsidR="008A2604" w:rsidRPr="008A2604" w:rsidSect="00CA129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423" w:rsidRDefault="00614423" w:rsidP="00036DAF">
      <w:pPr>
        <w:spacing w:line="240" w:lineRule="auto"/>
      </w:pPr>
      <w:r>
        <w:separator/>
      </w:r>
    </w:p>
  </w:endnote>
  <w:endnote w:type="continuationSeparator" w:id="0">
    <w:p w:rsidR="00614423" w:rsidRDefault="00614423"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9693765"/>
      <w:docPartObj>
        <w:docPartGallery w:val="Page Numbers (Bottom of Page)"/>
        <w:docPartUnique/>
      </w:docPartObj>
    </w:sdtPr>
    <w:sdtContent>
      <w:p w:rsidR="00614423" w:rsidRDefault="00614423" w:rsidP="00210D80">
        <w:pPr>
          <w:pStyle w:val="afb"/>
          <w:jc w:val="right"/>
        </w:pPr>
        <w:fldSimple w:instr="PAGE   \* MERGEFORMAT">
          <w:r w:rsidR="00A84895">
            <w:rPr>
              <w:noProof/>
            </w:rPr>
            <w:t>16</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6387284"/>
      <w:docPartObj>
        <w:docPartGallery w:val="Page Numbers (Bottom of Page)"/>
        <w:docPartUnique/>
      </w:docPartObj>
    </w:sdtPr>
    <w:sdtContent>
      <w:p w:rsidR="00614423" w:rsidRPr="00210D80" w:rsidRDefault="00614423" w:rsidP="00210D80">
        <w:pPr>
          <w:pStyle w:val="afb"/>
          <w:jc w:val="right"/>
        </w:pPr>
        <w:fldSimple w:instr="PAGE   \* MERGEFORMAT">
          <w:r w:rsidR="00A84895">
            <w:rPr>
              <w:noProof/>
            </w:rPr>
            <w:t>54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423" w:rsidRDefault="00614423" w:rsidP="00036DAF">
      <w:pPr>
        <w:spacing w:line="240" w:lineRule="auto"/>
      </w:pPr>
      <w:r>
        <w:separator/>
      </w:r>
    </w:p>
  </w:footnote>
  <w:footnote w:type="continuationSeparator" w:id="0">
    <w:p w:rsidR="00614423" w:rsidRDefault="00614423"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423" w:rsidRDefault="00614423" w:rsidP="00AB14A7">
    <w:pPr>
      <w:pStyle w:val="af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7B751B"/>
    <w:multiLevelType w:val="hybridMultilevel"/>
    <w:tmpl w:val="9698B31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DC0DEB"/>
    <w:multiLevelType w:val="hybridMultilevel"/>
    <w:tmpl w:val="2B142DD2"/>
    <w:lvl w:ilvl="0" w:tplc="51DE2470">
      <w:start w:val="1"/>
      <w:numFmt w:val="bullet"/>
      <w:lvlText w:val="-"/>
      <w:lvlJc w:val="left"/>
      <w:pPr>
        <w:ind w:left="1287" w:hanging="360"/>
      </w:pPr>
      <w:rPr>
        <w:rFonts w:ascii="Courier New" w:hAnsi="Courier New" w:cs="Courier New"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1244F2A"/>
    <w:multiLevelType w:val="hybridMultilevel"/>
    <w:tmpl w:val="6464E7EC"/>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1AC358E"/>
    <w:multiLevelType w:val="hybridMultilevel"/>
    <w:tmpl w:val="7CCC2F9E"/>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347E09"/>
    <w:multiLevelType w:val="hybridMultilevel"/>
    <w:tmpl w:val="C91AA2B4"/>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A154220"/>
    <w:multiLevelType w:val="hybridMultilevel"/>
    <w:tmpl w:val="FE549B3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A850CD"/>
    <w:multiLevelType w:val="hybridMultilevel"/>
    <w:tmpl w:val="30522612"/>
    <w:lvl w:ilvl="0" w:tplc="D24E83E6">
      <w:start w:val="1"/>
      <w:numFmt w:val="bullet"/>
      <w:pStyle w:val="S0"/>
      <w:lvlText w:val="-"/>
      <w:lvlJc w:val="left"/>
      <w:pPr>
        <w:tabs>
          <w:tab w:val="num" w:pos="1134"/>
        </w:tabs>
        <w:ind w:left="0" w:firstLine="720"/>
      </w:pPr>
      <w:rPr>
        <w:rFonts w:ascii="Courier New" w:hAnsi="Courier New"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1">
    <w:nsid w:val="38345307"/>
    <w:multiLevelType w:val="multilevel"/>
    <w:tmpl w:val="CD5CB7E6"/>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A3F55BB"/>
    <w:multiLevelType w:val="hybridMultilevel"/>
    <w:tmpl w:val="50D460DC"/>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5">
    <w:nsid w:val="3E2C6433"/>
    <w:multiLevelType w:val="hybridMultilevel"/>
    <w:tmpl w:val="8B7C825A"/>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D17ADB"/>
    <w:multiLevelType w:val="hybridMultilevel"/>
    <w:tmpl w:val="F51862C6"/>
    <w:lvl w:ilvl="0" w:tplc="A01CEA1A">
      <w:start w:val="1"/>
      <w:numFmt w:val="bullet"/>
      <w:pStyle w:val="a0"/>
      <w:lvlText w:val="-"/>
      <w:lvlJc w:val="left"/>
      <w:pPr>
        <w:ind w:left="1230" w:hanging="360"/>
      </w:pPr>
      <w:rPr>
        <w:rFonts w:ascii="Times New Roman" w:hAnsi="Times New Roman" w:cs="Times New Roman" w:hint="default"/>
      </w:rPr>
    </w:lvl>
    <w:lvl w:ilvl="1" w:tplc="04190003">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7">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8">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9">
    <w:nsid w:val="4A240FF2"/>
    <w:multiLevelType w:val="hybridMultilevel"/>
    <w:tmpl w:val="D1C29FA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2F353E"/>
    <w:multiLevelType w:val="hybridMultilevel"/>
    <w:tmpl w:val="6B227F80"/>
    <w:lvl w:ilvl="0" w:tplc="54A6FFF2">
      <w:start w:val="1"/>
      <w:numFmt w:val="decimal"/>
      <w:pStyle w:val="S5"/>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1">
    <w:nsid w:val="4B1A7299"/>
    <w:multiLevelType w:val="hybridMultilevel"/>
    <w:tmpl w:val="5C0EFB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4">
    <w:nsid w:val="5094085E"/>
    <w:multiLevelType w:val="hybridMultilevel"/>
    <w:tmpl w:val="2708E438"/>
    <w:lvl w:ilvl="0" w:tplc="AC082832">
      <w:start w:val="1"/>
      <w:numFmt w:val="russianLower"/>
      <w:pStyle w:val="a1"/>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nsid w:val="5127113A"/>
    <w:multiLevelType w:val="hybridMultilevel"/>
    <w:tmpl w:val="14984B20"/>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123FF9"/>
    <w:multiLevelType w:val="hybridMultilevel"/>
    <w:tmpl w:val="C76AA278"/>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091314"/>
    <w:multiLevelType w:val="hybridMultilevel"/>
    <w:tmpl w:val="3CBA370E"/>
    <w:lvl w:ilvl="0" w:tplc="D038AB4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55944DCD"/>
    <w:multiLevelType w:val="hybridMultilevel"/>
    <w:tmpl w:val="D7A6BE3A"/>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DC4768B"/>
    <w:multiLevelType w:val="hybridMultilevel"/>
    <w:tmpl w:val="212880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41">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65B470AE"/>
    <w:multiLevelType w:val="hybridMultilevel"/>
    <w:tmpl w:val="B652E7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86C4F1D"/>
    <w:multiLevelType w:val="hybridMultilevel"/>
    <w:tmpl w:val="B60A24A6"/>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5C62E9"/>
    <w:multiLevelType w:val="hybridMultilevel"/>
    <w:tmpl w:val="C1ECF2B8"/>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712B4CBD"/>
    <w:multiLevelType w:val="hybridMultilevel"/>
    <w:tmpl w:val="0C56A1BA"/>
    <w:lvl w:ilvl="0" w:tplc="01D0C6F8">
      <w:start w:val="1"/>
      <w:numFmt w:val="bullet"/>
      <w:lvlText w:val="-"/>
      <w:lvlJc w:val="left"/>
      <w:pPr>
        <w:ind w:left="1287" w:hanging="360"/>
      </w:pPr>
      <w:rPr>
        <w:rFonts w:ascii="Courier New" w:hAnsi="Courier New" w:hint="default"/>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24E7ACA"/>
    <w:multiLevelType w:val="hybridMultilevel"/>
    <w:tmpl w:val="73284534"/>
    <w:lvl w:ilvl="0" w:tplc="33CA34B4">
      <w:start w:val="1"/>
      <w:numFmt w:val="bullet"/>
      <w:pStyle w:val="a2"/>
      <w:lvlText w:val="-"/>
      <w:lvlJc w:val="left"/>
      <w:pPr>
        <w:ind w:left="720" w:hanging="360"/>
      </w:pPr>
      <w:rPr>
        <w:rFonts w:ascii="Vrinda" w:hAnsi="Vrind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9">
    <w:nsid w:val="73FF5890"/>
    <w:multiLevelType w:val="hybridMultilevel"/>
    <w:tmpl w:val="C8564014"/>
    <w:lvl w:ilvl="0" w:tplc="D038AB4A">
      <w:start w:val="1"/>
      <w:numFmt w:val="bullet"/>
      <w:lvlText w:val="-"/>
      <w:lvlJc w:val="left"/>
      <w:pPr>
        <w:ind w:left="833" w:hanging="360"/>
      </w:pPr>
      <w:rPr>
        <w:rFonts w:ascii="Courier New" w:hAnsi="Courier New"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0">
    <w:nsid w:val="74EA0BEB"/>
    <w:multiLevelType w:val="hybridMultilevel"/>
    <w:tmpl w:val="BC4C59D2"/>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76AC68EA"/>
    <w:multiLevelType w:val="hybridMultilevel"/>
    <w:tmpl w:val="52CA61E6"/>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79ED45D0"/>
    <w:multiLevelType w:val="hybridMultilevel"/>
    <w:tmpl w:val="0180F7E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E2948A3"/>
    <w:multiLevelType w:val="hybridMultilevel"/>
    <w:tmpl w:val="A39AC8D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1"/>
  </w:num>
  <w:num w:numId="3">
    <w:abstractNumId w:val="34"/>
  </w:num>
  <w:num w:numId="4">
    <w:abstractNumId w:val="22"/>
  </w:num>
  <w:num w:numId="5">
    <w:abstractNumId w:val="30"/>
  </w:num>
  <w:num w:numId="6">
    <w:abstractNumId w:val="32"/>
  </w:num>
  <w:num w:numId="7">
    <w:abstractNumId w:val="5"/>
  </w:num>
  <w:num w:numId="8">
    <w:abstractNumId w:val="14"/>
  </w:num>
  <w:num w:numId="9">
    <w:abstractNumId w:val="27"/>
  </w:num>
  <w:num w:numId="10">
    <w:abstractNumId w:val="24"/>
  </w:num>
  <w:num w:numId="11">
    <w:abstractNumId w:val="21"/>
  </w:num>
  <w:num w:numId="12">
    <w:abstractNumId w:val="6"/>
  </w:num>
  <w:num w:numId="13">
    <w:abstractNumId w:val="17"/>
  </w:num>
  <w:num w:numId="14">
    <w:abstractNumId w:val="28"/>
  </w:num>
  <w:num w:numId="15">
    <w:abstractNumId w:val="12"/>
  </w:num>
  <w:num w:numId="16">
    <w:abstractNumId w:val="46"/>
  </w:num>
  <w:num w:numId="17">
    <w:abstractNumId w:val="40"/>
  </w:num>
  <w:num w:numId="18">
    <w:abstractNumId w:val="48"/>
  </w:num>
  <w:num w:numId="19">
    <w:abstractNumId w:val="23"/>
  </w:num>
  <w:num w:numId="20">
    <w:abstractNumId w:val="33"/>
  </w:num>
  <w:num w:numId="21">
    <w:abstractNumId w:val="18"/>
  </w:num>
  <w:num w:numId="22">
    <w:abstractNumId w:val="8"/>
  </w:num>
  <w:num w:numId="23">
    <w:abstractNumId w:val="26"/>
  </w:num>
  <w:num w:numId="24">
    <w:abstractNumId w:val="52"/>
  </w:num>
  <w:num w:numId="25">
    <w:abstractNumId w:val="19"/>
  </w:num>
  <w:num w:numId="26">
    <w:abstractNumId w:val="20"/>
  </w:num>
  <w:num w:numId="27">
    <w:abstractNumId w:val="51"/>
  </w:num>
  <w:num w:numId="28">
    <w:abstractNumId w:val="31"/>
  </w:num>
  <w:num w:numId="29">
    <w:abstractNumId w:val="44"/>
  </w:num>
  <w:num w:numId="30">
    <w:abstractNumId w:val="10"/>
  </w:num>
  <w:num w:numId="31">
    <w:abstractNumId w:val="7"/>
  </w:num>
  <w:num w:numId="32">
    <w:abstractNumId w:val="36"/>
  </w:num>
  <w:num w:numId="33">
    <w:abstractNumId w:val="43"/>
  </w:num>
  <w:num w:numId="34">
    <w:abstractNumId w:val="37"/>
  </w:num>
  <w:num w:numId="35">
    <w:abstractNumId w:val="38"/>
  </w:num>
  <w:num w:numId="36">
    <w:abstractNumId w:val="16"/>
  </w:num>
  <w:num w:numId="37">
    <w:abstractNumId w:val="29"/>
  </w:num>
  <w:num w:numId="38">
    <w:abstractNumId w:val="45"/>
  </w:num>
  <w:num w:numId="39">
    <w:abstractNumId w:val="11"/>
  </w:num>
  <w:num w:numId="40">
    <w:abstractNumId w:val="39"/>
  </w:num>
  <w:num w:numId="41">
    <w:abstractNumId w:val="25"/>
  </w:num>
  <w:num w:numId="42">
    <w:abstractNumId w:val="50"/>
  </w:num>
  <w:num w:numId="43">
    <w:abstractNumId w:val="42"/>
  </w:num>
  <w:num w:numId="44">
    <w:abstractNumId w:val="13"/>
  </w:num>
  <w:num w:numId="45">
    <w:abstractNumId w:val="9"/>
  </w:num>
  <w:num w:numId="46">
    <w:abstractNumId w:val="47"/>
  </w:num>
  <w:num w:numId="47">
    <w:abstractNumId w:val="49"/>
  </w:num>
  <w:num w:numId="48">
    <w:abstractNumId w:val="53"/>
  </w:num>
  <w:num w:numId="49">
    <w:abstractNumId w:val="35"/>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F1ACE"/>
    <w:rsid w:val="00000958"/>
    <w:rsid w:val="000015C0"/>
    <w:rsid w:val="00001673"/>
    <w:rsid w:val="000026ED"/>
    <w:rsid w:val="0000389E"/>
    <w:rsid w:val="00003EB9"/>
    <w:rsid w:val="00005A1F"/>
    <w:rsid w:val="00005AF3"/>
    <w:rsid w:val="000073B4"/>
    <w:rsid w:val="00011603"/>
    <w:rsid w:val="000116F3"/>
    <w:rsid w:val="00011C51"/>
    <w:rsid w:val="00011D3C"/>
    <w:rsid w:val="00011D53"/>
    <w:rsid w:val="00013708"/>
    <w:rsid w:val="000148EF"/>
    <w:rsid w:val="00015071"/>
    <w:rsid w:val="000158BE"/>
    <w:rsid w:val="00016798"/>
    <w:rsid w:val="000209B1"/>
    <w:rsid w:val="00020BDB"/>
    <w:rsid w:val="00022287"/>
    <w:rsid w:val="00025744"/>
    <w:rsid w:val="00026304"/>
    <w:rsid w:val="0002684F"/>
    <w:rsid w:val="000269F8"/>
    <w:rsid w:val="00026D1B"/>
    <w:rsid w:val="00031413"/>
    <w:rsid w:val="00031D9A"/>
    <w:rsid w:val="00032149"/>
    <w:rsid w:val="00032817"/>
    <w:rsid w:val="00033D83"/>
    <w:rsid w:val="00035085"/>
    <w:rsid w:val="0003569B"/>
    <w:rsid w:val="0003617D"/>
    <w:rsid w:val="000368D1"/>
    <w:rsid w:val="00036DAF"/>
    <w:rsid w:val="00037C64"/>
    <w:rsid w:val="0004030D"/>
    <w:rsid w:val="00040806"/>
    <w:rsid w:val="000409E6"/>
    <w:rsid w:val="00041609"/>
    <w:rsid w:val="00041D6F"/>
    <w:rsid w:val="00042818"/>
    <w:rsid w:val="00042DF9"/>
    <w:rsid w:val="000440B1"/>
    <w:rsid w:val="0004534F"/>
    <w:rsid w:val="00046321"/>
    <w:rsid w:val="00047FFE"/>
    <w:rsid w:val="00050190"/>
    <w:rsid w:val="00050926"/>
    <w:rsid w:val="00050D64"/>
    <w:rsid w:val="00052963"/>
    <w:rsid w:val="000533AA"/>
    <w:rsid w:val="00053C2E"/>
    <w:rsid w:val="00054E85"/>
    <w:rsid w:val="00055566"/>
    <w:rsid w:val="00055975"/>
    <w:rsid w:val="00057046"/>
    <w:rsid w:val="0005726F"/>
    <w:rsid w:val="00057EE3"/>
    <w:rsid w:val="000615D6"/>
    <w:rsid w:val="0006261F"/>
    <w:rsid w:val="000634C5"/>
    <w:rsid w:val="0006359D"/>
    <w:rsid w:val="00064916"/>
    <w:rsid w:val="00064E4F"/>
    <w:rsid w:val="00065B59"/>
    <w:rsid w:val="000678EB"/>
    <w:rsid w:val="000714F1"/>
    <w:rsid w:val="00072C2E"/>
    <w:rsid w:val="00072DE1"/>
    <w:rsid w:val="00072E69"/>
    <w:rsid w:val="00072F82"/>
    <w:rsid w:val="00075F8D"/>
    <w:rsid w:val="000765D4"/>
    <w:rsid w:val="00076911"/>
    <w:rsid w:val="00077C2E"/>
    <w:rsid w:val="00082C74"/>
    <w:rsid w:val="00082EF4"/>
    <w:rsid w:val="00083831"/>
    <w:rsid w:val="00084658"/>
    <w:rsid w:val="00085B5A"/>
    <w:rsid w:val="00086313"/>
    <w:rsid w:val="000867F2"/>
    <w:rsid w:val="000874A5"/>
    <w:rsid w:val="000925EA"/>
    <w:rsid w:val="0009376D"/>
    <w:rsid w:val="00094122"/>
    <w:rsid w:val="000946B6"/>
    <w:rsid w:val="0009475D"/>
    <w:rsid w:val="00094BBA"/>
    <w:rsid w:val="00097D40"/>
    <w:rsid w:val="000A2F01"/>
    <w:rsid w:val="000A3B9E"/>
    <w:rsid w:val="000A471E"/>
    <w:rsid w:val="000A4D17"/>
    <w:rsid w:val="000A5655"/>
    <w:rsid w:val="000A580E"/>
    <w:rsid w:val="000A59B5"/>
    <w:rsid w:val="000A7C9E"/>
    <w:rsid w:val="000B0014"/>
    <w:rsid w:val="000B0DD4"/>
    <w:rsid w:val="000B4D38"/>
    <w:rsid w:val="000B6B10"/>
    <w:rsid w:val="000B75D0"/>
    <w:rsid w:val="000C0A52"/>
    <w:rsid w:val="000C1D51"/>
    <w:rsid w:val="000C40BD"/>
    <w:rsid w:val="000C43EE"/>
    <w:rsid w:val="000C4D22"/>
    <w:rsid w:val="000C5907"/>
    <w:rsid w:val="000C5DFD"/>
    <w:rsid w:val="000C7651"/>
    <w:rsid w:val="000C7A75"/>
    <w:rsid w:val="000D20F1"/>
    <w:rsid w:val="000D3AE8"/>
    <w:rsid w:val="000D40F0"/>
    <w:rsid w:val="000D5AA8"/>
    <w:rsid w:val="000D5C47"/>
    <w:rsid w:val="000D6627"/>
    <w:rsid w:val="000D6A43"/>
    <w:rsid w:val="000E04E4"/>
    <w:rsid w:val="000E14CF"/>
    <w:rsid w:val="000E1A52"/>
    <w:rsid w:val="000E20A4"/>
    <w:rsid w:val="000E242F"/>
    <w:rsid w:val="000E25F5"/>
    <w:rsid w:val="000E2803"/>
    <w:rsid w:val="000E2C47"/>
    <w:rsid w:val="000E34D7"/>
    <w:rsid w:val="000E51B1"/>
    <w:rsid w:val="000E671E"/>
    <w:rsid w:val="000E74C6"/>
    <w:rsid w:val="000E7A96"/>
    <w:rsid w:val="000E7D72"/>
    <w:rsid w:val="000F01B2"/>
    <w:rsid w:val="000F199F"/>
    <w:rsid w:val="000F1B02"/>
    <w:rsid w:val="000F3351"/>
    <w:rsid w:val="000F4C15"/>
    <w:rsid w:val="000F537E"/>
    <w:rsid w:val="000F55EC"/>
    <w:rsid w:val="000F7E2A"/>
    <w:rsid w:val="00101264"/>
    <w:rsid w:val="00103463"/>
    <w:rsid w:val="0010356A"/>
    <w:rsid w:val="00103C1D"/>
    <w:rsid w:val="00104ABA"/>
    <w:rsid w:val="00104C2C"/>
    <w:rsid w:val="0010545E"/>
    <w:rsid w:val="0010707F"/>
    <w:rsid w:val="001077E9"/>
    <w:rsid w:val="00107A08"/>
    <w:rsid w:val="0011112E"/>
    <w:rsid w:val="00112AC8"/>
    <w:rsid w:val="00112CB9"/>
    <w:rsid w:val="00112F2D"/>
    <w:rsid w:val="001134D0"/>
    <w:rsid w:val="0011596A"/>
    <w:rsid w:val="0011635C"/>
    <w:rsid w:val="00121080"/>
    <w:rsid w:val="00122D41"/>
    <w:rsid w:val="00122DCD"/>
    <w:rsid w:val="001230A5"/>
    <w:rsid w:val="001236A5"/>
    <w:rsid w:val="001246EA"/>
    <w:rsid w:val="00124A36"/>
    <w:rsid w:val="00124C2A"/>
    <w:rsid w:val="00125724"/>
    <w:rsid w:val="00125EA1"/>
    <w:rsid w:val="0012730E"/>
    <w:rsid w:val="0013244E"/>
    <w:rsid w:val="001328EB"/>
    <w:rsid w:val="00133B44"/>
    <w:rsid w:val="0013577E"/>
    <w:rsid w:val="00136FE5"/>
    <w:rsid w:val="00140ACF"/>
    <w:rsid w:val="00141307"/>
    <w:rsid w:val="0014166D"/>
    <w:rsid w:val="00142254"/>
    <w:rsid w:val="001433F1"/>
    <w:rsid w:val="001453BF"/>
    <w:rsid w:val="001459F9"/>
    <w:rsid w:val="00147281"/>
    <w:rsid w:val="00147BF9"/>
    <w:rsid w:val="001512DA"/>
    <w:rsid w:val="00154E58"/>
    <w:rsid w:val="00154E97"/>
    <w:rsid w:val="0015500D"/>
    <w:rsid w:val="00155992"/>
    <w:rsid w:val="00157426"/>
    <w:rsid w:val="001574C4"/>
    <w:rsid w:val="00161066"/>
    <w:rsid w:val="001610E6"/>
    <w:rsid w:val="00163163"/>
    <w:rsid w:val="0016345C"/>
    <w:rsid w:val="00164844"/>
    <w:rsid w:val="00164A58"/>
    <w:rsid w:val="00166139"/>
    <w:rsid w:val="00170132"/>
    <w:rsid w:val="00171902"/>
    <w:rsid w:val="0017256B"/>
    <w:rsid w:val="00172E71"/>
    <w:rsid w:val="00174D49"/>
    <w:rsid w:val="00174F3D"/>
    <w:rsid w:val="0017513A"/>
    <w:rsid w:val="00175FB3"/>
    <w:rsid w:val="00176D87"/>
    <w:rsid w:val="00183CE0"/>
    <w:rsid w:val="00185270"/>
    <w:rsid w:val="00185A33"/>
    <w:rsid w:val="00185A59"/>
    <w:rsid w:val="00185D93"/>
    <w:rsid w:val="00186FDC"/>
    <w:rsid w:val="001870DB"/>
    <w:rsid w:val="00190ED2"/>
    <w:rsid w:val="00196AB3"/>
    <w:rsid w:val="00196F4F"/>
    <w:rsid w:val="001A0FD4"/>
    <w:rsid w:val="001A2229"/>
    <w:rsid w:val="001A4301"/>
    <w:rsid w:val="001A4DEE"/>
    <w:rsid w:val="001A51D6"/>
    <w:rsid w:val="001A5D65"/>
    <w:rsid w:val="001A74DD"/>
    <w:rsid w:val="001A7E46"/>
    <w:rsid w:val="001B01F6"/>
    <w:rsid w:val="001B0B41"/>
    <w:rsid w:val="001B0CFC"/>
    <w:rsid w:val="001B28B4"/>
    <w:rsid w:val="001B2ADC"/>
    <w:rsid w:val="001B38E8"/>
    <w:rsid w:val="001B42B2"/>
    <w:rsid w:val="001B4B3E"/>
    <w:rsid w:val="001B4BE5"/>
    <w:rsid w:val="001B62CB"/>
    <w:rsid w:val="001B6726"/>
    <w:rsid w:val="001B7FB8"/>
    <w:rsid w:val="001D02F2"/>
    <w:rsid w:val="001D3CC5"/>
    <w:rsid w:val="001D4FA3"/>
    <w:rsid w:val="001D72CF"/>
    <w:rsid w:val="001E151E"/>
    <w:rsid w:val="001E4A97"/>
    <w:rsid w:val="001E53BD"/>
    <w:rsid w:val="001F0B39"/>
    <w:rsid w:val="001F1C38"/>
    <w:rsid w:val="001F51BF"/>
    <w:rsid w:val="001F78E1"/>
    <w:rsid w:val="00200789"/>
    <w:rsid w:val="002054E5"/>
    <w:rsid w:val="00207A1E"/>
    <w:rsid w:val="00207C52"/>
    <w:rsid w:val="00210203"/>
    <w:rsid w:val="00210227"/>
    <w:rsid w:val="00210604"/>
    <w:rsid w:val="0021083F"/>
    <w:rsid w:val="00210D80"/>
    <w:rsid w:val="002124EA"/>
    <w:rsid w:val="00213137"/>
    <w:rsid w:val="00214FD1"/>
    <w:rsid w:val="00216BE6"/>
    <w:rsid w:val="0022071A"/>
    <w:rsid w:val="002209AC"/>
    <w:rsid w:val="00221060"/>
    <w:rsid w:val="00221270"/>
    <w:rsid w:val="00221C7C"/>
    <w:rsid w:val="00223B4A"/>
    <w:rsid w:val="00225415"/>
    <w:rsid w:val="00227D07"/>
    <w:rsid w:val="00231736"/>
    <w:rsid w:val="00231BEC"/>
    <w:rsid w:val="0023260D"/>
    <w:rsid w:val="00233A80"/>
    <w:rsid w:val="00234C9F"/>
    <w:rsid w:val="002351C7"/>
    <w:rsid w:val="00235580"/>
    <w:rsid w:val="00235929"/>
    <w:rsid w:val="00236D0F"/>
    <w:rsid w:val="00240A0F"/>
    <w:rsid w:val="00241A0A"/>
    <w:rsid w:val="00241D75"/>
    <w:rsid w:val="0024249D"/>
    <w:rsid w:val="00243805"/>
    <w:rsid w:val="00243AAF"/>
    <w:rsid w:val="00246532"/>
    <w:rsid w:val="0024726D"/>
    <w:rsid w:val="00247C56"/>
    <w:rsid w:val="00247EAA"/>
    <w:rsid w:val="002501E6"/>
    <w:rsid w:val="002512E7"/>
    <w:rsid w:val="002515CF"/>
    <w:rsid w:val="00252248"/>
    <w:rsid w:val="002528C5"/>
    <w:rsid w:val="002529F6"/>
    <w:rsid w:val="0025545B"/>
    <w:rsid w:val="00257AC1"/>
    <w:rsid w:val="0026143D"/>
    <w:rsid w:val="0026171C"/>
    <w:rsid w:val="00261DD4"/>
    <w:rsid w:val="0026406E"/>
    <w:rsid w:val="00264379"/>
    <w:rsid w:val="002656B4"/>
    <w:rsid w:val="002658A8"/>
    <w:rsid w:val="0026615F"/>
    <w:rsid w:val="00266C24"/>
    <w:rsid w:val="0026746C"/>
    <w:rsid w:val="00270583"/>
    <w:rsid w:val="00270773"/>
    <w:rsid w:val="00270CC1"/>
    <w:rsid w:val="00272171"/>
    <w:rsid w:val="00272B6A"/>
    <w:rsid w:val="00275214"/>
    <w:rsid w:val="00275A5E"/>
    <w:rsid w:val="00276408"/>
    <w:rsid w:val="00276ACC"/>
    <w:rsid w:val="00276FF7"/>
    <w:rsid w:val="002775BB"/>
    <w:rsid w:val="002775DB"/>
    <w:rsid w:val="002800B9"/>
    <w:rsid w:val="002804F2"/>
    <w:rsid w:val="002808C4"/>
    <w:rsid w:val="0028223E"/>
    <w:rsid w:val="0028283F"/>
    <w:rsid w:val="00282872"/>
    <w:rsid w:val="00283A4B"/>
    <w:rsid w:val="002841EC"/>
    <w:rsid w:val="002855CC"/>
    <w:rsid w:val="00285B2C"/>
    <w:rsid w:val="0028625C"/>
    <w:rsid w:val="0028689F"/>
    <w:rsid w:val="002870ED"/>
    <w:rsid w:val="002875FE"/>
    <w:rsid w:val="00287F8A"/>
    <w:rsid w:val="002917E3"/>
    <w:rsid w:val="00291F2D"/>
    <w:rsid w:val="002929BF"/>
    <w:rsid w:val="00292CDF"/>
    <w:rsid w:val="00294CAB"/>
    <w:rsid w:val="00294CB9"/>
    <w:rsid w:val="00294FB0"/>
    <w:rsid w:val="00295477"/>
    <w:rsid w:val="0029608A"/>
    <w:rsid w:val="00296445"/>
    <w:rsid w:val="0029761F"/>
    <w:rsid w:val="002A0FD1"/>
    <w:rsid w:val="002A1E04"/>
    <w:rsid w:val="002A244A"/>
    <w:rsid w:val="002A26DE"/>
    <w:rsid w:val="002A58AA"/>
    <w:rsid w:val="002A5966"/>
    <w:rsid w:val="002A5D3A"/>
    <w:rsid w:val="002A7E7E"/>
    <w:rsid w:val="002B0086"/>
    <w:rsid w:val="002B2C63"/>
    <w:rsid w:val="002B2CDD"/>
    <w:rsid w:val="002B2D19"/>
    <w:rsid w:val="002B441A"/>
    <w:rsid w:val="002B442C"/>
    <w:rsid w:val="002B5781"/>
    <w:rsid w:val="002C1F00"/>
    <w:rsid w:val="002C2058"/>
    <w:rsid w:val="002C2B02"/>
    <w:rsid w:val="002C2C02"/>
    <w:rsid w:val="002C4EBB"/>
    <w:rsid w:val="002C4EDE"/>
    <w:rsid w:val="002C595D"/>
    <w:rsid w:val="002C5C88"/>
    <w:rsid w:val="002C7292"/>
    <w:rsid w:val="002D034C"/>
    <w:rsid w:val="002D1C43"/>
    <w:rsid w:val="002D2DDA"/>
    <w:rsid w:val="002D3DF9"/>
    <w:rsid w:val="002D4037"/>
    <w:rsid w:val="002D437B"/>
    <w:rsid w:val="002D4B3A"/>
    <w:rsid w:val="002E0215"/>
    <w:rsid w:val="002E1ADF"/>
    <w:rsid w:val="002E3696"/>
    <w:rsid w:val="002E3E2B"/>
    <w:rsid w:val="002E5E09"/>
    <w:rsid w:val="002E6043"/>
    <w:rsid w:val="002E6148"/>
    <w:rsid w:val="002E73F2"/>
    <w:rsid w:val="002F1EB4"/>
    <w:rsid w:val="002F3AA8"/>
    <w:rsid w:val="002F3ECB"/>
    <w:rsid w:val="002F46A6"/>
    <w:rsid w:val="002F5BED"/>
    <w:rsid w:val="00300AFF"/>
    <w:rsid w:val="00300BBC"/>
    <w:rsid w:val="00301CD8"/>
    <w:rsid w:val="00301E8C"/>
    <w:rsid w:val="00302D9C"/>
    <w:rsid w:val="0030378C"/>
    <w:rsid w:val="00303838"/>
    <w:rsid w:val="003050FC"/>
    <w:rsid w:val="00310713"/>
    <w:rsid w:val="00311867"/>
    <w:rsid w:val="00312CF0"/>
    <w:rsid w:val="00312E7E"/>
    <w:rsid w:val="00313EA1"/>
    <w:rsid w:val="00314B3B"/>
    <w:rsid w:val="0031525E"/>
    <w:rsid w:val="00316047"/>
    <w:rsid w:val="00317B6A"/>
    <w:rsid w:val="00320C94"/>
    <w:rsid w:val="00321521"/>
    <w:rsid w:val="00323D9F"/>
    <w:rsid w:val="003240C2"/>
    <w:rsid w:val="00324C78"/>
    <w:rsid w:val="0032573D"/>
    <w:rsid w:val="00326197"/>
    <w:rsid w:val="00326A3E"/>
    <w:rsid w:val="0032743E"/>
    <w:rsid w:val="00331192"/>
    <w:rsid w:val="00331F0A"/>
    <w:rsid w:val="003333ED"/>
    <w:rsid w:val="00335AAB"/>
    <w:rsid w:val="00337217"/>
    <w:rsid w:val="00344CF8"/>
    <w:rsid w:val="003451D5"/>
    <w:rsid w:val="00345848"/>
    <w:rsid w:val="003473C9"/>
    <w:rsid w:val="00347DB9"/>
    <w:rsid w:val="00350278"/>
    <w:rsid w:val="00350666"/>
    <w:rsid w:val="00355E8E"/>
    <w:rsid w:val="0035604B"/>
    <w:rsid w:val="0035606C"/>
    <w:rsid w:val="003605F8"/>
    <w:rsid w:val="0036068E"/>
    <w:rsid w:val="00362804"/>
    <w:rsid w:val="00363BF4"/>
    <w:rsid w:val="00364607"/>
    <w:rsid w:val="00364A28"/>
    <w:rsid w:val="00364AB7"/>
    <w:rsid w:val="00364D32"/>
    <w:rsid w:val="0036579E"/>
    <w:rsid w:val="00365A04"/>
    <w:rsid w:val="0036709E"/>
    <w:rsid w:val="00367D29"/>
    <w:rsid w:val="003704E1"/>
    <w:rsid w:val="0037158D"/>
    <w:rsid w:val="003716D7"/>
    <w:rsid w:val="003717FB"/>
    <w:rsid w:val="00371F65"/>
    <w:rsid w:val="003727EE"/>
    <w:rsid w:val="00372E8B"/>
    <w:rsid w:val="003737C0"/>
    <w:rsid w:val="00373A59"/>
    <w:rsid w:val="00373B72"/>
    <w:rsid w:val="00373D92"/>
    <w:rsid w:val="00382389"/>
    <w:rsid w:val="003824E7"/>
    <w:rsid w:val="00382EDA"/>
    <w:rsid w:val="00383EF8"/>
    <w:rsid w:val="003847EC"/>
    <w:rsid w:val="00390070"/>
    <w:rsid w:val="00390AF8"/>
    <w:rsid w:val="003931D7"/>
    <w:rsid w:val="0039516E"/>
    <w:rsid w:val="00395C49"/>
    <w:rsid w:val="00395E4D"/>
    <w:rsid w:val="00397DF1"/>
    <w:rsid w:val="003A0200"/>
    <w:rsid w:val="003A1123"/>
    <w:rsid w:val="003A1E92"/>
    <w:rsid w:val="003A24A0"/>
    <w:rsid w:val="003A257B"/>
    <w:rsid w:val="003A2FDE"/>
    <w:rsid w:val="003A503A"/>
    <w:rsid w:val="003A6B34"/>
    <w:rsid w:val="003B1303"/>
    <w:rsid w:val="003B242F"/>
    <w:rsid w:val="003B2EE1"/>
    <w:rsid w:val="003B62B2"/>
    <w:rsid w:val="003B726E"/>
    <w:rsid w:val="003C0C2C"/>
    <w:rsid w:val="003C2048"/>
    <w:rsid w:val="003C2811"/>
    <w:rsid w:val="003C2A09"/>
    <w:rsid w:val="003C4B72"/>
    <w:rsid w:val="003C4BD9"/>
    <w:rsid w:val="003D0391"/>
    <w:rsid w:val="003D080D"/>
    <w:rsid w:val="003D2C10"/>
    <w:rsid w:val="003D6D6A"/>
    <w:rsid w:val="003D70D8"/>
    <w:rsid w:val="003D73DD"/>
    <w:rsid w:val="003D7D80"/>
    <w:rsid w:val="003E001F"/>
    <w:rsid w:val="003E019E"/>
    <w:rsid w:val="003E0F63"/>
    <w:rsid w:val="003E1599"/>
    <w:rsid w:val="003E224C"/>
    <w:rsid w:val="003E3846"/>
    <w:rsid w:val="003E4B0F"/>
    <w:rsid w:val="003E55D7"/>
    <w:rsid w:val="003E5847"/>
    <w:rsid w:val="003E7962"/>
    <w:rsid w:val="003E7B29"/>
    <w:rsid w:val="003F122F"/>
    <w:rsid w:val="003F1692"/>
    <w:rsid w:val="003F243F"/>
    <w:rsid w:val="003F2764"/>
    <w:rsid w:val="003F2D85"/>
    <w:rsid w:val="003F39CD"/>
    <w:rsid w:val="003F5A1A"/>
    <w:rsid w:val="003F6A3A"/>
    <w:rsid w:val="004019B4"/>
    <w:rsid w:val="00402E99"/>
    <w:rsid w:val="0040629F"/>
    <w:rsid w:val="0040776F"/>
    <w:rsid w:val="004079EF"/>
    <w:rsid w:val="00407F2D"/>
    <w:rsid w:val="00412500"/>
    <w:rsid w:val="004139F1"/>
    <w:rsid w:val="00414278"/>
    <w:rsid w:val="004170ED"/>
    <w:rsid w:val="004174AA"/>
    <w:rsid w:val="0042312C"/>
    <w:rsid w:val="004236C2"/>
    <w:rsid w:val="00423C3E"/>
    <w:rsid w:val="00431D63"/>
    <w:rsid w:val="004334F7"/>
    <w:rsid w:val="004334FA"/>
    <w:rsid w:val="00433971"/>
    <w:rsid w:val="00433D6D"/>
    <w:rsid w:val="00433FD4"/>
    <w:rsid w:val="00436DDD"/>
    <w:rsid w:val="0044010D"/>
    <w:rsid w:val="00440255"/>
    <w:rsid w:val="00442B1A"/>
    <w:rsid w:val="00444518"/>
    <w:rsid w:val="0044610E"/>
    <w:rsid w:val="0044648D"/>
    <w:rsid w:val="004469D2"/>
    <w:rsid w:val="004471DF"/>
    <w:rsid w:val="00447421"/>
    <w:rsid w:val="00447E02"/>
    <w:rsid w:val="004504C0"/>
    <w:rsid w:val="00451551"/>
    <w:rsid w:val="00452F63"/>
    <w:rsid w:val="004540E2"/>
    <w:rsid w:val="00454D8A"/>
    <w:rsid w:val="0045623B"/>
    <w:rsid w:val="004563A2"/>
    <w:rsid w:val="00456F7D"/>
    <w:rsid w:val="00457485"/>
    <w:rsid w:val="00457524"/>
    <w:rsid w:val="00460407"/>
    <w:rsid w:val="00460511"/>
    <w:rsid w:val="00460E77"/>
    <w:rsid w:val="00461DA9"/>
    <w:rsid w:val="00462345"/>
    <w:rsid w:val="004623A4"/>
    <w:rsid w:val="00462FAC"/>
    <w:rsid w:val="004635A5"/>
    <w:rsid w:val="00464328"/>
    <w:rsid w:val="004659C5"/>
    <w:rsid w:val="00466E0A"/>
    <w:rsid w:val="00467328"/>
    <w:rsid w:val="00467448"/>
    <w:rsid w:val="0046789C"/>
    <w:rsid w:val="004731AF"/>
    <w:rsid w:val="00473424"/>
    <w:rsid w:val="00473602"/>
    <w:rsid w:val="0047417A"/>
    <w:rsid w:val="004746DA"/>
    <w:rsid w:val="004801AA"/>
    <w:rsid w:val="00481540"/>
    <w:rsid w:val="00484870"/>
    <w:rsid w:val="00485045"/>
    <w:rsid w:val="004879D0"/>
    <w:rsid w:val="00490E14"/>
    <w:rsid w:val="004924A1"/>
    <w:rsid w:val="0049396B"/>
    <w:rsid w:val="00494052"/>
    <w:rsid w:val="00494114"/>
    <w:rsid w:val="004A1D2E"/>
    <w:rsid w:val="004A32B0"/>
    <w:rsid w:val="004A3DE5"/>
    <w:rsid w:val="004A406F"/>
    <w:rsid w:val="004A4C19"/>
    <w:rsid w:val="004A5171"/>
    <w:rsid w:val="004A51D9"/>
    <w:rsid w:val="004A5763"/>
    <w:rsid w:val="004A5834"/>
    <w:rsid w:val="004A6490"/>
    <w:rsid w:val="004A7271"/>
    <w:rsid w:val="004B071F"/>
    <w:rsid w:val="004B10AD"/>
    <w:rsid w:val="004B2676"/>
    <w:rsid w:val="004B2F46"/>
    <w:rsid w:val="004B3443"/>
    <w:rsid w:val="004B3C89"/>
    <w:rsid w:val="004B5391"/>
    <w:rsid w:val="004B7168"/>
    <w:rsid w:val="004B772B"/>
    <w:rsid w:val="004B783C"/>
    <w:rsid w:val="004B7E75"/>
    <w:rsid w:val="004C19CB"/>
    <w:rsid w:val="004C1F07"/>
    <w:rsid w:val="004C2D8C"/>
    <w:rsid w:val="004C604B"/>
    <w:rsid w:val="004C6358"/>
    <w:rsid w:val="004D58FF"/>
    <w:rsid w:val="004D64E7"/>
    <w:rsid w:val="004D6B32"/>
    <w:rsid w:val="004D7F75"/>
    <w:rsid w:val="004E0BF9"/>
    <w:rsid w:val="004E1172"/>
    <w:rsid w:val="004E3618"/>
    <w:rsid w:val="004E41B0"/>
    <w:rsid w:val="004E69FD"/>
    <w:rsid w:val="004F19A0"/>
    <w:rsid w:val="004F1F98"/>
    <w:rsid w:val="004F211B"/>
    <w:rsid w:val="004F4027"/>
    <w:rsid w:val="004F42A3"/>
    <w:rsid w:val="004F48BF"/>
    <w:rsid w:val="004F5AA4"/>
    <w:rsid w:val="004F5EB4"/>
    <w:rsid w:val="004F63CE"/>
    <w:rsid w:val="004F6491"/>
    <w:rsid w:val="004F6B6A"/>
    <w:rsid w:val="004F6C99"/>
    <w:rsid w:val="004F7303"/>
    <w:rsid w:val="0050253D"/>
    <w:rsid w:val="00503284"/>
    <w:rsid w:val="005037DC"/>
    <w:rsid w:val="005047D8"/>
    <w:rsid w:val="00504D34"/>
    <w:rsid w:val="00505E60"/>
    <w:rsid w:val="005065D4"/>
    <w:rsid w:val="00514097"/>
    <w:rsid w:val="00515C53"/>
    <w:rsid w:val="00515C8D"/>
    <w:rsid w:val="00517870"/>
    <w:rsid w:val="00517AB0"/>
    <w:rsid w:val="005209A1"/>
    <w:rsid w:val="00520A99"/>
    <w:rsid w:val="00520B22"/>
    <w:rsid w:val="00521399"/>
    <w:rsid w:val="00523EEC"/>
    <w:rsid w:val="00524158"/>
    <w:rsid w:val="00524C82"/>
    <w:rsid w:val="0052590B"/>
    <w:rsid w:val="00526663"/>
    <w:rsid w:val="00527383"/>
    <w:rsid w:val="00530D44"/>
    <w:rsid w:val="005313ED"/>
    <w:rsid w:val="0053176C"/>
    <w:rsid w:val="00533D05"/>
    <w:rsid w:val="00534C1A"/>
    <w:rsid w:val="0053595C"/>
    <w:rsid w:val="00535F65"/>
    <w:rsid w:val="0053694A"/>
    <w:rsid w:val="00540D77"/>
    <w:rsid w:val="00542303"/>
    <w:rsid w:val="00542685"/>
    <w:rsid w:val="00542D62"/>
    <w:rsid w:val="005436AF"/>
    <w:rsid w:val="00543FEF"/>
    <w:rsid w:val="00544797"/>
    <w:rsid w:val="005449E1"/>
    <w:rsid w:val="00545203"/>
    <w:rsid w:val="0054566B"/>
    <w:rsid w:val="00545D2C"/>
    <w:rsid w:val="00545D44"/>
    <w:rsid w:val="005472E7"/>
    <w:rsid w:val="005503D6"/>
    <w:rsid w:val="005508A7"/>
    <w:rsid w:val="005540E3"/>
    <w:rsid w:val="00554DB3"/>
    <w:rsid w:val="00555073"/>
    <w:rsid w:val="00555D81"/>
    <w:rsid w:val="00557896"/>
    <w:rsid w:val="00560329"/>
    <w:rsid w:val="00560820"/>
    <w:rsid w:val="00560EBC"/>
    <w:rsid w:val="005629B8"/>
    <w:rsid w:val="0056589C"/>
    <w:rsid w:val="005664FA"/>
    <w:rsid w:val="00567404"/>
    <w:rsid w:val="00570F3A"/>
    <w:rsid w:val="005741B7"/>
    <w:rsid w:val="00574E57"/>
    <w:rsid w:val="00576B7A"/>
    <w:rsid w:val="005775BB"/>
    <w:rsid w:val="00580351"/>
    <w:rsid w:val="00581286"/>
    <w:rsid w:val="005826B2"/>
    <w:rsid w:val="005826C4"/>
    <w:rsid w:val="00582889"/>
    <w:rsid w:val="00583128"/>
    <w:rsid w:val="0058348B"/>
    <w:rsid w:val="00583591"/>
    <w:rsid w:val="00583F96"/>
    <w:rsid w:val="00584D5C"/>
    <w:rsid w:val="005851BB"/>
    <w:rsid w:val="0058535C"/>
    <w:rsid w:val="005853D4"/>
    <w:rsid w:val="005869F1"/>
    <w:rsid w:val="00587A92"/>
    <w:rsid w:val="0059026E"/>
    <w:rsid w:val="005906AD"/>
    <w:rsid w:val="00590B05"/>
    <w:rsid w:val="00592BCE"/>
    <w:rsid w:val="00594268"/>
    <w:rsid w:val="0059490A"/>
    <w:rsid w:val="005974F2"/>
    <w:rsid w:val="005A0117"/>
    <w:rsid w:val="005A5011"/>
    <w:rsid w:val="005A7F3A"/>
    <w:rsid w:val="005B08C1"/>
    <w:rsid w:val="005B0AE8"/>
    <w:rsid w:val="005B0F4F"/>
    <w:rsid w:val="005B1FFB"/>
    <w:rsid w:val="005B29EC"/>
    <w:rsid w:val="005B3BFF"/>
    <w:rsid w:val="005B4081"/>
    <w:rsid w:val="005B49FF"/>
    <w:rsid w:val="005B4E0F"/>
    <w:rsid w:val="005B5AA6"/>
    <w:rsid w:val="005B67EF"/>
    <w:rsid w:val="005C23F5"/>
    <w:rsid w:val="005C2DB1"/>
    <w:rsid w:val="005C5A56"/>
    <w:rsid w:val="005C60F5"/>
    <w:rsid w:val="005C6C7B"/>
    <w:rsid w:val="005C79B2"/>
    <w:rsid w:val="005D1035"/>
    <w:rsid w:val="005D1B01"/>
    <w:rsid w:val="005D67F3"/>
    <w:rsid w:val="005E0228"/>
    <w:rsid w:val="005E051B"/>
    <w:rsid w:val="005E4399"/>
    <w:rsid w:val="005E5077"/>
    <w:rsid w:val="005E6943"/>
    <w:rsid w:val="005E6979"/>
    <w:rsid w:val="005E6B47"/>
    <w:rsid w:val="005F1ACE"/>
    <w:rsid w:val="005F3D7D"/>
    <w:rsid w:val="005F3ED6"/>
    <w:rsid w:val="005F5681"/>
    <w:rsid w:val="005F6CF3"/>
    <w:rsid w:val="005F6F46"/>
    <w:rsid w:val="005F71EE"/>
    <w:rsid w:val="005F7246"/>
    <w:rsid w:val="006017AF"/>
    <w:rsid w:val="00602255"/>
    <w:rsid w:val="00602B94"/>
    <w:rsid w:val="00604560"/>
    <w:rsid w:val="00604F06"/>
    <w:rsid w:val="0060716D"/>
    <w:rsid w:val="00607417"/>
    <w:rsid w:val="0061027F"/>
    <w:rsid w:val="0061177F"/>
    <w:rsid w:val="00612B35"/>
    <w:rsid w:val="006140C4"/>
    <w:rsid w:val="00614423"/>
    <w:rsid w:val="006144CD"/>
    <w:rsid w:val="006153B0"/>
    <w:rsid w:val="00617303"/>
    <w:rsid w:val="006205A0"/>
    <w:rsid w:val="00621794"/>
    <w:rsid w:val="0063023B"/>
    <w:rsid w:val="00631694"/>
    <w:rsid w:val="006316DF"/>
    <w:rsid w:val="00631CF9"/>
    <w:rsid w:val="00632037"/>
    <w:rsid w:val="00632684"/>
    <w:rsid w:val="00634EB2"/>
    <w:rsid w:val="00634FE9"/>
    <w:rsid w:val="00642E7E"/>
    <w:rsid w:val="00643384"/>
    <w:rsid w:val="00643E5A"/>
    <w:rsid w:val="006440DE"/>
    <w:rsid w:val="006449F5"/>
    <w:rsid w:val="0064564C"/>
    <w:rsid w:val="00645B59"/>
    <w:rsid w:val="006545A8"/>
    <w:rsid w:val="006545BF"/>
    <w:rsid w:val="006545C2"/>
    <w:rsid w:val="006548E7"/>
    <w:rsid w:val="00655F76"/>
    <w:rsid w:val="00657010"/>
    <w:rsid w:val="00663ACD"/>
    <w:rsid w:val="00666969"/>
    <w:rsid w:val="00667081"/>
    <w:rsid w:val="0066725D"/>
    <w:rsid w:val="0067082B"/>
    <w:rsid w:val="00673745"/>
    <w:rsid w:val="00673B96"/>
    <w:rsid w:val="00675AD5"/>
    <w:rsid w:val="006763FF"/>
    <w:rsid w:val="00677333"/>
    <w:rsid w:val="006777F5"/>
    <w:rsid w:val="00677A05"/>
    <w:rsid w:val="00680409"/>
    <w:rsid w:val="00680BFA"/>
    <w:rsid w:val="0068285E"/>
    <w:rsid w:val="006852AB"/>
    <w:rsid w:val="00685A84"/>
    <w:rsid w:val="0068634B"/>
    <w:rsid w:val="00686814"/>
    <w:rsid w:val="006871C3"/>
    <w:rsid w:val="00687478"/>
    <w:rsid w:val="0069560B"/>
    <w:rsid w:val="00695FF1"/>
    <w:rsid w:val="00696822"/>
    <w:rsid w:val="006968C4"/>
    <w:rsid w:val="00697AB1"/>
    <w:rsid w:val="006A0493"/>
    <w:rsid w:val="006A0A9B"/>
    <w:rsid w:val="006A0CB9"/>
    <w:rsid w:val="006A10B4"/>
    <w:rsid w:val="006A45B2"/>
    <w:rsid w:val="006A4986"/>
    <w:rsid w:val="006A4BC0"/>
    <w:rsid w:val="006A5ED9"/>
    <w:rsid w:val="006A62AC"/>
    <w:rsid w:val="006A760F"/>
    <w:rsid w:val="006A7890"/>
    <w:rsid w:val="006B22E2"/>
    <w:rsid w:val="006B4719"/>
    <w:rsid w:val="006B4741"/>
    <w:rsid w:val="006B4AF6"/>
    <w:rsid w:val="006B4D32"/>
    <w:rsid w:val="006B5572"/>
    <w:rsid w:val="006B771E"/>
    <w:rsid w:val="006B7894"/>
    <w:rsid w:val="006B7DFF"/>
    <w:rsid w:val="006C0F26"/>
    <w:rsid w:val="006C0F56"/>
    <w:rsid w:val="006C1EC5"/>
    <w:rsid w:val="006C300F"/>
    <w:rsid w:val="006C495E"/>
    <w:rsid w:val="006C4BFB"/>
    <w:rsid w:val="006C66F3"/>
    <w:rsid w:val="006C796C"/>
    <w:rsid w:val="006D0345"/>
    <w:rsid w:val="006D06EF"/>
    <w:rsid w:val="006D25B9"/>
    <w:rsid w:val="006D26D8"/>
    <w:rsid w:val="006D4300"/>
    <w:rsid w:val="006D4784"/>
    <w:rsid w:val="006D5308"/>
    <w:rsid w:val="006D5425"/>
    <w:rsid w:val="006D5601"/>
    <w:rsid w:val="006D5766"/>
    <w:rsid w:val="006D6842"/>
    <w:rsid w:val="006E1C10"/>
    <w:rsid w:val="006E227A"/>
    <w:rsid w:val="006E2BF7"/>
    <w:rsid w:val="006E5390"/>
    <w:rsid w:val="006E69CF"/>
    <w:rsid w:val="006E6D6B"/>
    <w:rsid w:val="006E7672"/>
    <w:rsid w:val="006E7F5F"/>
    <w:rsid w:val="006F121F"/>
    <w:rsid w:val="006F5487"/>
    <w:rsid w:val="0070140C"/>
    <w:rsid w:val="00701E70"/>
    <w:rsid w:val="00703EA8"/>
    <w:rsid w:val="00703F1C"/>
    <w:rsid w:val="00705C58"/>
    <w:rsid w:val="00711B68"/>
    <w:rsid w:val="0071559A"/>
    <w:rsid w:val="00716AE3"/>
    <w:rsid w:val="00717593"/>
    <w:rsid w:val="00721A48"/>
    <w:rsid w:val="00725814"/>
    <w:rsid w:val="007303FA"/>
    <w:rsid w:val="007310DE"/>
    <w:rsid w:val="0073269C"/>
    <w:rsid w:val="00732FEF"/>
    <w:rsid w:val="007331E7"/>
    <w:rsid w:val="00733311"/>
    <w:rsid w:val="00733EFA"/>
    <w:rsid w:val="007343CD"/>
    <w:rsid w:val="007344C1"/>
    <w:rsid w:val="007349D5"/>
    <w:rsid w:val="00736113"/>
    <w:rsid w:val="007362C7"/>
    <w:rsid w:val="00737618"/>
    <w:rsid w:val="00740678"/>
    <w:rsid w:val="00740A39"/>
    <w:rsid w:val="00741B3F"/>
    <w:rsid w:val="00742728"/>
    <w:rsid w:val="00742E2B"/>
    <w:rsid w:val="0074313C"/>
    <w:rsid w:val="0074415B"/>
    <w:rsid w:val="00745533"/>
    <w:rsid w:val="00745CEC"/>
    <w:rsid w:val="00747409"/>
    <w:rsid w:val="00747830"/>
    <w:rsid w:val="00747AE7"/>
    <w:rsid w:val="00750C6C"/>
    <w:rsid w:val="00752785"/>
    <w:rsid w:val="00752BB9"/>
    <w:rsid w:val="00753922"/>
    <w:rsid w:val="007544CF"/>
    <w:rsid w:val="00756504"/>
    <w:rsid w:val="00761EDF"/>
    <w:rsid w:val="00762246"/>
    <w:rsid w:val="00764016"/>
    <w:rsid w:val="007645E7"/>
    <w:rsid w:val="00764DF2"/>
    <w:rsid w:val="007674D7"/>
    <w:rsid w:val="00767DFC"/>
    <w:rsid w:val="00770741"/>
    <w:rsid w:val="007711C3"/>
    <w:rsid w:val="00772202"/>
    <w:rsid w:val="00772E16"/>
    <w:rsid w:val="00774DCD"/>
    <w:rsid w:val="007751EF"/>
    <w:rsid w:val="00776064"/>
    <w:rsid w:val="00777019"/>
    <w:rsid w:val="00777783"/>
    <w:rsid w:val="0078067C"/>
    <w:rsid w:val="00780FA4"/>
    <w:rsid w:val="00781EF8"/>
    <w:rsid w:val="0078231D"/>
    <w:rsid w:val="00782567"/>
    <w:rsid w:val="00782B5B"/>
    <w:rsid w:val="0078383D"/>
    <w:rsid w:val="0078389E"/>
    <w:rsid w:val="00783EF7"/>
    <w:rsid w:val="007841CA"/>
    <w:rsid w:val="00786261"/>
    <w:rsid w:val="00790C17"/>
    <w:rsid w:val="00793F9B"/>
    <w:rsid w:val="00795B5A"/>
    <w:rsid w:val="00795C14"/>
    <w:rsid w:val="00795F4C"/>
    <w:rsid w:val="0079695F"/>
    <w:rsid w:val="00797ED9"/>
    <w:rsid w:val="007A0551"/>
    <w:rsid w:val="007A09D9"/>
    <w:rsid w:val="007A1EB8"/>
    <w:rsid w:val="007A2153"/>
    <w:rsid w:val="007A2784"/>
    <w:rsid w:val="007A27FF"/>
    <w:rsid w:val="007A4327"/>
    <w:rsid w:val="007A4E84"/>
    <w:rsid w:val="007B09B5"/>
    <w:rsid w:val="007B2583"/>
    <w:rsid w:val="007B4CF8"/>
    <w:rsid w:val="007B766A"/>
    <w:rsid w:val="007C0D03"/>
    <w:rsid w:val="007C1F0E"/>
    <w:rsid w:val="007C27AF"/>
    <w:rsid w:val="007C3251"/>
    <w:rsid w:val="007C45A8"/>
    <w:rsid w:val="007C6EB8"/>
    <w:rsid w:val="007C70E1"/>
    <w:rsid w:val="007C71DC"/>
    <w:rsid w:val="007D0E58"/>
    <w:rsid w:val="007D4CC1"/>
    <w:rsid w:val="007D5932"/>
    <w:rsid w:val="007D63E4"/>
    <w:rsid w:val="007D64BB"/>
    <w:rsid w:val="007D69B8"/>
    <w:rsid w:val="007E1065"/>
    <w:rsid w:val="007E26DE"/>
    <w:rsid w:val="007E3F68"/>
    <w:rsid w:val="007E532B"/>
    <w:rsid w:val="007E5834"/>
    <w:rsid w:val="007E7A24"/>
    <w:rsid w:val="007F08BD"/>
    <w:rsid w:val="007F0E45"/>
    <w:rsid w:val="007F1759"/>
    <w:rsid w:val="007F2407"/>
    <w:rsid w:val="007F26D1"/>
    <w:rsid w:val="007F307A"/>
    <w:rsid w:val="007F3E7C"/>
    <w:rsid w:val="007F50C9"/>
    <w:rsid w:val="007F7F61"/>
    <w:rsid w:val="0080135E"/>
    <w:rsid w:val="008033D0"/>
    <w:rsid w:val="00803CE6"/>
    <w:rsid w:val="00804725"/>
    <w:rsid w:val="008062CF"/>
    <w:rsid w:val="008066BB"/>
    <w:rsid w:val="008072E7"/>
    <w:rsid w:val="00807E2B"/>
    <w:rsid w:val="008116BB"/>
    <w:rsid w:val="00812733"/>
    <w:rsid w:val="00813CDF"/>
    <w:rsid w:val="00813CE3"/>
    <w:rsid w:val="00815087"/>
    <w:rsid w:val="008152DA"/>
    <w:rsid w:val="00815C4B"/>
    <w:rsid w:val="0081789D"/>
    <w:rsid w:val="00817E65"/>
    <w:rsid w:val="008204E8"/>
    <w:rsid w:val="00821235"/>
    <w:rsid w:val="00821A68"/>
    <w:rsid w:val="00823282"/>
    <w:rsid w:val="00823BD3"/>
    <w:rsid w:val="008273B2"/>
    <w:rsid w:val="0082756E"/>
    <w:rsid w:val="00827A97"/>
    <w:rsid w:val="00830297"/>
    <w:rsid w:val="008312F3"/>
    <w:rsid w:val="0083169F"/>
    <w:rsid w:val="00831E9A"/>
    <w:rsid w:val="00834BC5"/>
    <w:rsid w:val="00836286"/>
    <w:rsid w:val="0083657C"/>
    <w:rsid w:val="00840169"/>
    <w:rsid w:val="0084470D"/>
    <w:rsid w:val="008454E2"/>
    <w:rsid w:val="008457C5"/>
    <w:rsid w:val="0084623D"/>
    <w:rsid w:val="008464A3"/>
    <w:rsid w:val="008476BD"/>
    <w:rsid w:val="00852B29"/>
    <w:rsid w:val="00852DE4"/>
    <w:rsid w:val="0085406B"/>
    <w:rsid w:val="008542E1"/>
    <w:rsid w:val="00857DD1"/>
    <w:rsid w:val="0086080A"/>
    <w:rsid w:val="008608F2"/>
    <w:rsid w:val="00865793"/>
    <w:rsid w:val="00866095"/>
    <w:rsid w:val="00866208"/>
    <w:rsid w:val="008719D2"/>
    <w:rsid w:val="00871DBA"/>
    <w:rsid w:val="008723F8"/>
    <w:rsid w:val="00872E6D"/>
    <w:rsid w:val="00873960"/>
    <w:rsid w:val="00873BBA"/>
    <w:rsid w:val="00874296"/>
    <w:rsid w:val="008757E6"/>
    <w:rsid w:val="00875CDD"/>
    <w:rsid w:val="00876C19"/>
    <w:rsid w:val="00877482"/>
    <w:rsid w:val="008826D1"/>
    <w:rsid w:val="00882716"/>
    <w:rsid w:val="00883A53"/>
    <w:rsid w:val="008872F5"/>
    <w:rsid w:val="00887F84"/>
    <w:rsid w:val="00891339"/>
    <w:rsid w:val="008920BB"/>
    <w:rsid w:val="0089621C"/>
    <w:rsid w:val="008A0F21"/>
    <w:rsid w:val="008A10B3"/>
    <w:rsid w:val="008A1B07"/>
    <w:rsid w:val="008A2604"/>
    <w:rsid w:val="008A37B7"/>
    <w:rsid w:val="008A3A4A"/>
    <w:rsid w:val="008A7515"/>
    <w:rsid w:val="008A7659"/>
    <w:rsid w:val="008B0658"/>
    <w:rsid w:val="008B4D81"/>
    <w:rsid w:val="008B5B3D"/>
    <w:rsid w:val="008B5FFD"/>
    <w:rsid w:val="008B61EA"/>
    <w:rsid w:val="008B66EF"/>
    <w:rsid w:val="008B7434"/>
    <w:rsid w:val="008C2672"/>
    <w:rsid w:val="008C3D1B"/>
    <w:rsid w:val="008C480E"/>
    <w:rsid w:val="008C57A1"/>
    <w:rsid w:val="008C62B2"/>
    <w:rsid w:val="008C6378"/>
    <w:rsid w:val="008C7859"/>
    <w:rsid w:val="008D2F5A"/>
    <w:rsid w:val="008D3528"/>
    <w:rsid w:val="008D3848"/>
    <w:rsid w:val="008D3ADD"/>
    <w:rsid w:val="008D701A"/>
    <w:rsid w:val="008E16C6"/>
    <w:rsid w:val="008E2756"/>
    <w:rsid w:val="008E3169"/>
    <w:rsid w:val="008E44A0"/>
    <w:rsid w:val="008E50D5"/>
    <w:rsid w:val="008E7798"/>
    <w:rsid w:val="008E79B6"/>
    <w:rsid w:val="008E7A00"/>
    <w:rsid w:val="008E7D72"/>
    <w:rsid w:val="008F1D1D"/>
    <w:rsid w:val="008F56C4"/>
    <w:rsid w:val="008F604D"/>
    <w:rsid w:val="008F6826"/>
    <w:rsid w:val="008F6DB7"/>
    <w:rsid w:val="0090009B"/>
    <w:rsid w:val="00900640"/>
    <w:rsid w:val="0090128B"/>
    <w:rsid w:val="0090147E"/>
    <w:rsid w:val="0090407D"/>
    <w:rsid w:val="0090533B"/>
    <w:rsid w:val="00905FF6"/>
    <w:rsid w:val="009101DC"/>
    <w:rsid w:val="0091143C"/>
    <w:rsid w:val="00915AB8"/>
    <w:rsid w:val="00917134"/>
    <w:rsid w:val="009176FB"/>
    <w:rsid w:val="00917A3B"/>
    <w:rsid w:val="00921847"/>
    <w:rsid w:val="00922810"/>
    <w:rsid w:val="009244C1"/>
    <w:rsid w:val="00924D31"/>
    <w:rsid w:val="00926964"/>
    <w:rsid w:val="00926E47"/>
    <w:rsid w:val="009304DA"/>
    <w:rsid w:val="009305C9"/>
    <w:rsid w:val="009331AD"/>
    <w:rsid w:val="00933F6C"/>
    <w:rsid w:val="009351E6"/>
    <w:rsid w:val="009355E0"/>
    <w:rsid w:val="0093617D"/>
    <w:rsid w:val="00937090"/>
    <w:rsid w:val="0093740A"/>
    <w:rsid w:val="009407B7"/>
    <w:rsid w:val="00940BEB"/>
    <w:rsid w:val="00941A2D"/>
    <w:rsid w:val="00942C6B"/>
    <w:rsid w:val="00942E33"/>
    <w:rsid w:val="00943F5A"/>
    <w:rsid w:val="009445DF"/>
    <w:rsid w:val="009448DE"/>
    <w:rsid w:val="00944997"/>
    <w:rsid w:val="00944CB3"/>
    <w:rsid w:val="00945128"/>
    <w:rsid w:val="00945A4D"/>
    <w:rsid w:val="00947660"/>
    <w:rsid w:val="00950092"/>
    <w:rsid w:val="009509E3"/>
    <w:rsid w:val="00950DCF"/>
    <w:rsid w:val="009542F7"/>
    <w:rsid w:val="00954AF8"/>
    <w:rsid w:val="00954C5D"/>
    <w:rsid w:val="00956516"/>
    <w:rsid w:val="00957646"/>
    <w:rsid w:val="009578D9"/>
    <w:rsid w:val="00960F72"/>
    <w:rsid w:val="00963A2D"/>
    <w:rsid w:val="00963E11"/>
    <w:rsid w:val="009650D9"/>
    <w:rsid w:val="0096520C"/>
    <w:rsid w:val="00970B15"/>
    <w:rsid w:val="00972C77"/>
    <w:rsid w:val="00973A83"/>
    <w:rsid w:val="00973AB6"/>
    <w:rsid w:val="00974BC1"/>
    <w:rsid w:val="00974DB6"/>
    <w:rsid w:val="00976719"/>
    <w:rsid w:val="00976BF2"/>
    <w:rsid w:val="00980995"/>
    <w:rsid w:val="00980E1E"/>
    <w:rsid w:val="0098116A"/>
    <w:rsid w:val="0098206C"/>
    <w:rsid w:val="00982F1B"/>
    <w:rsid w:val="00990104"/>
    <w:rsid w:val="00993C25"/>
    <w:rsid w:val="00996F9B"/>
    <w:rsid w:val="009A0A85"/>
    <w:rsid w:val="009A2BB2"/>
    <w:rsid w:val="009A31AC"/>
    <w:rsid w:val="009A440D"/>
    <w:rsid w:val="009A560B"/>
    <w:rsid w:val="009A641D"/>
    <w:rsid w:val="009A7278"/>
    <w:rsid w:val="009B03A2"/>
    <w:rsid w:val="009B3365"/>
    <w:rsid w:val="009B3F83"/>
    <w:rsid w:val="009B5F8F"/>
    <w:rsid w:val="009C394F"/>
    <w:rsid w:val="009C7BC8"/>
    <w:rsid w:val="009D2A71"/>
    <w:rsid w:val="009D3117"/>
    <w:rsid w:val="009D3449"/>
    <w:rsid w:val="009D3E8C"/>
    <w:rsid w:val="009D52DA"/>
    <w:rsid w:val="009D6A53"/>
    <w:rsid w:val="009D76DB"/>
    <w:rsid w:val="009D7D25"/>
    <w:rsid w:val="009E0494"/>
    <w:rsid w:val="009E0511"/>
    <w:rsid w:val="009E052E"/>
    <w:rsid w:val="009E0559"/>
    <w:rsid w:val="009E1995"/>
    <w:rsid w:val="009E1BE1"/>
    <w:rsid w:val="009E3244"/>
    <w:rsid w:val="009E3788"/>
    <w:rsid w:val="009E3A8D"/>
    <w:rsid w:val="009E4235"/>
    <w:rsid w:val="009E69AD"/>
    <w:rsid w:val="009E7494"/>
    <w:rsid w:val="009F0E2A"/>
    <w:rsid w:val="009F1FF4"/>
    <w:rsid w:val="009F1FFC"/>
    <w:rsid w:val="009F37DD"/>
    <w:rsid w:val="009F423F"/>
    <w:rsid w:val="009F4853"/>
    <w:rsid w:val="009F4E01"/>
    <w:rsid w:val="009F6BF3"/>
    <w:rsid w:val="009F7206"/>
    <w:rsid w:val="009F7ED4"/>
    <w:rsid w:val="00A003E3"/>
    <w:rsid w:val="00A01390"/>
    <w:rsid w:val="00A01E95"/>
    <w:rsid w:val="00A02126"/>
    <w:rsid w:val="00A048EC"/>
    <w:rsid w:val="00A04A2C"/>
    <w:rsid w:val="00A06721"/>
    <w:rsid w:val="00A1036E"/>
    <w:rsid w:val="00A10777"/>
    <w:rsid w:val="00A16D96"/>
    <w:rsid w:val="00A21A95"/>
    <w:rsid w:val="00A2284F"/>
    <w:rsid w:val="00A25830"/>
    <w:rsid w:val="00A2659A"/>
    <w:rsid w:val="00A26957"/>
    <w:rsid w:val="00A26AA6"/>
    <w:rsid w:val="00A278DE"/>
    <w:rsid w:val="00A27CFE"/>
    <w:rsid w:val="00A31A36"/>
    <w:rsid w:val="00A31D74"/>
    <w:rsid w:val="00A3377F"/>
    <w:rsid w:val="00A3421E"/>
    <w:rsid w:val="00A36458"/>
    <w:rsid w:val="00A371C2"/>
    <w:rsid w:val="00A37326"/>
    <w:rsid w:val="00A40900"/>
    <w:rsid w:val="00A40F48"/>
    <w:rsid w:val="00A40F8B"/>
    <w:rsid w:val="00A4102A"/>
    <w:rsid w:val="00A430B1"/>
    <w:rsid w:val="00A4372F"/>
    <w:rsid w:val="00A44801"/>
    <w:rsid w:val="00A45377"/>
    <w:rsid w:val="00A45850"/>
    <w:rsid w:val="00A458B3"/>
    <w:rsid w:val="00A4640B"/>
    <w:rsid w:val="00A46CE0"/>
    <w:rsid w:val="00A47CFA"/>
    <w:rsid w:val="00A501A8"/>
    <w:rsid w:val="00A51BFC"/>
    <w:rsid w:val="00A535AE"/>
    <w:rsid w:val="00A5439B"/>
    <w:rsid w:val="00A5445F"/>
    <w:rsid w:val="00A54DEE"/>
    <w:rsid w:val="00A55169"/>
    <w:rsid w:val="00A562F5"/>
    <w:rsid w:val="00A564FF"/>
    <w:rsid w:val="00A57DD9"/>
    <w:rsid w:val="00A610DD"/>
    <w:rsid w:val="00A62B00"/>
    <w:rsid w:val="00A62C50"/>
    <w:rsid w:val="00A62D25"/>
    <w:rsid w:val="00A63AB0"/>
    <w:rsid w:val="00A70E34"/>
    <w:rsid w:val="00A723C1"/>
    <w:rsid w:val="00A72822"/>
    <w:rsid w:val="00A729AF"/>
    <w:rsid w:val="00A73613"/>
    <w:rsid w:val="00A73D15"/>
    <w:rsid w:val="00A7437B"/>
    <w:rsid w:val="00A746A0"/>
    <w:rsid w:val="00A76265"/>
    <w:rsid w:val="00A770D5"/>
    <w:rsid w:val="00A773FA"/>
    <w:rsid w:val="00A80D19"/>
    <w:rsid w:val="00A81050"/>
    <w:rsid w:val="00A82406"/>
    <w:rsid w:val="00A84895"/>
    <w:rsid w:val="00A84C2A"/>
    <w:rsid w:val="00A854F7"/>
    <w:rsid w:val="00A93482"/>
    <w:rsid w:val="00A9635E"/>
    <w:rsid w:val="00A963FC"/>
    <w:rsid w:val="00A978CD"/>
    <w:rsid w:val="00AA11CC"/>
    <w:rsid w:val="00AA3B8E"/>
    <w:rsid w:val="00AA43C1"/>
    <w:rsid w:val="00AA6E2B"/>
    <w:rsid w:val="00AB08AA"/>
    <w:rsid w:val="00AB0E0E"/>
    <w:rsid w:val="00AB14A7"/>
    <w:rsid w:val="00AB2B49"/>
    <w:rsid w:val="00AB3AB2"/>
    <w:rsid w:val="00AB602E"/>
    <w:rsid w:val="00AB65C8"/>
    <w:rsid w:val="00AC1465"/>
    <w:rsid w:val="00AC4422"/>
    <w:rsid w:val="00AD062E"/>
    <w:rsid w:val="00AD2959"/>
    <w:rsid w:val="00AD2A93"/>
    <w:rsid w:val="00AD3491"/>
    <w:rsid w:val="00AD4A45"/>
    <w:rsid w:val="00AD5859"/>
    <w:rsid w:val="00AD5F98"/>
    <w:rsid w:val="00AD66C4"/>
    <w:rsid w:val="00AD769D"/>
    <w:rsid w:val="00AD77CA"/>
    <w:rsid w:val="00AE04A3"/>
    <w:rsid w:val="00AE0FF9"/>
    <w:rsid w:val="00AE2DF1"/>
    <w:rsid w:val="00AE3BE1"/>
    <w:rsid w:val="00AE5B51"/>
    <w:rsid w:val="00AE68A2"/>
    <w:rsid w:val="00AE69BB"/>
    <w:rsid w:val="00AE759A"/>
    <w:rsid w:val="00AE7D5E"/>
    <w:rsid w:val="00AF0660"/>
    <w:rsid w:val="00AF09DC"/>
    <w:rsid w:val="00AF4A4A"/>
    <w:rsid w:val="00AF5C99"/>
    <w:rsid w:val="00AF5F29"/>
    <w:rsid w:val="00AF6483"/>
    <w:rsid w:val="00AF7840"/>
    <w:rsid w:val="00B006A7"/>
    <w:rsid w:val="00B01F12"/>
    <w:rsid w:val="00B05F21"/>
    <w:rsid w:val="00B06D4C"/>
    <w:rsid w:val="00B06EDA"/>
    <w:rsid w:val="00B07A1B"/>
    <w:rsid w:val="00B1070C"/>
    <w:rsid w:val="00B10E2B"/>
    <w:rsid w:val="00B11E8E"/>
    <w:rsid w:val="00B12312"/>
    <w:rsid w:val="00B13006"/>
    <w:rsid w:val="00B142A4"/>
    <w:rsid w:val="00B14D3E"/>
    <w:rsid w:val="00B14D9D"/>
    <w:rsid w:val="00B1771B"/>
    <w:rsid w:val="00B17C88"/>
    <w:rsid w:val="00B20064"/>
    <w:rsid w:val="00B222D5"/>
    <w:rsid w:val="00B22CDA"/>
    <w:rsid w:val="00B235EC"/>
    <w:rsid w:val="00B241B4"/>
    <w:rsid w:val="00B249EF"/>
    <w:rsid w:val="00B25083"/>
    <w:rsid w:val="00B251AB"/>
    <w:rsid w:val="00B253B2"/>
    <w:rsid w:val="00B2555A"/>
    <w:rsid w:val="00B25619"/>
    <w:rsid w:val="00B2587E"/>
    <w:rsid w:val="00B25B33"/>
    <w:rsid w:val="00B30A8A"/>
    <w:rsid w:val="00B3143B"/>
    <w:rsid w:val="00B32F0B"/>
    <w:rsid w:val="00B33C22"/>
    <w:rsid w:val="00B3442F"/>
    <w:rsid w:val="00B346A7"/>
    <w:rsid w:val="00B37505"/>
    <w:rsid w:val="00B37BE8"/>
    <w:rsid w:val="00B41D62"/>
    <w:rsid w:val="00B445CB"/>
    <w:rsid w:val="00B47F97"/>
    <w:rsid w:val="00B50598"/>
    <w:rsid w:val="00B50BF4"/>
    <w:rsid w:val="00B51189"/>
    <w:rsid w:val="00B52EC4"/>
    <w:rsid w:val="00B54507"/>
    <w:rsid w:val="00B55729"/>
    <w:rsid w:val="00B57093"/>
    <w:rsid w:val="00B61F84"/>
    <w:rsid w:val="00B62BE7"/>
    <w:rsid w:val="00B636F0"/>
    <w:rsid w:val="00B740BF"/>
    <w:rsid w:val="00B748CE"/>
    <w:rsid w:val="00B7523F"/>
    <w:rsid w:val="00B7550D"/>
    <w:rsid w:val="00B76ACA"/>
    <w:rsid w:val="00B77F37"/>
    <w:rsid w:val="00B808E0"/>
    <w:rsid w:val="00B8309A"/>
    <w:rsid w:val="00B839C0"/>
    <w:rsid w:val="00B83DC9"/>
    <w:rsid w:val="00B83EF7"/>
    <w:rsid w:val="00B857D8"/>
    <w:rsid w:val="00B86136"/>
    <w:rsid w:val="00B86424"/>
    <w:rsid w:val="00B86A4F"/>
    <w:rsid w:val="00B86A84"/>
    <w:rsid w:val="00B86CC1"/>
    <w:rsid w:val="00B87000"/>
    <w:rsid w:val="00B87311"/>
    <w:rsid w:val="00B9024C"/>
    <w:rsid w:val="00B90D21"/>
    <w:rsid w:val="00B918E2"/>
    <w:rsid w:val="00B943E7"/>
    <w:rsid w:val="00B9546D"/>
    <w:rsid w:val="00B974DE"/>
    <w:rsid w:val="00BA01C6"/>
    <w:rsid w:val="00BA03EE"/>
    <w:rsid w:val="00BA07CE"/>
    <w:rsid w:val="00BA40D2"/>
    <w:rsid w:val="00BB0675"/>
    <w:rsid w:val="00BB1114"/>
    <w:rsid w:val="00BB1B6E"/>
    <w:rsid w:val="00BB1E3F"/>
    <w:rsid w:val="00BB2C2D"/>
    <w:rsid w:val="00BB2ED6"/>
    <w:rsid w:val="00BB3347"/>
    <w:rsid w:val="00BB6088"/>
    <w:rsid w:val="00BB6EA6"/>
    <w:rsid w:val="00BC008E"/>
    <w:rsid w:val="00BC3C60"/>
    <w:rsid w:val="00BC45FE"/>
    <w:rsid w:val="00BC5479"/>
    <w:rsid w:val="00BC5642"/>
    <w:rsid w:val="00BC5A34"/>
    <w:rsid w:val="00BD0F89"/>
    <w:rsid w:val="00BD117E"/>
    <w:rsid w:val="00BD12DB"/>
    <w:rsid w:val="00BD144D"/>
    <w:rsid w:val="00BD1479"/>
    <w:rsid w:val="00BD20BD"/>
    <w:rsid w:val="00BD2F28"/>
    <w:rsid w:val="00BD4AE6"/>
    <w:rsid w:val="00BD5CB8"/>
    <w:rsid w:val="00BD67D0"/>
    <w:rsid w:val="00BD7623"/>
    <w:rsid w:val="00BD79CC"/>
    <w:rsid w:val="00BE0002"/>
    <w:rsid w:val="00BE15E7"/>
    <w:rsid w:val="00BE234E"/>
    <w:rsid w:val="00BE4C41"/>
    <w:rsid w:val="00BE58C5"/>
    <w:rsid w:val="00BE5ED3"/>
    <w:rsid w:val="00BE67E1"/>
    <w:rsid w:val="00BF0713"/>
    <w:rsid w:val="00BF1DB1"/>
    <w:rsid w:val="00BF35F4"/>
    <w:rsid w:val="00BF44E2"/>
    <w:rsid w:val="00BF5811"/>
    <w:rsid w:val="00BF69B7"/>
    <w:rsid w:val="00C0058C"/>
    <w:rsid w:val="00C00F39"/>
    <w:rsid w:val="00C01B97"/>
    <w:rsid w:val="00C02D53"/>
    <w:rsid w:val="00C035EC"/>
    <w:rsid w:val="00C04FE0"/>
    <w:rsid w:val="00C0553E"/>
    <w:rsid w:val="00C05BD9"/>
    <w:rsid w:val="00C07994"/>
    <w:rsid w:val="00C10063"/>
    <w:rsid w:val="00C1008F"/>
    <w:rsid w:val="00C11997"/>
    <w:rsid w:val="00C119F1"/>
    <w:rsid w:val="00C12189"/>
    <w:rsid w:val="00C1269B"/>
    <w:rsid w:val="00C131FF"/>
    <w:rsid w:val="00C13E07"/>
    <w:rsid w:val="00C13F40"/>
    <w:rsid w:val="00C1448A"/>
    <w:rsid w:val="00C20538"/>
    <w:rsid w:val="00C216E6"/>
    <w:rsid w:val="00C2324D"/>
    <w:rsid w:val="00C234AC"/>
    <w:rsid w:val="00C254A1"/>
    <w:rsid w:val="00C3081F"/>
    <w:rsid w:val="00C312E6"/>
    <w:rsid w:val="00C31F81"/>
    <w:rsid w:val="00C33E35"/>
    <w:rsid w:val="00C33ECE"/>
    <w:rsid w:val="00C34AE4"/>
    <w:rsid w:val="00C37690"/>
    <w:rsid w:val="00C376BE"/>
    <w:rsid w:val="00C40E4E"/>
    <w:rsid w:val="00C40F5A"/>
    <w:rsid w:val="00C41C7B"/>
    <w:rsid w:val="00C41CCF"/>
    <w:rsid w:val="00C43CF4"/>
    <w:rsid w:val="00C461F1"/>
    <w:rsid w:val="00C501CB"/>
    <w:rsid w:val="00C51A60"/>
    <w:rsid w:val="00C51C58"/>
    <w:rsid w:val="00C53D57"/>
    <w:rsid w:val="00C60056"/>
    <w:rsid w:val="00C62563"/>
    <w:rsid w:val="00C63072"/>
    <w:rsid w:val="00C641D7"/>
    <w:rsid w:val="00C6522D"/>
    <w:rsid w:val="00C657E6"/>
    <w:rsid w:val="00C6707A"/>
    <w:rsid w:val="00C67AE4"/>
    <w:rsid w:val="00C70684"/>
    <w:rsid w:val="00C70947"/>
    <w:rsid w:val="00C71901"/>
    <w:rsid w:val="00C71EC4"/>
    <w:rsid w:val="00C7334A"/>
    <w:rsid w:val="00C73A78"/>
    <w:rsid w:val="00C74E03"/>
    <w:rsid w:val="00C766FE"/>
    <w:rsid w:val="00C77058"/>
    <w:rsid w:val="00C77609"/>
    <w:rsid w:val="00C80387"/>
    <w:rsid w:val="00C8159F"/>
    <w:rsid w:val="00C81C94"/>
    <w:rsid w:val="00C826B6"/>
    <w:rsid w:val="00C82845"/>
    <w:rsid w:val="00C82A5F"/>
    <w:rsid w:val="00C82D07"/>
    <w:rsid w:val="00C849DF"/>
    <w:rsid w:val="00C84DD9"/>
    <w:rsid w:val="00C858C2"/>
    <w:rsid w:val="00C85EC5"/>
    <w:rsid w:val="00C86D05"/>
    <w:rsid w:val="00C8738F"/>
    <w:rsid w:val="00C87B8A"/>
    <w:rsid w:val="00C902A4"/>
    <w:rsid w:val="00C90852"/>
    <w:rsid w:val="00C90D13"/>
    <w:rsid w:val="00C92B28"/>
    <w:rsid w:val="00C92F72"/>
    <w:rsid w:val="00C9342A"/>
    <w:rsid w:val="00C94552"/>
    <w:rsid w:val="00CA107B"/>
    <w:rsid w:val="00CA129E"/>
    <w:rsid w:val="00CA271E"/>
    <w:rsid w:val="00CA3FCD"/>
    <w:rsid w:val="00CA5FE3"/>
    <w:rsid w:val="00CA6F3E"/>
    <w:rsid w:val="00CA757F"/>
    <w:rsid w:val="00CB1E57"/>
    <w:rsid w:val="00CB2F77"/>
    <w:rsid w:val="00CB2FD2"/>
    <w:rsid w:val="00CB61D0"/>
    <w:rsid w:val="00CC1728"/>
    <w:rsid w:val="00CC304E"/>
    <w:rsid w:val="00CC52B1"/>
    <w:rsid w:val="00CC5BF5"/>
    <w:rsid w:val="00CC5F40"/>
    <w:rsid w:val="00CC6830"/>
    <w:rsid w:val="00CC7919"/>
    <w:rsid w:val="00CD0AFC"/>
    <w:rsid w:val="00CD2171"/>
    <w:rsid w:val="00CD36DB"/>
    <w:rsid w:val="00CD41AC"/>
    <w:rsid w:val="00CD424A"/>
    <w:rsid w:val="00CD454C"/>
    <w:rsid w:val="00CD48AB"/>
    <w:rsid w:val="00CD4B5D"/>
    <w:rsid w:val="00CD4C9A"/>
    <w:rsid w:val="00CD5C39"/>
    <w:rsid w:val="00CD63D1"/>
    <w:rsid w:val="00CD67C3"/>
    <w:rsid w:val="00CE03A4"/>
    <w:rsid w:val="00CE1916"/>
    <w:rsid w:val="00CE282F"/>
    <w:rsid w:val="00CE2B07"/>
    <w:rsid w:val="00CE2FAA"/>
    <w:rsid w:val="00CE2FB7"/>
    <w:rsid w:val="00CE4431"/>
    <w:rsid w:val="00CE4AD9"/>
    <w:rsid w:val="00CE5847"/>
    <w:rsid w:val="00CE5961"/>
    <w:rsid w:val="00CE5CC8"/>
    <w:rsid w:val="00CE61C0"/>
    <w:rsid w:val="00CE6EC2"/>
    <w:rsid w:val="00CE7A48"/>
    <w:rsid w:val="00CF01A9"/>
    <w:rsid w:val="00CF0595"/>
    <w:rsid w:val="00CF0768"/>
    <w:rsid w:val="00CF2529"/>
    <w:rsid w:val="00CF3432"/>
    <w:rsid w:val="00CF62BD"/>
    <w:rsid w:val="00CF6A0A"/>
    <w:rsid w:val="00CF6F4F"/>
    <w:rsid w:val="00CF7F4C"/>
    <w:rsid w:val="00D02B83"/>
    <w:rsid w:val="00D03836"/>
    <w:rsid w:val="00D03DFC"/>
    <w:rsid w:val="00D0478F"/>
    <w:rsid w:val="00D04B8D"/>
    <w:rsid w:val="00D052F9"/>
    <w:rsid w:val="00D05B5A"/>
    <w:rsid w:val="00D060ED"/>
    <w:rsid w:val="00D0644E"/>
    <w:rsid w:val="00D072E9"/>
    <w:rsid w:val="00D1086C"/>
    <w:rsid w:val="00D109C9"/>
    <w:rsid w:val="00D14895"/>
    <w:rsid w:val="00D14898"/>
    <w:rsid w:val="00D14A9F"/>
    <w:rsid w:val="00D1614D"/>
    <w:rsid w:val="00D168BE"/>
    <w:rsid w:val="00D16ECE"/>
    <w:rsid w:val="00D17FD2"/>
    <w:rsid w:val="00D2001F"/>
    <w:rsid w:val="00D20418"/>
    <w:rsid w:val="00D20D31"/>
    <w:rsid w:val="00D223BF"/>
    <w:rsid w:val="00D23707"/>
    <w:rsid w:val="00D23BCC"/>
    <w:rsid w:val="00D267F8"/>
    <w:rsid w:val="00D2726F"/>
    <w:rsid w:val="00D276E7"/>
    <w:rsid w:val="00D30926"/>
    <w:rsid w:val="00D3249B"/>
    <w:rsid w:val="00D33583"/>
    <w:rsid w:val="00D33B88"/>
    <w:rsid w:val="00D33C88"/>
    <w:rsid w:val="00D34DF6"/>
    <w:rsid w:val="00D3505F"/>
    <w:rsid w:val="00D373E5"/>
    <w:rsid w:val="00D40194"/>
    <w:rsid w:val="00D40C09"/>
    <w:rsid w:val="00D4291E"/>
    <w:rsid w:val="00D43124"/>
    <w:rsid w:val="00D43AB4"/>
    <w:rsid w:val="00D46A81"/>
    <w:rsid w:val="00D474DC"/>
    <w:rsid w:val="00D47D9E"/>
    <w:rsid w:val="00D53EEB"/>
    <w:rsid w:val="00D54CD4"/>
    <w:rsid w:val="00D55513"/>
    <w:rsid w:val="00D561DD"/>
    <w:rsid w:val="00D57895"/>
    <w:rsid w:val="00D6024D"/>
    <w:rsid w:val="00D602A0"/>
    <w:rsid w:val="00D60912"/>
    <w:rsid w:val="00D62159"/>
    <w:rsid w:val="00D64870"/>
    <w:rsid w:val="00D65812"/>
    <w:rsid w:val="00D662CF"/>
    <w:rsid w:val="00D677B5"/>
    <w:rsid w:val="00D67D9F"/>
    <w:rsid w:val="00D72EF3"/>
    <w:rsid w:val="00D74C7E"/>
    <w:rsid w:val="00D74D88"/>
    <w:rsid w:val="00D7573C"/>
    <w:rsid w:val="00D77490"/>
    <w:rsid w:val="00D778CE"/>
    <w:rsid w:val="00D80A7F"/>
    <w:rsid w:val="00D81A7F"/>
    <w:rsid w:val="00D81C6D"/>
    <w:rsid w:val="00D829D3"/>
    <w:rsid w:val="00D8321E"/>
    <w:rsid w:val="00D842B7"/>
    <w:rsid w:val="00D8462A"/>
    <w:rsid w:val="00D85446"/>
    <w:rsid w:val="00D87062"/>
    <w:rsid w:val="00D87813"/>
    <w:rsid w:val="00D87D5E"/>
    <w:rsid w:val="00D90E59"/>
    <w:rsid w:val="00D90FF1"/>
    <w:rsid w:val="00D92B80"/>
    <w:rsid w:val="00D9451B"/>
    <w:rsid w:val="00D94A65"/>
    <w:rsid w:val="00D9512F"/>
    <w:rsid w:val="00D953A9"/>
    <w:rsid w:val="00D95A16"/>
    <w:rsid w:val="00D9654D"/>
    <w:rsid w:val="00D966EE"/>
    <w:rsid w:val="00D96DE1"/>
    <w:rsid w:val="00DA0B7D"/>
    <w:rsid w:val="00DA3495"/>
    <w:rsid w:val="00DA3DA2"/>
    <w:rsid w:val="00DA3EE0"/>
    <w:rsid w:val="00DA404B"/>
    <w:rsid w:val="00DA44CB"/>
    <w:rsid w:val="00DA50CF"/>
    <w:rsid w:val="00DA51FD"/>
    <w:rsid w:val="00DA532C"/>
    <w:rsid w:val="00DA7BFE"/>
    <w:rsid w:val="00DB0270"/>
    <w:rsid w:val="00DB0A04"/>
    <w:rsid w:val="00DB19C1"/>
    <w:rsid w:val="00DB39AB"/>
    <w:rsid w:val="00DB3C6C"/>
    <w:rsid w:val="00DB3F09"/>
    <w:rsid w:val="00DB45A6"/>
    <w:rsid w:val="00DB45C1"/>
    <w:rsid w:val="00DB5CC3"/>
    <w:rsid w:val="00DB6319"/>
    <w:rsid w:val="00DB6A71"/>
    <w:rsid w:val="00DB74D2"/>
    <w:rsid w:val="00DC2797"/>
    <w:rsid w:val="00DC4049"/>
    <w:rsid w:val="00DC56A0"/>
    <w:rsid w:val="00DC5B7F"/>
    <w:rsid w:val="00DC6395"/>
    <w:rsid w:val="00DC6AA1"/>
    <w:rsid w:val="00DC6F72"/>
    <w:rsid w:val="00DC6F95"/>
    <w:rsid w:val="00DC73DB"/>
    <w:rsid w:val="00DD1A52"/>
    <w:rsid w:val="00DD1F42"/>
    <w:rsid w:val="00DD20DA"/>
    <w:rsid w:val="00DD35E4"/>
    <w:rsid w:val="00DD62B4"/>
    <w:rsid w:val="00DD6A0B"/>
    <w:rsid w:val="00DD748D"/>
    <w:rsid w:val="00DE18EA"/>
    <w:rsid w:val="00DE2BD8"/>
    <w:rsid w:val="00DE3138"/>
    <w:rsid w:val="00DE4546"/>
    <w:rsid w:val="00DE54E3"/>
    <w:rsid w:val="00DE56FA"/>
    <w:rsid w:val="00DE6966"/>
    <w:rsid w:val="00DF201B"/>
    <w:rsid w:val="00DF3ECE"/>
    <w:rsid w:val="00DF4681"/>
    <w:rsid w:val="00DF5659"/>
    <w:rsid w:val="00DF6EC5"/>
    <w:rsid w:val="00E01BF8"/>
    <w:rsid w:val="00E0201E"/>
    <w:rsid w:val="00E0257F"/>
    <w:rsid w:val="00E031A1"/>
    <w:rsid w:val="00E04DC4"/>
    <w:rsid w:val="00E05CC7"/>
    <w:rsid w:val="00E07979"/>
    <w:rsid w:val="00E10948"/>
    <w:rsid w:val="00E112B4"/>
    <w:rsid w:val="00E12901"/>
    <w:rsid w:val="00E12AC0"/>
    <w:rsid w:val="00E13D13"/>
    <w:rsid w:val="00E14656"/>
    <w:rsid w:val="00E146F4"/>
    <w:rsid w:val="00E15E61"/>
    <w:rsid w:val="00E163CE"/>
    <w:rsid w:val="00E16C86"/>
    <w:rsid w:val="00E1749F"/>
    <w:rsid w:val="00E21526"/>
    <w:rsid w:val="00E21DBF"/>
    <w:rsid w:val="00E22126"/>
    <w:rsid w:val="00E2333E"/>
    <w:rsid w:val="00E23A5B"/>
    <w:rsid w:val="00E24A05"/>
    <w:rsid w:val="00E24B44"/>
    <w:rsid w:val="00E24C61"/>
    <w:rsid w:val="00E24DAE"/>
    <w:rsid w:val="00E263F5"/>
    <w:rsid w:val="00E2715D"/>
    <w:rsid w:val="00E27E2D"/>
    <w:rsid w:val="00E31006"/>
    <w:rsid w:val="00E32006"/>
    <w:rsid w:val="00E33174"/>
    <w:rsid w:val="00E335C3"/>
    <w:rsid w:val="00E35323"/>
    <w:rsid w:val="00E36A82"/>
    <w:rsid w:val="00E36CC9"/>
    <w:rsid w:val="00E37F5F"/>
    <w:rsid w:val="00E400AE"/>
    <w:rsid w:val="00E418CD"/>
    <w:rsid w:val="00E41F6A"/>
    <w:rsid w:val="00E43FB9"/>
    <w:rsid w:val="00E463AE"/>
    <w:rsid w:val="00E5091B"/>
    <w:rsid w:val="00E549F9"/>
    <w:rsid w:val="00E5604F"/>
    <w:rsid w:val="00E561A5"/>
    <w:rsid w:val="00E572AE"/>
    <w:rsid w:val="00E60999"/>
    <w:rsid w:val="00E618A6"/>
    <w:rsid w:val="00E61F02"/>
    <w:rsid w:val="00E62040"/>
    <w:rsid w:val="00E63282"/>
    <w:rsid w:val="00E6352F"/>
    <w:rsid w:val="00E63798"/>
    <w:rsid w:val="00E700C0"/>
    <w:rsid w:val="00E705A1"/>
    <w:rsid w:val="00E725B1"/>
    <w:rsid w:val="00E72B08"/>
    <w:rsid w:val="00E730CD"/>
    <w:rsid w:val="00E7591D"/>
    <w:rsid w:val="00E803E5"/>
    <w:rsid w:val="00E8116E"/>
    <w:rsid w:val="00E81905"/>
    <w:rsid w:val="00E8197A"/>
    <w:rsid w:val="00E84FE8"/>
    <w:rsid w:val="00E86BAB"/>
    <w:rsid w:val="00E90F2B"/>
    <w:rsid w:val="00E911AC"/>
    <w:rsid w:val="00E9163C"/>
    <w:rsid w:val="00E9192B"/>
    <w:rsid w:val="00E927CF"/>
    <w:rsid w:val="00E9333E"/>
    <w:rsid w:val="00E93742"/>
    <w:rsid w:val="00E944F7"/>
    <w:rsid w:val="00E94A67"/>
    <w:rsid w:val="00E95357"/>
    <w:rsid w:val="00E9667C"/>
    <w:rsid w:val="00E9685E"/>
    <w:rsid w:val="00E97D31"/>
    <w:rsid w:val="00EA00FD"/>
    <w:rsid w:val="00EA04E4"/>
    <w:rsid w:val="00EA0D3E"/>
    <w:rsid w:val="00EA70B4"/>
    <w:rsid w:val="00EA73E1"/>
    <w:rsid w:val="00EA7A89"/>
    <w:rsid w:val="00EB3737"/>
    <w:rsid w:val="00EB4157"/>
    <w:rsid w:val="00EB4558"/>
    <w:rsid w:val="00EB600E"/>
    <w:rsid w:val="00EB66B1"/>
    <w:rsid w:val="00EB6E13"/>
    <w:rsid w:val="00EB7950"/>
    <w:rsid w:val="00EB7A87"/>
    <w:rsid w:val="00EC429A"/>
    <w:rsid w:val="00EC46B4"/>
    <w:rsid w:val="00EC4C71"/>
    <w:rsid w:val="00EC541B"/>
    <w:rsid w:val="00EC5461"/>
    <w:rsid w:val="00EC5A10"/>
    <w:rsid w:val="00EC5ECE"/>
    <w:rsid w:val="00EC618C"/>
    <w:rsid w:val="00EC65B7"/>
    <w:rsid w:val="00EC65EC"/>
    <w:rsid w:val="00EC6751"/>
    <w:rsid w:val="00EC6C46"/>
    <w:rsid w:val="00EC7039"/>
    <w:rsid w:val="00ED036D"/>
    <w:rsid w:val="00ED0B6C"/>
    <w:rsid w:val="00ED13F8"/>
    <w:rsid w:val="00ED4C58"/>
    <w:rsid w:val="00ED4E58"/>
    <w:rsid w:val="00ED5016"/>
    <w:rsid w:val="00ED5AFD"/>
    <w:rsid w:val="00ED6ABE"/>
    <w:rsid w:val="00ED7133"/>
    <w:rsid w:val="00ED76A6"/>
    <w:rsid w:val="00ED77A3"/>
    <w:rsid w:val="00EE1173"/>
    <w:rsid w:val="00EE1D4E"/>
    <w:rsid w:val="00EE1F57"/>
    <w:rsid w:val="00EE2003"/>
    <w:rsid w:val="00EE6D11"/>
    <w:rsid w:val="00EE7EE1"/>
    <w:rsid w:val="00EF13D4"/>
    <w:rsid w:val="00EF4068"/>
    <w:rsid w:val="00EF4840"/>
    <w:rsid w:val="00EF543C"/>
    <w:rsid w:val="00EF65E5"/>
    <w:rsid w:val="00EF7721"/>
    <w:rsid w:val="00F00435"/>
    <w:rsid w:val="00F0077F"/>
    <w:rsid w:val="00F0190A"/>
    <w:rsid w:val="00F01BC4"/>
    <w:rsid w:val="00F0330C"/>
    <w:rsid w:val="00F036E4"/>
    <w:rsid w:val="00F037AE"/>
    <w:rsid w:val="00F03BF3"/>
    <w:rsid w:val="00F06AE8"/>
    <w:rsid w:val="00F10623"/>
    <w:rsid w:val="00F11264"/>
    <w:rsid w:val="00F11B7B"/>
    <w:rsid w:val="00F12670"/>
    <w:rsid w:val="00F1349B"/>
    <w:rsid w:val="00F16B9F"/>
    <w:rsid w:val="00F2004E"/>
    <w:rsid w:val="00F207D5"/>
    <w:rsid w:val="00F24F7B"/>
    <w:rsid w:val="00F25CC1"/>
    <w:rsid w:val="00F261F3"/>
    <w:rsid w:val="00F2650F"/>
    <w:rsid w:val="00F308FC"/>
    <w:rsid w:val="00F3107E"/>
    <w:rsid w:val="00F311D6"/>
    <w:rsid w:val="00F3188F"/>
    <w:rsid w:val="00F325DD"/>
    <w:rsid w:val="00F329C0"/>
    <w:rsid w:val="00F33774"/>
    <w:rsid w:val="00F33CAE"/>
    <w:rsid w:val="00F34198"/>
    <w:rsid w:val="00F35BDB"/>
    <w:rsid w:val="00F371AE"/>
    <w:rsid w:val="00F372B1"/>
    <w:rsid w:val="00F37C45"/>
    <w:rsid w:val="00F37DBB"/>
    <w:rsid w:val="00F40564"/>
    <w:rsid w:val="00F40E65"/>
    <w:rsid w:val="00F41115"/>
    <w:rsid w:val="00F427E6"/>
    <w:rsid w:val="00F4400D"/>
    <w:rsid w:val="00F44341"/>
    <w:rsid w:val="00F44DA9"/>
    <w:rsid w:val="00F45784"/>
    <w:rsid w:val="00F45897"/>
    <w:rsid w:val="00F45F98"/>
    <w:rsid w:val="00F45FF7"/>
    <w:rsid w:val="00F466A8"/>
    <w:rsid w:val="00F47CAB"/>
    <w:rsid w:val="00F512A6"/>
    <w:rsid w:val="00F51516"/>
    <w:rsid w:val="00F519F1"/>
    <w:rsid w:val="00F5277F"/>
    <w:rsid w:val="00F533BA"/>
    <w:rsid w:val="00F54608"/>
    <w:rsid w:val="00F548D5"/>
    <w:rsid w:val="00F54984"/>
    <w:rsid w:val="00F56A00"/>
    <w:rsid w:val="00F56A48"/>
    <w:rsid w:val="00F60947"/>
    <w:rsid w:val="00F61332"/>
    <w:rsid w:val="00F62BBA"/>
    <w:rsid w:val="00F63E32"/>
    <w:rsid w:val="00F6435A"/>
    <w:rsid w:val="00F6618E"/>
    <w:rsid w:val="00F66295"/>
    <w:rsid w:val="00F72D1A"/>
    <w:rsid w:val="00F74EAA"/>
    <w:rsid w:val="00F806E5"/>
    <w:rsid w:val="00F8104D"/>
    <w:rsid w:val="00F8138C"/>
    <w:rsid w:val="00F81640"/>
    <w:rsid w:val="00F81BFA"/>
    <w:rsid w:val="00F822F6"/>
    <w:rsid w:val="00F8284E"/>
    <w:rsid w:val="00F828FB"/>
    <w:rsid w:val="00F82B3F"/>
    <w:rsid w:val="00F8692C"/>
    <w:rsid w:val="00F9062C"/>
    <w:rsid w:val="00F922CD"/>
    <w:rsid w:val="00F92732"/>
    <w:rsid w:val="00F93069"/>
    <w:rsid w:val="00F9439F"/>
    <w:rsid w:val="00F968DA"/>
    <w:rsid w:val="00F96E55"/>
    <w:rsid w:val="00FA03DA"/>
    <w:rsid w:val="00FA076F"/>
    <w:rsid w:val="00FA08C2"/>
    <w:rsid w:val="00FA144A"/>
    <w:rsid w:val="00FA2BF4"/>
    <w:rsid w:val="00FA4862"/>
    <w:rsid w:val="00FA4D26"/>
    <w:rsid w:val="00FA4F48"/>
    <w:rsid w:val="00FA70E7"/>
    <w:rsid w:val="00FB0323"/>
    <w:rsid w:val="00FB04F4"/>
    <w:rsid w:val="00FB3871"/>
    <w:rsid w:val="00FB49BD"/>
    <w:rsid w:val="00FB6C60"/>
    <w:rsid w:val="00FC1383"/>
    <w:rsid w:val="00FC190C"/>
    <w:rsid w:val="00FC1A19"/>
    <w:rsid w:val="00FC2270"/>
    <w:rsid w:val="00FC3291"/>
    <w:rsid w:val="00FC3773"/>
    <w:rsid w:val="00FC3832"/>
    <w:rsid w:val="00FC4B39"/>
    <w:rsid w:val="00FC545C"/>
    <w:rsid w:val="00FC5CCC"/>
    <w:rsid w:val="00FC73D8"/>
    <w:rsid w:val="00FC753C"/>
    <w:rsid w:val="00FC7E3D"/>
    <w:rsid w:val="00FD0471"/>
    <w:rsid w:val="00FD0851"/>
    <w:rsid w:val="00FD0D98"/>
    <w:rsid w:val="00FD2092"/>
    <w:rsid w:val="00FD2231"/>
    <w:rsid w:val="00FD2FC8"/>
    <w:rsid w:val="00FD4695"/>
    <w:rsid w:val="00FD6C78"/>
    <w:rsid w:val="00FD78C7"/>
    <w:rsid w:val="00FE00F0"/>
    <w:rsid w:val="00FE0344"/>
    <w:rsid w:val="00FE0C90"/>
    <w:rsid w:val="00FE16A0"/>
    <w:rsid w:val="00FE28BD"/>
    <w:rsid w:val="00FE60CC"/>
    <w:rsid w:val="00FF0C9F"/>
    <w:rsid w:val="00FF1AF5"/>
    <w:rsid w:val="00FF30FF"/>
    <w:rsid w:val="00FF370D"/>
    <w:rsid w:val="00FF46DD"/>
    <w:rsid w:val="00FF4967"/>
    <w:rsid w:val="00FF4D87"/>
    <w:rsid w:val="00FF5D24"/>
    <w:rsid w:val="00FF6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lsdException w:name="HTML Preformatted" w:uiPriority="99"/>
    <w:lsdException w:name="Normal Table"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F1DB1"/>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3"/>
    <w:next w:val="a3"/>
    <w:link w:val="14"/>
    <w:uiPriority w:val="9"/>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3"/>
    <w:next w:val="a3"/>
    <w:link w:val="21"/>
    <w:uiPriority w:val="9"/>
    <w:unhideWhenUsed/>
    <w:qFormat/>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3"/>
    <w:link w:val="30"/>
    <w:uiPriority w:val="9"/>
    <w:qFormat/>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3"/>
    <w:next w:val="a3"/>
    <w:link w:val="40"/>
    <w:uiPriority w:val="9"/>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3"/>
    <w:next w:val="a3"/>
    <w:link w:val="50"/>
    <w:uiPriority w:val="9"/>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3"/>
    <w:next w:val="a3"/>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3"/>
    <w:next w:val="a1"/>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3"/>
    <w:next w:val="a3"/>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3"/>
    <w:next w:val="a1"/>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4"/>
    <w:link w:val="13"/>
    <w:uiPriority w:val="9"/>
    <w:rsid w:val="00B253B2"/>
    <w:rPr>
      <w:rFonts w:ascii="Times New Roman" w:eastAsiaTheme="majorEastAsia" w:hAnsi="Times New Roman" w:cstheme="majorBidi"/>
      <w:b/>
      <w:bCs/>
      <w:sz w:val="24"/>
      <w:szCs w:val="28"/>
    </w:rPr>
  </w:style>
  <w:style w:type="paragraph" w:styleId="a7">
    <w:name w:val="No Spacing"/>
    <w:basedOn w:val="a3"/>
    <w:link w:val="a8"/>
    <w:qFormat/>
    <w:rsid w:val="00326197"/>
    <w:pPr>
      <w:spacing w:line="240" w:lineRule="auto"/>
      <w:ind w:firstLine="0"/>
      <w:jc w:val="left"/>
    </w:pPr>
    <w:rPr>
      <w:rFonts w:ascii="Calibri" w:eastAsia="Times New Roman" w:hAnsi="Calibri"/>
      <w:szCs w:val="32"/>
      <w:lang w:val="en-US" w:bidi="en-US"/>
    </w:rPr>
  </w:style>
  <w:style w:type="paragraph" w:styleId="a9">
    <w:name w:val="TOC Heading"/>
    <w:basedOn w:val="13"/>
    <w:next w:val="a3"/>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3"/>
    <w:next w:val="a3"/>
    <w:autoRedefine/>
    <w:uiPriority w:val="39"/>
    <w:unhideWhenUsed/>
    <w:rsid w:val="003E224C"/>
    <w:pPr>
      <w:tabs>
        <w:tab w:val="left" w:pos="840"/>
        <w:tab w:val="right" w:leader="dot" w:pos="9354"/>
      </w:tabs>
      <w:spacing w:after="0" w:line="240" w:lineRule="auto"/>
      <w:ind w:left="221" w:firstLine="0"/>
    </w:pPr>
    <w:rPr>
      <w:rFonts w:eastAsiaTheme="minorEastAsia"/>
      <w:sz w:val="22"/>
      <w:lang w:eastAsia="ru-RU"/>
    </w:rPr>
  </w:style>
  <w:style w:type="paragraph" w:styleId="15">
    <w:name w:val="toc 1"/>
    <w:basedOn w:val="a3"/>
    <w:next w:val="a3"/>
    <w:autoRedefine/>
    <w:uiPriority w:val="39"/>
    <w:unhideWhenUsed/>
    <w:rsid w:val="003E224C"/>
    <w:pPr>
      <w:tabs>
        <w:tab w:val="left" w:pos="442"/>
        <w:tab w:val="right" w:leader="dot" w:pos="9354"/>
      </w:tabs>
      <w:spacing w:before="120" w:line="240" w:lineRule="auto"/>
      <w:ind w:firstLine="0"/>
    </w:pPr>
    <w:rPr>
      <w:rFonts w:eastAsiaTheme="minorEastAsia"/>
      <w:sz w:val="22"/>
      <w:lang w:eastAsia="ru-RU"/>
    </w:rPr>
  </w:style>
  <w:style w:type="paragraph" w:styleId="31">
    <w:name w:val="toc 3"/>
    <w:basedOn w:val="a3"/>
    <w:next w:val="a3"/>
    <w:autoRedefine/>
    <w:uiPriority w:val="39"/>
    <w:unhideWhenUsed/>
    <w:rsid w:val="003E224C"/>
    <w:pPr>
      <w:tabs>
        <w:tab w:val="left" w:pos="1400"/>
        <w:tab w:val="right" w:leader="dot" w:pos="9354"/>
      </w:tabs>
      <w:spacing w:after="0" w:line="240" w:lineRule="auto"/>
      <w:ind w:left="442" w:firstLine="0"/>
    </w:pPr>
    <w:rPr>
      <w:rFonts w:eastAsiaTheme="minorEastAsia"/>
      <w:sz w:val="22"/>
      <w:lang w:eastAsia="ru-RU"/>
    </w:rPr>
  </w:style>
  <w:style w:type="character" w:styleId="aa">
    <w:name w:val="Hyperlink"/>
    <w:basedOn w:val="a4"/>
    <w:uiPriority w:val="99"/>
    <w:unhideWhenUsed/>
    <w:rsid w:val="007645E7"/>
    <w:rPr>
      <w:color w:val="0563C1" w:themeColor="hyperlink"/>
      <w:u w:val="single"/>
    </w:rPr>
  </w:style>
  <w:style w:type="paragraph" w:customStyle="1" w:styleId="ab">
    <w:name w:val="Текст записки"/>
    <w:basedOn w:val="a3"/>
    <w:qFormat/>
    <w:rsid w:val="00047FFE"/>
    <w:pPr>
      <w:autoSpaceDE w:val="0"/>
      <w:autoSpaceDN w:val="0"/>
      <w:adjustRightInd w:val="0"/>
      <w:spacing w:after="200"/>
    </w:pPr>
    <w:rPr>
      <w:szCs w:val="28"/>
    </w:rPr>
  </w:style>
  <w:style w:type="paragraph" w:styleId="ac">
    <w:name w:val="List Paragraph"/>
    <w:basedOn w:val="a3"/>
    <w:link w:val="ad"/>
    <w:uiPriority w:val="34"/>
    <w:qFormat/>
    <w:rsid w:val="00176D87"/>
    <w:pPr>
      <w:ind w:left="720"/>
      <w:contextualSpacing/>
    </w:pPr>
  </w:style>
  <w:style w:type="paragraph" w:customStyle="1" w:styleId="S6">
    <w:name w:val="S_Обычный"/>
    <w:basedOn w:val="a3"/>
    <w:link w:val="S7"/>
    <w:qFormat/>
    <w:rsid w:val="001459F9"/>
    <w:rPr>
      <w:rFonts w:eastAsia="Times New Roman"/>
      <w:szCs w:val="24"/>
      <w:lang w:eastAsia="ru-RU"/>
    </w:rPr>
  </w:style>
  <w:style w:type="character" w:customStyle="1" w:styleId="S7">
    <w:name w:val="S_Обычный Знак"/>
    <w:basedOn w:val="a4"/>
    <w:link w:val="S6"/>
    <w:rsid w:val="001459F9"/>
    <w:rPr>
      <w:rFonts w:ascii="Bookman Old Style" w:eastAsia="Times New Roman" w:hAnsi="Bookman Old Style" w:cs="Times New Roman"/>
      <w:sz w:val="24"/>
      <w:szCs w:val="24"/>
      <w:lang w:eastAsia="ru-RU"/>
    </w:rPr>
  </w:style>
  <w:style w:type="paragraph" w:customStyle="1" w:styleId="S0">
    <w:name w:val="S_Маркированный"/>
    <w:basedOn w:val="a3"/>
    <w:link w:val="S8"/>
    <w:autoRedefine/>
    <w:qFormat/>
    <w:rsid w:val="00AC1465"/>
    <w:pPr>
      <w:widowControl/>
      <w:numPr>
        <w:numId w:val="26"/>
      </w:numPr>
      <w:tabs>
        <w:tab w:val="clear" w:pos="1134"/>
      </w:tabs>
      <w:ind w:left="851" w:hanging="284"/>
    </w:pPr>
    <w:rPr>
      <w:rFonts w:eastAsia="Times New Roman"/>
      <w:szCs w:val="24"/>
      <w:lang w:eastAsia="ru-RU"/>
    </w:rPr>
  </w:style>
  <w:style w:type="character" w:customStyle="1" w:styleId="S8">
    <w:name w:val="S_Маркированный Знак"/>
    <w:link w:val="S0"/>
    <w:rsid w:val="00AC1465"/>
    <w:rPr>
      <w:rFonts w:ascii="Times New Roman" w:eastAsia="Times New Roman" w:hAnsi="Times New Roman" w:cs="Times New Roman"/>
      <w:sz w:val="24"/>
      <w:szCs w:val="24"/>
      <w:lang w:eastAsia="ru-RU"/>
    </w:rPr>
  </w:style>
  <w:style w:type="paragraph" w:customStyle="1" w:styleId="S9">
    <w:name w:val="S_Заголовок таблицы"/>
    <w:basedOn w:val="a3"/>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3"/>
    <w:link w:val="S10"/>
    <w:autoRedefine/>
    <w:qFormat/>
    <w:rsid w:val="00FD6C78"/>
    <w:pPr>
      <w:widowControl/>
      <w:spacing w:before="200"/>
      <w:ind w:firstLine="0"/>
      <w:jc w:val="right"/>
    </w:pPr>
    <w:rPr>
      <w:rFonts w:eastAsia="Times New Roman"/>
      <w:noProof/>
      <w:szCs w:val="24"/>
      <w:lang w:eastAsia="ru-RU"/>
    </w:rPr>
  </w:style>
  <w:style w:type="character" w:customStyle="1" w:styleId="S10">
    <w:name w:val="S_Таблица Знак1"/>
    <w:link w:val="Sb"/>
    <w:rsid w:val="00FD6C78"/>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e">
    <w:name w:val="Содержимое таблицы"/>
    <w:basedOn w:val="a3"/>
    <w:rsid w:val="00876C19"/>
    <w:pPr>
      <w:suppressLineNumbers/>
      <w:suppressAutoHyphens/>
      <w:spacing w:line="240" w:lineRule="auto"/>
      <w:ind w:firstLine="0"/>
      <w:jc w:val="left"/>
    </w:pPr>
    <w:rPr>
      <w:rFonts w:eastAsia="Times New Roman"/>
      <w:szCs w:val="24"/>
      <w:lang w:eastAsia="ar-SA"/>
    </w:rPr>
  </w:style>
  <w:style w:type="paragraph" w:customStyle="1" w:styleId="af">
    <w:name w:val="Заголовок таблицы"/>
    <w:basedOn w:val="ae"/>
    <w:rsid w:val="00876C19"/>
    <w:pPr>
      <w:jc w:val="center"/>
    </w:pPr>
    <w:rPr>
      <w:b/>
      <w:bCs/>
      <w:i/>
      <w:iCs/>
    </w:rPr>
  </w:style>
  <w:style w:type="paragraph" w:customStyle="1" w:styleId="af0">
    <w:name w:val="+Таб"/>
    <w:basedOn w:val="a3"/>
    <w:link w:val="af1"/>
    <w:qFormat/>
    <w:rsid w:val="006E69CF"/>
    <w:pPr>
      <w:spacing w:line="240" w:lineRule="auto"/>
      <w:ind w:firstLine="0"/>
      <w:jc w:val="center"/>
    </w:pPr>
    <w:rPr>
      <w:sz w:val="20"/>
      <w:szCs w:val="20"/>
      <w:lang/>
    </w:rPr>
  </w:style>
  <w:style w:type="character" w:customStyle="1" w:styleId="af1">
    <w:name w:val="+Таб Знак"/>
    <w:link w:val="af0"/>
    <w:rsid w:val="006E69CF"/>
    <w:rPr>
      <w:rFonts w:ascii="Times New Roman" w:eastAsia="Calibri" w:hAnsi="Times New Roman" w:cs="Times New Roman"/>
      <w:sz w:val="20"/>
      <w:szCs w:val="20"/>
      <w:lang/>
    </w:rPr>
  </w:style>
  <w:style w:type="paragraph" w:styleId="af2">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3"/>
    <w:next w:val="a3"/>
    <w:uiPriority w:val="35"/>
    <w:qFormat/>
    <w:rsid w:val="0096520C"/>
    <w:pPr>
      <w:keepNext/>
      <w:keepLines/>
      <w:spacing w:before="200" w:after="200" w:line="240" w:lineRule="auto"/>
      <w:ind w:firstLine="0"/>
      <w:jc w:val="right"/>
    </w:pPr>
    <w:rPr>
      <w:rFonts w:eastAsia="Times New Roman"/>
      <w:bCs/>
      <w:szCs w:val="18"/>
    </w:rPr>
  </w:style>
  <w:style w:type="table" w:styleId="af3">
    <w:name w:val="Table Grid"/>
    <w:basedOn w:val="a5"/>
    <w:uiPriority w:val="3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4">
    <w:name w:val="Текст новый"/>
    <w:basedOn w:val="a3"/>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4"/>
    <w:link w:val="20"/>
    <w:uiPriority w:val="9"/>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3"/>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d">
    <w:name w:val="Абзац списка Знак"/>
    <w:link w:val="ac"/>
    <w:uiPriority w:val="34"/>
    <w:locked/>
    <w:rsid w:val="00122DCD"/>
    <w:rPr>
      <w:rFonts w:ascii="Bookman Old Style" w:eastAsia="Calibri" w:hAnsi="Bookman Old Style" w:cs="Times New Roman"/>
      <w:sz w:val="24"/>
    </w:rPr>
  </w:style>
  <w:style w:type="paragraph" w:styleId="a1">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3"/>
    <w:link w:val="af5"/>
    <w:uiPriority w:val="99"/>
    <w:rsid w:val="00D6024D"/>
    <w:pPr>
      <w:numPr>
        <w:numId w:val="3"/>
      </w:numPr>
      <w:tabs>
        <w:tab w:val="clear" w:pos="1418"/>
      </w:tabs>
      <w:spacing w:before="120" w:line="240" w:lineRule="auto"/>
      <w:ind w:left="0" w:firstLine="709"/>
    </w:pPr>
    <w:rPr>
      <w:rFonts w:eastAsia="Times New Roman"/>
      <w:szCs w:val="24"/>
      <w:lang/>
    </w:rPr>
  </w:style>
  <w:style w:type="character" w:customStyle="1" w:styleId="af5">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4"/>
    <w:link w:val="a1"/>
    <w:uiPriority w:val="99"/>
    <w:rsid w:val="00D6024D"/>
    <w:rPr>
      <w:rFonts w:ascii="Times New Roman" w:eastAsia="Times New Roman" w:hAnsi="Times New Roman" w:cs="Times New Roman"/>
      <w:sz w:val="24"/>
      <w:szCs w:val="24"/>
      <w:lang/>
    </w:rPr>
  </w:style>
  <w:style w:type="paragraph" w:customStyle="1" w:styleId="-S">
    <w:name w:val="- S_Маркированный"/>
    <w:basedOn w:val="a3"/>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3"/>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6">
    <w:name w:val="+таб"/>
    <w:basedOn w:val="a3"/>
    <w:link w:val="af7"/>
    <w:qFormat/>
    <w:rsid w:val="00E0257F"/>
    <w:pPr>
      <w:spacing w:after="0" w:line="240" w:lineRule="auto"/>
      <w:ind w:firstLine="0"/>
      <w:jc w:val="center"/>
    </w:pPr>
    <w:rPr>
      <w:rFonts w:eastAsia="Times New Roman"/>
      <w:szCs w:val="20"/>
      <w:lang w:eastAsia="ru-RU"/>
    </w:rPr>
  </w:style>
  <w:style w:type="character" w:customStyle="1" w:styleId="af7">
    <w:name w:val="+таб Знак"/>
    <w:basedOn w:val="a4"/>
    <w:link w:val="af6"/>
    <w:rsid w:val="00E0257F"/>
    <w:rPr>
      <w:rFonts w:ascii="Bookman Old Style" w:eastAsia="Times New Roman" w:hAnsi="Bookman Old Style" w:cs="Times New Roman"/>
      <w:sz w:val="24"/>
      <w:szCs w:val="20"/>
      <w:lang w:eastAsia="ru-RU"/>
    </w:rPr>
  </w:style>
  <w:style w:type="paragraph" w:customStyle="1" w:styleId="af8">
    <w:name w:val="Абзац"/>
    <w:basedOn w:val="a3"/>
    <w:link w:val="af9"/>
    <w:qFormat/>
    <w:rsid w:val="00C11997"/>
    <w:pPr>
      <w:spacing w:before="120" w:after="60" w:line="240" w:lineRule="auto"/>
    </w:pPr>
    <w:rPr>
      <w:rFonts w:eastAsia="Times New Roman"/>
      <w:szCs w:val="24"/>
      <w:lang w:eastAsia="ru-RU"/>
    </w:rPr>
  </w:style>
  <w:style w:type="character" w:customStyle="1" w:styleId="af9">
    <w:name w:val="Абзац Знак"/>
    <w:link w:val="af8"/>
    <w:rsid w:val="00C11997"/>
    <w:rPr>
      <w:rFonts w:ascii="Times New Roman" w:eastAsia="Times New Roman" w:hAnsi="Times New Roman" w:cs="Times New Roman"/>
      <w:sz w:val="24"/>
      <w:szCs w:val="24"/>
      <w:lang w:eastAsia="ru-RU"/>
    </w:rPr>
  </w:style>
  <w:style w:type="paragraph" w:styleId="32">
    <w:name w:val="Body Text Indent 3"/>
    <w:basedOn w:val="a3"/>
    <w:link w:val="33"/>
    <w:uiPriority w:val="99"/>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4"/>
    <w:link w:val="32"/>
    <w:uiPriority w:val="99"/>
    <w:rsid w:val="00C11997"/>
    <w:rPr>
      <w:rFonts w:ascii="Times New Roman" w:hAnsi="Times New Roman"/>
      <w:sz w:val="16"/>
      <w:szCs w:val="16"/>
    </w:rPr>
  </w:style>
  <w:style w:type="character" w:customStyle="1" w:styleId="Sf0">
    <w:name w:val="S_Маркированный Знак Знак"/>
    <w:basedOn w:val="a4"/>
    <w:rsid w:val="00F93069"/>
    <w:rPr>
      <w:sz w:val="24"/>
      <w:szCs w:val="24"/>
      <w:lang w:val="ru-RU" w:eastAsia="ru-RU" w:bidi="ar-SA"/>
    </w:rPr>
  </w:style>
  <w:style w:type="character" w:customStyle="1" w:styleId="afa">
    <w:name w:val="Нижний колонтитул Знак"/>
    <w:aliases w:val=" Знак6 Знак"/>
    <w:basedOn w:val="a4"/>
    <w:link w:val="afb"/>
    <w:uiPriority w:val="99"/>
    <w:rsid w:val="00BB2C2D"/>
    <w:rPr>
      <w:rFonts w:ascii="Times New Roman" w:hAnsi="Times New Roman"/>
      <w:sz w:val="24"/>
    </w:rPr>
  </w:style>
  <w:style w:type="paragraph" w:styleId="afb">
    <w:name w:val="footer"/>
    <w:aliases w:val=" Знак6"/>
    <w:basedOn w:val="a3"/>
    <w:link w:val="afa"/>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4"/>
    <w:uiPriority w:val="99"/>
    <w:semiHidden/>
    <w:rsid w:val="00BB2C2D"/>
    <w:rPr>
      <w:rFonts w:ascii="Bookman Old Style" w:eastAsia="Calibri" w:hAnsi="Bookman Old Style" w:cs="Times New Roman"/>
      <w:sz w:val="24"/>
    </w:rPr>
  </w:style>
  <w:style w:type="paragraph" w:customStyle="1" w:styleId="S5">
    <w:name w:val="S_рисунок"/>
    <w:basedOn w:val="a3"/>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c">
    <w:name w:val="Основной текст с отступом Знак"/>
    <w:basedOn w:val="a4"/>
    <w:link w:val="afd"/>
    <w:uiPriority w:val="99"/>
    <w:rsid w:val="00B2555A"/>
    <w:rPr>
      <w:rFonts w:ascii="Times New Roman" w:hAnsi="Times New Roman"/>
      <w:sz w:val="24"/>
    </w:rPr>
  </w:style>
  <w:style w:type="paragraph" w:styleId="afd">
    <w:name w:val="Body Text Indent"/>
    <w:basedOn w:val="a3"/>
    <w:link w:val="afc"/>
    <w:uiPriority w:val="99"/>
    <w:unhideWhenUsed/>
    <w:rsid w:val="00B2555A"/>
    <w:pPr>
      <w:ind w:left="283"/>
    </w:pPr>
    <w:rPr>
      <w:rFonts w:eastAsiaTheme="minorHAnsi" w:cstheme="minorBidi"/>
    </w:rPr>
  </w:style>
  <w:style w:type="character" w:customStyle="1" w:styleId="17">
    <w:name w:val="Основной текст с отступом Знак1"/>
    <w:basedOn w:val="a4"/>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e">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
    <w:uiPriority w:val="99"/>
    <w:rsid w:val="005A7F3A"/>
    <w:pPr>
      <w:spacing w:line="240" w:lineRule="auto"/>
      <w:ind w:firstLine="0"/>
      <w:jc w:val="left"/>
    </w:pPr>
    <w:rPr>
      <w:rFonts w:eastAsia="Times New Roman"/>
      <w:sz w:val="20"/>
      <w:szCs w:val="20"/>
      <w:lang w:eastAsia="ru-RU"/>
    </w:rPr>
  </w:style>
  <w:style w:type="character" w:customStyle="1" w:styleId="aff">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e"/>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4"/>
    <w:rsid w:val="000F7E2A"/>
  </w:style>
  <w:style w:type="paragraph" w:styleId="aff0">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3"/>
    <w:link w:val="aff1"/>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3"/>
    <w:rsid w:val="000C0A52"/>
    <w:pPr>
      <w:spacing w:before="100" w:beforeAutospacing="1" w:after="100" w:afterAutospacing="1" w:line="240" w:lineRule="auto"/>
      <w:ind w:firstLine="0"/>
      <w:jc w:val="left"/>
    </w:pPr>
    <w:rPr>
      <w:rFonts w:eastAsia="Times New Roman"/>
      <w:szCs w:val="24"/>
      <w:lang w:eastAsia="ru-RU"/>
    </w:rPr>
  </w:style>
  <w:style w:type="character" w:styleId="aff2">
    <w:name w:val="footnote reference"/>
    <w:uiPriority w:val="99"/>
    <w:rsid w:val="00036DAF"/>
    <w:rPr>
      <w:vertAlign w:val="superscript"/>
    </w:rPr>
  </w:style>
  <w:style w:type="paragraph" w:styleId="23">
    <w:name w:val="Body Text 2"/>
    <w:basedOn w:val="a3"/>
    <w:link w:val="24"/>
    <w:uiPriority w:val="99"/>
    <w:unhideWhenUsed/>
    <w:rsid w:val="003B2EE1"/>
    <w:pPr>
      <w:spacing w:line="480" w:lineRule="auto"/>
    </w:pPr>
  </w:style>
  <w:style w:type="character" w:customStyle="1" w:styleId="24">
    <w:name w:val="Основной текст 2 Знак"/>
    <w:basedOn w:val="a4"/>
    <w:link w:val="23"/>
    <w:uiPriority w:val="99"/>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3"/>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4"/>
    <w:link w:val="5"/>
    <w:uiPriority w:val="9"/>
    <w:rsid w:val="00592BCE"/>
    <w:rPr>
      <w:rFonts w:asciiTheme="majorHAnsi" w:eastAsiaTheme="majorEastAsia" w:hAnsiTheme="majorHAnsi" w:cstheme="majorBidi"/>
      <w:color w:val="2E74B5" w:themeColor="accent1" w:themeShade="BF"/>
      <w:sz w:val="24"/>
    </w:rPr>
  </w:style>
  <w:style w:type="paragraph" w:styleId="18">
    <w:name w:val="index 1"/>
    <w:basedOn w:val="a3"/>
    <w:next w:val="a3"/>
    <w:autoRedefine/>
    <w:uiPriority w:val="99"/>
    <w:semiHidden/>
    <w:unhideWhenUsed/>
    <w:rsid w:val="00F54984"/>
    <w:pPr>
      <w:spacing w:line="240" w:lineRule="auto"/>
      <w:ind w:left="240" w:hanging="240"/>
    </w:pPr>
  </w:style>
  <w:style w:type="paragraph" w:styleId="aff3">
    <w:name w:val="index heading"/>
    <w:basedOn w:val="a3"/>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3"/>
    <w:rsid w:val="002F46A6"/>
    <w:pPr>
      <w:spacing w:before="100" w:beforeAutospacing="1" w:after="100" w:afterAutospacing="1" w:line="240" w:lineRule="auto"/>
      <w:ind w:firstLine="0"/>
      <w:jc w:val="left"/>
    </w:pPr>
    <w:rPr>
      <w:rFonts w:eastAsia="Times New Roman"/>
      <w:szCs w:val="24"/>
      <w:lang w:eastAsia="ru-RU"/>
    </w:rPr>
  </w:style>
  <w:style w:type="paragraph" w:styleId="aff4">
    <w:name w:val="header"/>
    <w:basedOn w:val="a3"/>
    <w:link w:val="aff5"/>
    <w:uiPriority w:val="99"/>
    <w:rsid w:val="002E6148"/>
    <w:pPr>
      <w:tabs>
        <w:tab w:val="center" w:pos="4677"/>
        <w:tab w:val="right" w:pos="9355"/>
      </w:tabs>
      <w:spacing w:line="360" w:lineRule="auto"/>
      <w:ind w:firstLine="709"/>
    </w:pPr>
    <w:rPr>
      <w:rFonts w:eastAsia="Times New Roman"/>
      <w:szCs w:val="24"/>
      <w:lang w:eastAsia="ru-RU"/>
    </w:rPr>
  </w:style>
  <w:style w:type="character" w:customStyle="1" w:styleId="aff5">
    <w:name w:val="Верхний колонтитул Знак"/>
    <w:basedOn w:val="a4"/>
    <w:link w:val="aff4"/>
    <w:uiPriority w:val="99"/>
    <w:rsid w:val="002E6148"/>
    <w:rPr>
      <w:rFonts w:ascii="Times New Roman" w:eastAsia="Times New Roman" w:hAnsi="Times New Roman" w:cs="Times New Roman"/>
      <w:sz w:val="24"/>
      <w:szCs w:val="24"/>
      <w:lang w:eastAsia="ru-RU"/>
    </w:rPr>
  </w:style>
  <w:style w:type="character" w:styleId="aff6">
    <w:name w:val="page number"/>
    <w:basedOn w:val="a4"/>
    <w:uiPriority w:val="99"/>
    <w:rsid w:val="002E6148"/>
  </w:style>
  <w:style w:type="character" w:customStyle="1" w:styleId="30">
    <w:name w:val="Заголовок 3 Знак"/>
    <w:aliases w:val=" Знак Знак, Знак3 Знак, Знак3 Знак Знак Знак Знак,Знак3 Знак Знак1"/>
    <w:basedOn w:val="a4"/>
    <w:link w:val="3"/>
    <w:uiPriority w:val="9"/>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4"/>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4"/>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4"/>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4"/>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4"/>
    <w:link w:val="9"/>
    <w:rsid w:val="00915AB8"/>
    <w:rPr>
      <w:rFonts w:ascii="Times New Roman" w:eastAsia="Times New Roman" w:hAnsi="Times New Roman" w:cs="Times New Roman"/>
      <w:sz w:val="18"/>
      <w:szCs w:val="18"/>
      <w:lang w:eastAsia="ru-RU"/>
    </w:rPr>
  </w:style>
  <w:style w:type="paragraph" w:customStyle="1" w:styleId="xl22">
    <w:name w:val="xl22"/>
    <w:basedOn w:val="a3"/>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7">
    <w:name w:val="Block Text"/>
    <w:basedOn w:val="a3"/>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3"/>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4"/>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3"/>
    <w:link w:val="Sf3"/>
    <w:locked/>
    <w:rsid w:val="00915AB8"/>
    <w:pPr>
      <w:spacing w:line="360" w:lineRule="auto"/>
      <w:ind w:firstLine="0"/>
      <w:jc w:val="center"/>
    </w:pPr>
    <w:rPr>
      <w:rFonts w:eastAsia="Times New Roman"/>
      <w:szCs w:val="24"/>
      <w:lang w:eastAsia="ru-RU"/>
    </w:rPr>
  </w:style>
  <w:style w:type="paragraph" w:customStyle="1" w:styleId="aff8">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9">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3"/>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4"/>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3"/>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a">
    <w:name w:val="FollowedHyperlink"/>
    <w:uiPriority w:val="99"/>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b">
    <w:name w:val="Неразрывный основной текст"/>
    <w:basedOn w:val="a1"/>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c">
    <w:name w:val="Рисунок"/>
    <w:basedOn w:val="a3"/>
    <w:next w:val="a3"/>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d">
    <w:name w:val="Название части"/>
    <w:basedOn w:val="a3"/>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e">
    <w:name w:val="Подзаголовок главы"/>
    <w:basedOn w:val="a3"/>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f">
    <w:name w:val="Название предприятия"/>
    <w:basedOn w:val="a3"/>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614423"/>
    <w:rPr>
      <w:rFonts w:ascii="Times New Roman" w:hAnsi="Times New Roman"/>
      <w:b/>
      <w:sz w:val="24"/>
      <w:szCs w:val="24"/>
    </w:rPr>
  </w:style>
  <w:style w:type="paragraph" w:customStyle="1" w:styleId="afff0">
    <w:name w:val="Текст таблицы"/>
    <w:basedOn w:val="a3"/>
    <w:semiHidden/>
    <w:rsid w:val="00915AB8"/>
    <w:pPr>
      <w:spacing w:before="60" w:line="360" w:lineRule="auto"/>
      <w:ind w:firstLine="709"/>
    </w:pPr>
    <w:rPr>
      <w:rFonts w:ascii="Arial" w:eastAsia="Times New Roman" w:hAnsi="Arial" w:cs="Arial"/>
      <w:spacing w:val="-5"/>
      <w:sz w:val="16"/>
      <w:szCs w:val="16"/>
    </w:rPr>
  </w:style>
  <w:style w:type="paragraph" w:customStyle="1" w:styleId="afff1">
    <w:name w:val="Подчеркнутый"/>
    <w:basedOn w:val="a3"/>
    <w:link w:val="afff2"/>
    <w:semiHidden/>
    <w:rsid w:val="00915AB8"/>
    <w:pPr>
      <w:spacing w:line="360" w:lineRule="auto"/>
      <w:ind w:firstLine="709"/>
    </w:pPr>
    <w:rPr>
      <w:rFonts w:eastAsia="Times New Roman"/>
      <w:szCs w:val="24"/>
      <w:u w:val="single"/>
      <w:lang w:eastAsia="ru-RU"/>
    </w:rPr>
  </w:style>
  <w:style w:type="character" w:customStyle="1" w:styleId="afff2">
    <w:name w:val="Подчеркнутый Знак"/>
    <w:link w:val="afff1"/>
    <w:semiHidden/>
    <w:rsid w:val="00915AB8"/>
    <w:rPr>
      <w:rFonts w:ascii="Times New Roman" w:eastAsia="Times New Roman" w:hAnsi="Times New Roman" w:cs="Times New Roman"/>
      <w:sz w:val="24"/>
      <w:szCs w:val="24"/>
      <w:u w:val="single"/>
      <w:lang w:eastAsia="ru-RU"/>
    </w:rPr>
  </w:style>
  <w:style w:type="paragraph" w:customStyle="1" w:styleId="afff3">
    <w:name w:val="Название документа"/>
    <w:basedOn w:val="a3"/>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4">
    <w:name w:val="Нижний колонтитул (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перв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6">
    <w:name w:val="Нижний колонтитул (нечетный)"/>
    <w:basedOn w:val="afb"/>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7">
    <w:name w:val="line number"/>
    <w:semiHidden/>
    <w:rsid w:val="00915AB8"/>
    <w:rPr>
      <w:sz w:val="18"/>
      <w:szCs w:val="18"/>
    </w:rPr>
  </w:style>
  <w:style w:type="paragraph" w:styleId="afff8">
    <w:name w:val="List"/>
    <w:basedOn w:val="a1"/>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8"/>
    <w:semiHidden/>
    <w:rsid w:val="00915AB8"/>
    <w:pPr>
      <w:ind w:left="1800"/>
    </w:pPr>
  </w:style>
  <w:style w:type="paragraph" w:styleId="36">
    <w:name w:val="List 3"/>
    <w:basedOn w:val="afff8"/>
    <w:semiHidden/>
    <w:rsid w:val="00915AB8"/>
    <w:pPr>
      <w:ind w:left="2160"/>
    </w:pPr>
  </w:style>
  <w:style w:type="paragraph" w:styleId="41">
    <w:name w:val="List 4"/>
    <w:basedOn w:val="afff8"/>
    <w:semiHidden/>
    <w:rsid w:val="00915AB8"/>
    <w:pPr>
      <w:ind w:left="2520"/>
    </w:pPr>
  </w:style>
  <w:style w:type="paragraph" w:styleId="51">
    <w:name w:val="List 5"/>
    <w:basedOn w:val="afff8"/>
    <w:semiHidden/>
    <w:rsid w:val="00915AB8"/>
    <w:pPr>
      <w:ind w:left="2880"/>
    </w:pPr>
  </w:style>
  <w:style w:type="paragraph" w:styleId="28">
    <w:name w:val="List Bullet 2"/>
    <w:basedOn w:val="a3"/>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3"/>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3"/>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3"/>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9">
    <w:name w:val="List Continue"/>
    <w:basedOn w:val="afff8"/>
    <w:semiHidden/>
    <w:rsid w:val="00915AB8"/>
    <w:pPr>
      <w:ind w:firstLine="0"/>
    </w:pPr>
  </w:style>
  <w:style w:type="paragraph" w:styleId="29">
    <w:name w:val="List Continue 2"/>
    <w:basedOn w:val="afff9"/>
    <w:semiHidden/>
    <w:rsid w:val="00915AB8"/>
    <w:pPr>
      <w:ind w:left="2160"/>
    </w:pPr>
  </w:style>
  <w:style w:type="paragraph" w:styleId="38">
    <w:name w:val="List Continue 3"/>
    <w:basedOn w:val="afff9"/>
    <w:semiHidden/>
    <w:rsid w:val="00915AB8"/>
    <w:pPr>
      <w:ind w:left="2520"/>
    </w:pPr>
  </w:style>
  <w:style w:type="paragraph" w:styleId="43">
    <w:name w:val="List Continue 4"/>
    <w:basedOn w:val="afff9"/>
    <w:semiHidden/>
    <w:rsid w:val="00915AB8"/>
    <w:pPr>
      <w:ind w:left="2880"/>
    </w:pPr>
  </w:style>
  <w:style w:type="paragraph" w:styleId="53">
    <w:name w:val="List Continue 5"/>
    <w:basedOn w:val="afff9"/>
    <w:semiHidden/>
    <w:rsid w:val="00915AB8"/>
    <w:pPr>
      <w:ind w:left="3240"/>
    </w:pPr>
  </w:style>
  <w:style w:type="paragraph" w:styleId="afffa">
    <w:name w:val="List Number"/>
    <w:basedOn w:val="a3"/>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a"/>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a"/>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a"/>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a"/>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b">
    <w:name w:val="Normal Indent"/>
    <w:basedOn w:val="a3"/>
    <w:semiHidden/>
    <w:rsid w:val="00915AB8"/>
    <w:pPr>
      <w:spacing w:line="360" w:lineRule="auto"/>
      <w:ind w:left="1440" w:firstLine="709"/>
    </w:pPr>
    <w:rPr>
      <w:rFonts w:ascii="Arial" w:eastAsia="Times New Roman" w:hAnsi="Arial" w:cs="Arial"/>
      <w:spacing w:val="-5"/>
      <w:sz w:val="20"/>
      <w:szCs w:val="20"/>
    </w:rPr>
  </w:style>
  <w:style w:type="paragraph" w:customStyle="1" w:styleId="afffc">
    <w:name w:val="Подзаголовок части"/>
    <w:basedOn w:val="a3"/>
    <w:next w:val="a1"/>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d">
    <w:name w:val="Обратный адрес"/>
    <w:basedOn w:val="a3"/>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e">
    <w:name w:val="Название раздела"/>
    <w:basedOn w:val="a3"/>
    <w:next w:val="a1"/>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f">
    <w:name w:val="Подзаголовок титульного листа"/>
    <w:basedOn w:val="a3"/>
    <w:next w:val="a1"/>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0">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b">
    <w:name w:val="envelope return"/>
    <w:basedOn w:val="a3"/>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f1">
    <w:name w:val="Signature"/>
    <w:basedOn w:val="a3"/>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одпись Знак"/>
    <w:basedOn w:val="a4"/>
    <w:link w:val="affff1"/>
    <w:semiHidden/>
    <w:rsid w:val="00915AB8"/>
    <w:rPr>
      <w:rFonts w:ascii="Arial" w:eastAsia="Times New Roman" w:hAnsi="Arial" w:cs="Arial"/>
      <w:spacing w:val="-5"/>
      <w:sz w:val="20"/>
      <w:szCs w:val="20"/>
    </w:rPr>
  </w:style>
  <w:style w:type="paragraph" w:styleId="affff3">
    <w:name w:val="Salutation"/>
    <w:basedOn w:val="a3"/>
    <w:next w:val="a3"/>
    <w:link w:val="affff4"/>
    <w:semiHidden/>
    <w:rsid w:val="00915AB8"/>
    <w:pPr>
      <w:spacing w:line="360" w:lineRule="auto"/>
      <w:ind w:left="1080" w:firstLine="709"/>
    </w:pPr>
    <w:rPr>
      <w:rFonts w:ascii="Arial" w:eastAsia="Times New Roman" w:hAnsi="Arial" w:cs="Arial"/>
      <w:spacing w:val="-5"/>
      <w:sz w:val="20"/>
      <w:szCs w:val="20"/>
    </w:rPr>
  </w:style>
  <w:style w:type="character" w:customStyle="1" w:styleId="affff4">
    <w:name w:val="Приветствие Знак"/>
    <w:basedOn w:val="a4"/>
    <w:link w:val="affff3"/>
    <w:semiHidden/>
    <w:rsid w:val="00915AB8"/>
    <w:rPr>
      <w:rFonts w:ascii="Arial" w:eastAsia="Times New Roman" w:hAnsi="Arial" w:cs="Arial"/>
      <w:spacing w:val="-5"/>
      <w:sz w:val="20"/>
      <w:szCs w:val="20"/>
    </w:rPr>
  </w:style>
  <w:style w:type="paragraph" w:styleId="affff5">
    <w:name w:val="Closing"/>
    <w:basedOn w:val="a3"/>
    <w:link w:val="affff6"/>
    <w:semiHidden/>
    <w:rsid w:val="00915AB8"/>
    <w:pPr>
      <w:spacing w:line="360" w:lineRule="auto"/>
      <w:ind w:left="4252" w:firstLine="709"/>
    </w:pPr>
    <w:rPr>
      <w:rFonts w:ascii="Arial" w:eastAsia="Times New Roman" w:hAnsi="Arial" w:cs="Arial"/>
      <w:spacing w:val="-5"/>
      <w:sz w:val="20"/>
      <w:szCs w:val="20"/>
    </w:rPr>
  </w:style>
  <w:style w:type="character" w:customStyle="1" w:styleId="affff6">
    <w:name w:val="Прощание Знак"/>
    <w:basedOn w:val="a4"/>
    <w:link w:val="affff5"/>
    <w:semiHidden/>
    <w:rsid w:val="00915AB8"/>
    <w:rPr>
      <w:rFonts w:ascii="Arial" w:eastAsia="Times New Roman" w:hAnsi="Arial" w:cs="Arial"/>
      <w:spacing w:val="-5"/>
      <w:sz w:val="20"/>
      <w:szCs w:val="20"/>
    </w:rPr>
  </w:style>
  <w:style w:type="paragraph" w:styleId="HTML3">
    <w:name w:val="HTML Preformatted"/>
    <w:basedOn w:val="a3"/>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4"/>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7">
    <w:name w:val="Plain Text"/>
    <w:basedOn w:val="a3"/>
    <w:link w:val="affff8"/>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8">
    <w:name w:val="Текст Знак"/>
    <w:basedOn w:val="a4"/>
    <w:link w:val="affff7"/>
    <w:uiPriority w:val="99"/>
    <w:semiHidden/>
    <w:rsid w:val="00915AB8"/>
    <w:rPr>
      <w:rFonts w:ascii="Courier New" w:eastAsia="Times New Roman" w:hAnsi="Courier New" w:cs="Courier New"/>
      <w:spacing w:val="-5"/>
      <w:sz w:val="20"/>
      <w:szCs w:val="20"/>
    </w:rPr>
  </w:style>
  <w:style w:type="paragraph" w:styleId="affff9">
    <w:name w:val="E-mail Signature"/>
    <w:basedOn w:val="a3"/>
    <w:link w:val="affffa"/>
    <w:semiHidden/>
    <w:rsid w:val="00915AB8"/>
    <w:pPr>
      <w:spacing w:line="360" w:lineRule="auto"/>
      <w:ind w:left="1080" w:firstLine="709"/>
    </w:pPr>
    <w:rPr>
      <w:rFonts w:ascii="Arial" w:eastAsia="Times New Roman" w:hAnsi="Arial" w:cs="Arial"/>
      <w:spacing w:val="-5"/>
      <w:sz w:val="20"/>
      <w:szCs w:val="20"/>
    </w:rPr>
  </w:style>
  <w:style w:type="character" w:customStyle="1" w:styleId="affffa">
    <w:name w:val="Электронная подпись Знак"/>
    <w:basedOn w:val="a4"/>
    <w:link w:val="affff9"/>
    <w:semiHidden/>
    <w:rsid w:val="00915AB8"/>
    <w:rPr>
      <w:rFonts w:ascii="Arial" w:eastAsia="Times New Roman" w:hAnsi="Arial" w:cs="Arial"/>
      <w:spacing w:val="-5"/>
      <w:sz w:val="20"/>
      <w:szCs w:val="20"/>
    </w:rPr>
  </w:style>
  <w:style w:type="paragraph" w:customStyle="1" w:styleId="affffb">
    <w:name w:val="Обычный в таблице"/>
    <w:basedOn w:val="a3"/>
    <w:link w:val="affffc"/>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3"/>
    <w:semiHidden/>
    <w:rsid w:val="00915AB8"/>
    <w:pPr>
      <w:spacing w:line="360" w:lineRule="auto"/>
      <w:ind w:firstLine="540"/>
      <w:jc w:val="center"/>
    </w:pPr>
    <w:rPr>
      <w:rFonts w:eastAsia="Times New Roman"/>
      <w:b/>
      <w:szCs w:val="24"/>
      <w:lang w:eastAsia="ru-RU"/>
    </w:rPr>
  </w:style>
  <w:style w:type="paragraph" w:customStyle="1" w:styleId="2c">
    <w:name w:val="Стиль2"/>
    <w:basedOn w:val="a3"/>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6"/>
    <w:semiHidden/>
    <w:rsid w:val="00915AB8"/>
    <w:pPr>
      <w:numPr>
        <w:numId w:val="1"/>
      </w:numPr>
    </w:pPr>
  </w:style>
  <w:style w:type="numbering" w:styleId="1ai">
    <w:name w:val="Outline List 1"/>
    <w:basedOn w:val="a6"/>
    <w:semiHidden/>
    <w:rsid w:val="00915AB8"/>
    <w:pPr>
      <w:numPr>
        <w:numId w:val="14"/>
      </w:numPr>
    </w:pPr>
  </w:style>
  <w:style w:type="character" w:styleId="affffd">
    <w:name w:val="annotation reference"/>
    <w:uiPriority w:val="99"/>
    <w:semiHidden/>
    <w:rsid w:val="00915AB8"/>
    <w:rPr>
      <w:sz w:val="16"/>
      <w:szCs w:val="16"/>
    </w:rPr>
  </w:style>
  <w:style w:type="paragraph" w:styleId="affffe">
    <w:name w:val="annotation text"/>
    <w:basedOn w:val="a3"/>
    <w:link w:val="afffff"/>
    <w:uiPriority w:val="99"/>
    <w:rsid w:val="00915AB8"/>
    <w:pPr>
      <w:spacing w:line="360" w:lineRule="auto"/>
      <w:ind w:firstLine="680"/>
    </w:pPr>
    <w:rPr>
      <w:rFonts w:eastAsia="Times New Roman"/>
      <w:sz w:val="20"/>
      <w:szCs w:val="20"/>
      <w:lang w:eastAsia="ru-RU"/>
    </w:rPr>
  </w:style>
  <w:style w:type="character" w:customStyle="1" w:styleId="afffff">
    <w:name w:val="Текст примечания Знак"/>
    <w:basedOn w:val="a4"/>
    <w:link w:val="affffe"/>
    <w:uiPriority w:val="99"/>
    <w:rsid w:val="00915AB8"/>
    <w:rPr>
      <w:rFonts w:ascii="Times New Roman" w:eastAsia="Times New Roman" w:hAnsi="Times New Roman" w:cs="Times New Roman"/>
      <w:sz w:val="20"/>
      <w:szCs w:val="20"/>
      <w:lang w:eastAsia="ru-RU"/>
    </w:rPr>
  </w:style>
  <w:style w:type="paragraph" w:styleId="afffff0">
    <w:name w:val="annotation subject"/>
    <w:basedOn w:val="affffe"/>
    <w:next w:val="affffe"/>
    <w:link w:val="afffff1"/>
    <w:uiPriority w:val="99"/>
    <w:semiHidden/>
    <w:rsid w:val="00915AB8"/>
    <w:rPr>
      <w:b/>
      <w:bCs/>
    </w:rPr>
  </w:style>
  <w:style w:type="character" w:customStyle="1" w:styleId="afffff1">
    <w:name w:val="Тема примечания Знак"/>
    <w:basedOn w:val="afffff"/>
    <w:link w:val="afffff0"/>
    <w:uiPriority w:val="99"/>
    <w:semiHidden/>
    <w:rsid w:val="00915AB8"/>
    <w:rPr>
      <w:rFonts w:ascii="Times New Roman" w:eastAsia="Times New Roman" w:hAnsi="Times New Roman" w:cs="Times New Roman"/>
      <w:b/>
      <w:bCs/>
      <w:sz w:val="20"/>
      <w:szCs w:val="20"/>
      <w:lang w:eastAsia="ru-RU"/>
    </w:rPr>
  </w:style>
  <w:style w:type="paragraph" w:styleId="afffff2">
    <w:name w:val="Balloon Text"/>
    <w:basedOn w:val="a3"/>
    <w:link w:val="afffff3"/>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3">
    <w:name w:val="Текст выноски Знак"/>
    <w:basedOn w:val="a4"/>
    <w:link w:val="afffff2"/>
    <w:uiPriority w:val="99"/>
    <w:semiHidden/>
    <w:rsid w:val="00915AB8"/>
    <w:rPr>
      <w:rFonts w:ascii="Tahoma" w:eastAsia="Times New Roman" w:hAnsi="Tahoma" w:cs="Tahoma"/>
      <w:sz w:val="16"/>
      <w:szCs w:val="16"/>
      <w:lang w:eastAsia="ru-RU"/>
    </w:rPr>
  </w:style>
  <w:style w:type="paragraph" w:customStyle="1" w:styleId="1e">
    <w:name w:val="Заголовок1"/>
    <w:basedOn w:val="a3"/>
    <w:rsid w:val="00915AB8"/>
    <w:pPr>
      <w:tabs>
        <w:tab w:val="left" w:pos="8460"/>
      </w:tabs>
      <w:spacing w:line="360" w:lineRule="auto"/>
      <w:ind w:firstLine="540"/>
      <w:jc w:val="center"/>
    </w:pPr>
    <w:rPr>
      <w:rFonts w:eastAsia="Times New Roman"/>
      <w:caps/>
      <w:szCs w:val="24"/>
      <w:lang w:eastAsia="ru-RU"/>
    </w:rPr>
  </w:style>
  <w:style w:type="paragraph" w:styleId="afffff4">
    <w:name w:val="Document Map"/>
    <w:basedOn w:val="a3"/>
    <w:link w:val="afffff5"/>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5">
    <w:name w:val="Схема документа Знак"/>
    <w:basedOn w:val="a4"/>
    <w:link w:val="afffff4"/>
    <w:semiHidden/>
    <w:rsid w:val="00915AB8"/>
    <w:rPr>
      <w:rFonts w:ascii="Tahoma" w:eastAsia="Times New Roman" w:hAnsi="Tahoma" w:cs="Tahoma"/>
      <w:sz w:val="28"/>
      <w:szCs w:val="28"/>
      <w:shd w:val="clear" w:color="auto" w:fill="000080"/>
      <w:lang w:eastAsia="ru-RU"/>
    </w:rPr>
  </w:style>
  <w:style w:type="paragraph" w:customStyle="1" w:styleId="afffff6">
    <w:name w:val="База заголовка"/>
    <w:basedOn w:val="a3"/>
    <w:next w:val="a1"/>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7">
    <w:name w:val="Цитаты"/>
    <w:basedOn w:val="a3"/>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8">
    <w:name w:val="Заголовок части"/>
    <w:basedOn w:val="a3"/>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9">
    <w:name w:val="Заголовок главы"/>
    <w:basedOn w:val="a3"/>
    <w:semiHidden/>
    <w:rsid w:val="00915AB8"/>
    <w:pPr>
      <w:spacing w:line="360" w:lineRule="auto"/>
      <w:ind w:firstLine="709"/>
      <w:jc w:val="center"/>
    </w:pPr>
    <w:rPr>
      <w:rFonts w:eastAsia="Times New Roman"/>
      <w:caps/>
      <w:szCs w:val="24"/>
      <w:lang w:eastAsia="ru-RU"/>
    </w:rPr>
  </w:style>
  <w:style w:type="paragraph" w:customStyle="1" w:styleId="afffffa">
    <w:name w:val="База сноски"/>
    <w:basedOn w:val="a3"/>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b">
    <w:name w:val="Заголовок титульного листа"/>
    <w:basedOn w:val="afffff6"/>
    <w:next w:val="a3"/>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3"/>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c">
    <w:name w:val="База верхнего колонтитула"/>
    <w:basedOn w:val="a3"/>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d">
    <w:name w:val="Верхний колонтитул (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e">
    <w:name w:val="Верхний колонтитул (первый)"/>
    <w:basedOn w:val="aff4"/>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f">
    <w:name w:val="Верхний колонтитул (нечетный)"/>
    <w:basedOn w:val="aff4"/>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0">
    <w:name w:val="База указателя"/>
    <w:basedOn w:val="a3"/>
    <w:semiHidden/>
    <w:rsid w:val="00915AB8"/>
    <w:pPr>
      <w:spacing w:line="240" w:lineRule="atLeast"/>
      <w:ind w:left="360" w:hanging="360"/>
    </w:pPr>
    <w:rPr>
      <w:rFonts w:ascii="Arial" w:eastAsia="Times New Roman" w:hAnsi="Arial" w:cs="Arial"/>
      <w:spacing w:val="-5"/>
      <w:sz w:val="18"/>
      <w:szCs w:val="18"/>
    </w:rPr>
  </w:style>
  <w:style w:type="character" w:customStyle="1" w:styleId="affffff1">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2">
    <w:name w:val="Message Header"/>
    <w:basedOn w:val="a1"/>
    <w:link w:val="affffff3"/>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3">
    <w:name w:val="Шапка Знак"/>
    <w:basedOn w:val="a4"/>
    <w:link w:val="affffff2"/>
    <w:semiHidden/>
    <w:rsid w:val="00915AB8"/>
    <w:rPr>
      <w:rFonts w:ascii="Arial" w:eastAsia="Times New Roman" w:hAnsi="Arial" w:cs="Arial"/>
    </w:rPr>
  </w:style>
  <w:style w:type="character" w:customStyle="1" w:styleId="affffff4">
    <w:name w:val="Девиз"/>
    <w:semiHidden/>
    <w:rsid w:val="00915AB8"/>
    <w:rPr>
      <w:i/>
      <w:iCs/>
      <w:spacing w:val="-6"/>
      <w:sz w:val="24"/>
      <w:szCs w:val="24"/>
      <w:lang w:val="ru-RU"/>
    </w:rPr>
  </w:style>
  <w:style w:type="paragraph" w:customStyle="1" w:styleId="affffff5">
    <w:name w:val="База оглавления"/>
    <w:basedOn w:val="a3"/>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3"/>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4"/>
    <w:link w:val="HTML5"/>
    <w:semiHidden/>
    <w:rsid w:val="00915AB8"/>
    <w:rPr>
      <w:rFonts w:ascii="Arial" w:eastAsia="Times New Roman" w:hAnsi="Arial" w:cs="Arial"/>
      <w:i/>
      <w:iCs/>
      <w:spacing w:val="-5"/>
      <w:sz w:val="20"/>
      <w:szCs w:val="20"/>
    </w:rPr>
  </w:style>
  <w:style w:type="paragraph" w:styleId="affffff6">
    <w:name w:val="envelope address"/>
    <w:basedOn w:val="a3"/>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7">
    <w:name w:val="Date"/>
    <w:basedOn w:val="a3"/>
    <w:next w:val="a3"/>
    <w:link w:val="affffff8"/>
    <w:semiHidden/>
    <w:rsid w:val="00915AB8"/>
    <w:pPr>
      <w:spacing w:line="360" w:lineRule="auto"/>
      <w:ind w:left="1080" w:firstLine="709"/>
    </w:pPr>
    <w:rPr>
      <w:rFonts w:ascii="Arial" w:eastAsia="Times New Roman" w:hAnsi="Arial" w:cs="Arial"/>
      <w:spacing w:val="-5"/>
      <w:sz w:val="20"/>
      <w:szCs w:val="20"/>
    </w:rPr>
  </w:style>
  <w:style w:type="character" w:customStyle="1" w:styleId="affffff8">
    <w:name w:val="Дата Знак"/>
    <w:basedOn w:val="a4"/>
    <w:link w:val="affffff7"/>
    <w:semiHidden/>
    <w:rsid w:val="00915AB8"/>
    <w:rPr>
      <w:rFonts w:ascii="Arial" w:eastAsia="Times New Roman" w:hAnsi="Arial" w:cs="Arial"/>
      <w:spacing w:val="-5"/>
      <w:sz w:val="20"/>
      <w:szCs w:val="20"/>
    </w:rPr>
  </w:style>
  <w:style w:type="paragraph" w:styleId="affffff9">
    <w:name w:val="Note Heading"/>
    <w:basedOn w:val="a3"/>
    <w:next w:val="a3"/>
    <w:link w:val="affffffa"/>
    <w:semiHidden/>
    <w:rsid w:val="00915AB8"/>
    <w:pPr>
      <w:spacing w:line="360" w:lineRule="auto"/>
      <w:ind w:left="1080" w:firstLine="709"/>
    </w:pPr>
    <w:rPr>
      <w:rFonts w:ascii="Arial" w:eastAsia="Times New Roman" w:hAnsi="Arial" w:cs="Arial"/>
      <w:spacing w:val="-5"/>
      <w:sz w:val="20"/>
      <w:szCs w:val="20"/>
    </w:rPr>
  </w:style>
  <w:style w:type="character" w:customStyle="1" w:styleId="affffffa">
    <w:name w:val="Заголовок записки Знак"/>
    <w:basedOn w:val="a4"/>
    <w:link w:val="affffff9"/>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b">
    <w:name w:val="Body Text First Indent"/>
    <w:basedOn w:val="a1"/>
    <w:link w:val="affffffc"/>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c">
    <w:name w:val="Красная строка Знак"/>
    <w:basedOn w:val="af5"/>
    <w:link w:val="affffffb"/>
    <w:semiHidden/>
    <w:rsid w:val="00915AB8"/>
    <w:rPr>
      <w:rFonts w:ascii="Arial" w:eastAsia="Times New Roman" w:hAnsi="Arial" w:cs="Arial"/>
      <w:spacing w:val="-5"/>
      <w:sz w:val="20"/>
      <w:szCs w:val="20"/>
      <w:lang/>
    </w:rPr>
  </w:style>
  <w:style w:type="paragraph" w:styleId="2d">
    <w:name w:val="Body Text First Indent 2"/>
    <w:basedOn w:val="afd"/>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c"/>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0">
    <w:name w:val="Название объекта1"/>
    <w:basedOn w:val="a3"/>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3"/>
    <w:next w:val="a3"/>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3"/>
    <w:next w:val="a3"/>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3"/>
    <w:next w:val="a3"/>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3"/>
    <w:next w:val="a3"/>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3"/>
    <w:next w:val="a3"/>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3"/>
    <w:next w:val="a3"/>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3"/>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3"/>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3"/>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5"/>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d">
    <w:name w:val="Table Elegant"/>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5"/>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e">
    <w:name w:val="Table Contemporary"/>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
    <w:name w:val="Table Professional"/>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0">
    <w:name w:val="Outline List 3"/>
    <w:basedOn w:val="a6"/>
    <w:semiHidden/>
    <w:rsid w:val="00915AB8"/>
  </w:style>
  <w:style w:type="table" w:styleId="1fa">
    <w:name w:val="Table Columns 1"/>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5"/>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5"/>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5"/>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1">
    <w:name w:val="Table Theme"/>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5"/>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5"/>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2">
    <w:name w:val="Таблица"/>
    <w:basedOn w:val="a3"/>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3">
    <w:name w:val="Подчеркнутый Знак Знак"/>
    <w:semiHidden/>
    <w:rsid w:val="00915AB8"/>
    <w:rPr>
      <w:sz w:val="24"/>
      <w:szCs w:val="24"/>
      <w:u w:val="single"/>
      <w:lang w:val="ru-RU" w:eastAsia="ru-RU" w:bidi="ar-SA"/>
    </w:rPr>
  </w:style>
  <w:style w:type="paragraph" w:customStyle="1" w:styleId="afffffff4">
    <w:name w:val="Статья"/>
    <w:basedOn w:val="a3"/>
    <w:semiHidden/>
    <w:rsid w:val="00915AB8"/>
    <w:pPr>
      <w:spacing w:line="240" w:lineRule="auto"/>
      <w:ind w:firstLine="0"/>
    </w:pPr>
    <w:rPr>
      <w:rFonts w:eastAsia="Times New Roman"/>
      <w:szCs w:val="24"/>
      <w:lang w:eastAsia="ru-RU"/>
    </w:rPr>
  </w:style>
  <w:style w:type="paragraph" w:customStyle="1" w:styleId="1fe">
    <w:name w:val="текст 1"/>
    <w:basedOn w:val="a3"/>
    <w:next w:val="a3"/>
    <w:semiHidden/>
    <w:rsid w:val="00915AB8"/>
    <w:pPr>
      <w:spacing w:line="240" w:lineRule="auto"/>
      <w:ind w:firstLine="540"/>
    </w:pPr>
    <w:rPr>
      <w:rFonts w:eastAsia="Times New Roman"/>
      <w:sz w:val="20"/>
      <w:szCs w:val="24"/>
      <w:lang w:eastAsia="ru-RU"/>
    </w:rPr>
  </w:style>
  <w:style w:type="paragraph" w:customStyle="1" w:styleId="afffffff5">
    <w:name w:val="Заголовок таблици"/>
    <w:basedOn w:val="1fe"/>
    <w:semiHidden/>
    <w:rsid w:val="00915AB8"/>
    <w:rPr>
      <w:sz w:val="22"/>
    </w:rPr>
  </w:style>
  <w:style w:type="paragraph" w:customStyle="1" w:styleId="afffffff6">
    <w:name w:val="Номер таблици"/>
    <w:basedOn w:val="a3"/>
    <w:next w:val="a3"/>
    <w:semiHidden/>
    <w:rsid w:val="00915AB8"/>
    <w:pPr>
      <w:spacing w:line="240" w:lineRule="auto"/>
      <w:ind w:firstLine="0"/>
      <w:jc w:val="right"/>
    </w:pPr>
    <w:rPr>
      <w:rFonts w:eastAsia="Times New Roman"/>
      <w:b/>
      <w:sz w:val="20"/>
      <w:szCs w:val="24"/>
      <w:lang w:eastAsia="ru-RU"/>
    </w:rPr>
  </w:style>
  <w:style w:type="paragraph" w:customStyle="1" w:styleId="afffffff7">
    <w:name w:val="Приложение"/>
    <w:basedOn w:val="a3"/>
    <w:next w:val="a3"/>
    <w:semiHidden/>
    <w:rsid w:val="00915AB8"/>
    <w:pPr>
      <w:spacing w:line="240" w:lineRule="auto"/>
      <w:ind w:firstLine="0"/>
      <w:jc w:val="right"/>
    </w:pPr>
    <w:rPr>
      <w:rFonts w:eastAsia="Times New Roman"/>
      <w:sz w:val="20"/>
      <w:szCs w:val="24"/>
      <w:lang w:eastAsia="ru-RU"/>
    </w:rPr>
  </w:style>
  <w:style w:type="paragraph" w:customStyle="1" w:styleId="afffffff8">
    <w:name w:val="Обычный по таблице"/>
    <w:basedOn w:val="a3"/>
    <w:semiHidden/>
    <w:rsid w:val="00915AB8"/>
    <w:pPr>
      <w:spacing w:line="240" w:lineRule="auto"/>
      <w:ind w:firstLine="0"/>
      <w:jc w:val="left"/>
    </w:pPr>
    <w:rPr>
      <w:rFonts w:eastAsia="Times New Roman"/>
      <w:szCs w:val="24"/>
      <w:lang w:eastAsia="ru-RU"/>
    </w:rPr>
  </w:style>
  <w:style w:type="character" w:customStyle="1" w:styleId="affffc">
    <w:name w:val="Обычный в таблице Знак"/>
    <w:link w:val="affffb"/>
    <w:semiHidden/>
    <w:rsid w:val="00915AB8"/>
    <w:rPr>
      <w:rFonts w:ascii="Times New Roman" w:eastAsia="Times New Roman" w:hAnsi="Times New Roman" w:cs="Times New Roman"/>
      <w:sz w:val="28"/>
      <w:szCs w:val="28"/>
      <w:lang w:eastAsia="ru-RU"/>
    </w:rPr>
  </w:style>
  <w:style w:type="paragraph" w:customStyle="1" w:styleId="font5">
    <w:name w:val="font5"/>
    <w:basedOn w:val="a3"/>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3"/>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3"/>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3"/>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6"/>
    <w:uiPriority w:val="99"/>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3"/>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3"/>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3"/>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3"/>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3"/>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9">
    <w:name w:val="Знак Знак Знак Знак"/>
    <w:semiHidden/>
    <w:rsid w:val="00915AB8"/>
    <w:rPr>
      <w:sz w:val="24"/>
      <w:szCs w:val="24"/>
      <w:lang w:val="ru-RU" w:eastAsia="ru-RU" w:bidi="ar-SA"/>
    </w:rPr>
  </w:style>
  <w:style w:type="character" w:customStyle="1" w:styleId="afffffffa">
    <w:name w:val="Знак"/>
    <w:semiHidden/>
    <w:rsid w:val="00915AB8"/>
    <w:rPr>
      <w:sz w:val="24"/>
      <w:szCs w:val="24"/>
      <w:lang w:val="ru-RU" w:eastAsia="ru-RU" w:bidi="ar-SA"/>
    </w:rPr>
  </w:style>
  <w:style w:type="paragraph" w:customStyle="1" w:styleId="xl23">
    <w:name w:val="xl23"/>
    <w:basedOn w:val="a3"/>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6"/>
    <w:next w:val="111111"/>
    <w:semiHidden/>
    <w:rsid w:val="00915AB8"/>
    <w:pPr>
      <w:numPr>
        <w:numId w:val="2"/>
      </w:numPr>
    </w:pPr>
  </w:style>
  <w:style w:type="numbering" w:customStyle="1" w:styleId="1ai1">
    <w:name w:val="1 / a / i1"/>
    <w:basedOn w:val="a6"/>
    <w:next w:val="1ai"/>
    <w:semiHidden/>
    <w:rsid w:val="00915AB8"/>
    <w:pPr>
      <w:numPr>
        <w:numId w:val="9"/>
      </w:numPr>
    </w:pPr>
  </w:style>
  <w:style w:type="numbering" w:customStyle="1" w:styleId="11">
    <w:name w:val="Статья / Раздел1"/>
    <w:basedOn w:val="a6"/>
    <w:next w:val="afffffff0"/>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b">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6"/>
    <w:uiPriority w:val="99"/>
    <w:semiHidden/>
    <w:rsid w:val="00915AB8"/>
  </w:style>
  <w:style w:type="numbering" w:customStyle="1" w:styleId="1111112">
    <w:name w:val="1 / 1.1 / 1.1.12"/>
    <w:basedOn w:val="a6"/>
    <w:next w:val="111111"/>
    <w:semiHidden/>
    <w:rsid w:val="00915AB8"/>
    <w:pPr>
      <w:numPr>
        <w:numId w:val="6"/>
      </w:numPr>
    </w:pPr>
  </w:style>
  <w:style w:type="numbering" w:customStyle="1" w:styleId="1ai2">
    <w:name w:val="1 / a / i2"/>
    <w:basedOn w:val="a6"/>
    <w:next w:val="1ai"/>
    <w:semiHidden/>
    <w:rsid w:val="00915AB8"/>
    <w:pPr>
      <w:numPr>
        <w:numId w:val="7"/>
      </w:numPr>
    </w:pPr>
  </w:style>
  <w:style w:type="numbering" w:customStyle="1" w:styleId="2">
    <w:name w:val="Статья / Раздел2"/>
    <w:basedOn w:val="a6"/>
    <w:next w:val="afffffff0"/>
    <w:semiHidden/>
    <w:rsid w:val="00915AB8"/>
    <w:pPr>
      <w:numPr>
        <w:numId w:val="8"/>
      </w:numPr>
    </w:pPr>
  </w:style>
  <w:style w:type="paragraph" w:customStyle="1" w:styleId="S1">
    <w:name w:val="S_Заголовок 1"/>
    <w:basedOn w:val="13"/>
    <w:qFormat/>
    <w:rsid w:val="00F1349B"/>
    <w:pPr>
      <w:pageBreakBefore/>
      <w:numPr>
        <w:numId w:val="11"/>
      </w:numPr>
      <w:ind w:left="924" w:hanging="357"/>
      <w:jc w:val="both"/>
    </w:pPr>
    <w:rPr>
      <w:caps/>
    </w:rPr>
  </w:style>
  <w:style w:type="paragraph" w:customStyle="1" w:styleId="S2">
    <w:name w:val="S_Заголовок 2"/>
    <w:basedOn w:val="20"/>
    <w:link w:val="S20"/>
    <w:autoRedefine/>
    <w:qFormat/>
    <w:rsid w:val="00614423"/>
    <w:pPr>
      <w:numPr>
        <w:ilvl w:val="1"/>
        <w:numId w:val="11"/>
      </w:numPr>
      <w:spacing w:before="200" w:line="240" w:lineRule="auto"/>
      <w:ind w:left="1134" w:hanging="567"/>
      <w:jc w:val="both"/>
    </w:pPr>
    <w:rPr>
      <w:rFonts w:eastAsiaTheme="minorHAnsi" w:cstheme="minorBidi"/>
      <w:szCs w:val="24"/>
    </w:rPr>
  </w:style>
  <w:style w:type="paragraph" w:customStyle="1" w:styleId="S3">
    <w:name w:val="S_Заголовок 3"/>
    <w:basedOn w:val="3"/>
    <w:link w:val="S30"/>
    <w:qFormat/>
    <w:rsid w:val="005629B8"/>
    <w:pPr>
      <w:keepNext/>
      <w:widowControl/>
      <w:numPr>
        <w:ilvl w:val="2"/>
        <w:numId w:val="11"/>
      </w:numPr>
      <w:jc w:val="both"/>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c">
    <w:name w:val="Статья Знак"/>
    <w:basedOn w:val="a3"/>
    <w:link w:val="afffffffd"/>
    <w:semiHidden/>
    <w:rsid w:val="00915AB8"/>
    <w:pPr>
      <w:spacing w:line="240" w:lineRule="auto"/>
      <w:ind w:firstLine="0"/>
    </w:pPr>
    <w:rPr>
      <w:rFonts w:eastAsia="Times New Roman"/>
      <w:szCs w:val="24"/>
      <w:lang w:eastAsia="ru-RU"/>
    </w:rPr>
  </w:style>
  <w:style w:type="paragraph" w:customStyle="1" w:styleId="Sf4">
    <w:name w:val="S_Титульный"/>
    <w:basedOn w:val="S6"/>
    <w:rsid w:val="00915AB8"/>
    <w:pPr>
      <w:spacing w:line="360" w:lineRule="auto"/>
      <w:ind w:left="3240" w:firstLine="0"/>
      <w:jc w:val="right"/>
    </w:pPr>
    <w:rPr>
      <w:b/>
      <w:sz w:val="32"/>
      <w:szCs w:val="32"/>
    </w:rPr>
  </w:style>
  <w:style w:type="paragraph" w:styleId="afffffffe">
    <w:name w:val="List Bullet"/>
    <w:aliases w:val="Маркированный"/>
    <w:basedOn w:val="a3"/>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3"/>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5629B8"/>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3"/>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3"/>
    <w:semiHidden/>
    <w:rsid w:val="00915AB8"/>
    <w:pPr>
      <w:tabs>
        <w:tab w:val="num" w:pos="2858"/>
      </w:tabs>
      <w:spacing w:line="360" w:lineRule="auto"/>
      <w:ind w:left="2858" w:hanging="360"/>
    </w:pPr>
    <w:rPr>
      <w:rFonts w:eastAsia="Times New Roman"/>
      <w:szCs w:val="24"/>
      <w:lang w:eastAsia="ru-RU"/>
    </w:rPr>
  </w:style>
  <w:style w:type="character" w:styleId="affffffff">
    <w:name w:val="Emphasis"/>
    <w:uiPriority w:val="20"/>
    <w:qFormat/>
    <w:rsid w:val="00915AB8"/>
    <w:rPr>
      <w:i/>
      <w:iCs/>
    </w:rPr>
  </w:style>
  <w:style w:type="paragraph" w:customStyle="1" w:styleId="1">
    <w:name w:val="Рисунок 1 + Обычный"/>
    <w:basedOn w:val="a3"/>
    <w:autoRedefine/>
    <w:semiHidden/>
    <w:rsid w:val="00915AB8"/>
    <w:pPr>
      <w:numPr>
        <w:numId w:val="12"/>
      </w:numPr>
      <w:spacing w:line="360" w:lineRule="auto"/>
      <w:jc w:val="right"/>
    </w:pPr>
    <w:rPr>
      <w:rFonts w:eastAsia="Times New Roman"/>
      <w:szCs w:val="24"/>
      <w:lang w:eastAsia="ru-RU"/>
    </w:rPr>
  </w:style>
  <w:style w:type="character" w:customStyle="1" w:styleId="affffffff0">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6"/>
    <w:uiPriority w:val="99"/>
    <w:semiHidden/>
    <w:rsid w:val="00915AB8"/>
  </w:style>
  <w:style w:type="character" w:customStyle="1" w:styleId="111">
    <w:name w:val="Маркированный_1 Знак1"/>
    <w:basedOn w:val="a4"/>
    <w:semiHidden/>
    <w:rsid w:val="00915AB8"/>
  </w:style>
  <w:style w:type="paragraph" w:customStyle="1" w:styleId="-21">
    <w:name w:val="УГТП-Заголовок 2"/>
    <w:basedOn w:val="a3"/>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d">
    <w:name w:val="Статья Знак Знак"/>
    <w:link w:val="afffffffc"/>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6"/>
    <w:uiPriority w:val="99"/>
    <w:semiHidden/>
    <w:rsid w:val="00915AB8"/>
  </w:style>
  <w:style w:type="paragraph" w:customStyle="1" w:styleId="S12">
    <w:name w:val="S_Таблица 1"/>
    <w:basedOn w:val="S6"/>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3"/>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6"/>
    <w:uiPriority w:val="99"/>
    <w:semiHidden/>
    <w:unhideWhenUsed/>
    <w:rsid w:val="00915AB8"/>
  </w:style>
  <w:style w:type="paragraph" w:customStyle="1" w:styleId="affffffff1">
    <w:name w:val="Т"/>
    <w:basedOn w:val="a3"/>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3"/>
    <w:qFormat/>
    <w:rsid w:val="00915AB8"/>
    <w:pPr>
      <w:spacing w:line="360" w:lineRule="auto"/>
      <w:ind w:firstLine="709"/>
    </w:pPr>
    <w:rPr>
      <w:rFonts w:eastAsia="Times New Roman"/>
      <w:bCs/>
      <w:szCs w:val="32"/>
      <w:lang w:eastAsia="ar-SA"/>
    </w:rPr>
  </w:style>
  <w:style w:type="paragraph" w:customStyle="1" w:styleId="affffffff2">
    <w:name w:val="Название таблицы"/>
    <w:basedOn w:val="af2"/>
    <w:rsid w:val="00915AB8"/>
    <w:pPr>
      <w:keepLines w:val="0"/>
      <w:spacing w:before="120" w:after="0"/>
      <w:jc w:val="left"/>
    </w:pPr>
    <w:rPr>
      <w:b/>
      <w:sz w:val="22"/>
      <w:szCs w:val="22"/>
      <w:lang w:eastAsia="ru-RU"/>
    </w:rPr>
  </w:style>
  <w:style w:type="paragraph" w:customStyle="1" w:styleId="affffffff3">
    <w:name w:val="Табличный_заголовки"/>
    <w:basedOn w:val="a3"/>
    <w:rsid w:val="00915AB8"/>
    <w:pPr>
      <w:keepNext/>
      <w:keepLines/>
      <w:spacing w:line="240" w:lineRule="auto"/>
      <w:ind w:firstLine="0"/>
      <w:jc w:val="center"/>
    </w:pPr>
    <w:rPr>
      <w:rFonts w:eastAsia="Times New Roman"/>
      <w:b/>
      <w:sz w:val="22"/>
      <w:lang w:eastAsia="ru-RU"/>
    </w:rPr>
  </w:style>
  <w:style w:type="paragraph" w:customStyle="1" w:styleId="affffffff4">
    <w:name w:val="Табличный_центр"/>
    <w:basedOn w:val="a3"/>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5">
    <w:name w:val="ГРАД Основной текст"/>
    <w:basedOn w:val="a3"/>
    <w:link w:val="affffffff6"/>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6">
    <w:name w:val="ГРАД Основной текст Знак Знак"/>
    <w:link w:val="affffffff5"/>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6"/>
    <w:autoRedefine/>
    <w:rsid w:val="00915AB8"/>
    <w:pPr>
      <w:numPr>
        <w:numId w:val="15"/>
      </w:numPr>
      <w:tabs>
        <w:tab w:val="left" w:pos="992"/>
      </w:tabs>
      <w:spacing w:line="360" w:lineRule="auto"/>
    </w:pPr>
  </w:style>
  <w:style w:type="character" w:customStyle="1" w:styleId="a8">
    <w:name w:val="Без интервала Знак"/>
    <w:link w:val="a7"/>
    <w:uiPriority w:val="1"/>
    <w:rsid w:val="00915AB8"/>
    <w:rPr>
      <w:rFonts w:ascii="Calibri" w:eastAsia="Times New Roman" w:hAnsi="Calibri" w:cs="Times New Roman"/>
      <w:sz w:val="24"/>
      <w:szCs w:val="32"/>
      <w:lang w:val="en-US" w:bidi="en-US"/>
    </w:rPr>
  </w:style>
  <w:style w:type="paragraph" w:styleId="affffffff7">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1">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0"/>
    <w:rsid w:val="006545BF"/>
    <w:rPr>
      <w:rFonts w:ascii="Times New Roman" w:eastAsia="Times New Roman" w:hAnsi="Times New Roman" w:cs="Times New Roman"/>
      <w:sz w:val="24"/>
      <w:szCs w:val="24"/>
      <w:lang w:eastAsia="ru-RU"/>
    </w:rPr>
  </w:style>
  <w:style w:type="paragraph" w:customStyle="1" w:styleId="affffffff8">
    <w:name w:val="Табличный_слева"/>
    <w:basedOn w:val="a3"/>
    <w:rsid w:val="00104ABA"/>
    <w:pPr>
      <w:spacing w:line="240" w:lineRule="auto"/>
      <w:ind w:firstLine="0"/>
      <w:jc w:val="left"/>
    </w:pPr>
    <w:rPr>
      <w:rFonts w:eastAsia="Times New Roman"/>
      <w:sz w:val="22"/>
      <w:lang w:eastAsia="ru-RU"/>
    </w:rPr>
  </w:style>
  <w:style w:type="paragraph" w:customStyle="1" w:styleId="affffffff9">
    <w:name w:val="Текст таблиц"/>
    <w:basedOn w:val="af6"/>
    <w:qFormat/>
    <w:rsid w:val="00E0257F"/>
    <w:pPr>
      <w:tabs>
        <w:tab w:val="left" w:pos="690"/>
      </w:tabs>
      <w:jc w:val="left"/>
    </w:pPr>
    <w:rPr>
      <w:sz w:val="20"/>
    </w:rPr>
  </w:style>
  <w:style w:type="paragraph" w:customStyle="1" w:styleId="12">
    <w:name w:val="Список 1)"/>
    <w:basedOn w:val="a3"/>
    <w:rsid w:val="00083831"/>
    <w:pPr>
      <w:widowControl/>
      <w:numPr>
        <w:numId w:val="20"/>
      </w:numPr>
      <w:spacing w:after="60" w:line="240" w:lineRule="auto"/>
    </w:pPr>
    <w:rPr>
      <w:rFonts w:eastAsia="Times New Roman"/>
      <w:szCs w:val="24"/>
      <w:lang w:eastAsia="ru-RU"/>
    </w:rPr>
  </w:style>
  <w:style w:type="paragraph" w:customStyle="1" w:styleId="affffffffa">
    <w:name w:val="Табличный_по ширине"/>
    <w:basedOn w:val="affffffff8"/>
    <w:rsid w:val="00865793"/>
    <w:pPr>
      <w:widowControl/>
      <w:spacing w:after="0"/>
      <w:jc w:val="both"/>
    </w:pPr>
  </w:style>
  <w:style w:type="character" w:styleId="affffffffb">
    <w:name w:val="Strong"/>
    <w:basedOn w:val="a4"/>
    <w:uiPriority w:val="22"/>
    <w:qFormat/>
    <w:rsid w:val="00B8309A"/>
    <w:rPr>
      <w:b/>
      <w:bCs/>
    </w:rPr>
  </w:style>
  <w:style w:type="paragraph" w:customStyle="1" w:styleId="a">
    <w:name w:val="Табличный_нумерованный"/>
    <w:basedOn w:val="a3"/>
    <w:link w:val="affffffffc"/>
    <w:rsid w:val="00D74D88"/>
    <w:pPr>
      <w:widowControl/>
      <w:numPr>
        <w:numId w:val="21"/>
      </w:numPr>
      <w:spacing w:after="0" w:line="240" w:lineRule="auto"/>
      <w:jc w:val="left"/>
    </w:pPr>
    <w:rPr>
      <w:rFonts w:eastAsia="Times New Roman"/>
      <w:sz w:val="22"/>
      <w:lang w:eastAsia="ru-RU"/>
    </w:rPr>
  </w:style>
  <w:style w:type="character" w:customStyle="1" w:styleId="affffffffc">
    <w:name w:val="Табличный_нумерованный Знак"/>
    <w:basedOn w:val="a4"/>
    <w:link w:val="a"/>
    <w:rsid w:val="00D74D88"/>
    <w:rPr>
      <w:rFonts w:ascii="Times New Roman" w:eastAsia="Times New Roman" w:hAnsi="Times New Roman" w:cs="Times New Roman"/>
      <w:lang w:eastAsia="ru-RU"/>
    </w:rPr>
  </w:style>
  <w:style w:type="paragraph" w:customStyle="1" w:styleId="tekstob">
    <w:name w:val="tekstob"/>
    <w:basedOn w:val="a3"/>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4"/>
    <w:rsid w:val="00A1036E"/>
  </w:style>
  <w:style w:type="paragraph" w:customStyle="1" w:styleId="consplusnormal0">
    <w:name w:val="consplusnormal"/>
    <w:basedOn w:val="a3"/>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affffffffd">
    <w:name w:val="Знак Знак Знак Знак Знак Знак Знак Знак Знак Знак Знак Знак Знак Знак Знак Знак Знак Знак Знак Знак Знак Знак Знак Знак Знак Знак"/>
    <w:basedOn w:val="a3"/>
    <w:rsid w:val="00B47F97"/>
    <w:pPr>
      <w:widowControl/>
      <w:spacing w:after="160" w:line="240" w:lineRule="exact"/>
      <w:ind w:firstLine="0"/>
      <w:jc w:val="left"/>
    </w:pPr>
    <w:rPr>
      <w:rFonts w:ascii="Verdana" w:eastAsia="Times New Roman" w:hAnsi="Verdana"/>
      <w:sz w:val="20"/>
      <w:szCs w:val="20"/>
      <w:lang w:val="en-US"/>
    </w:rPr>
  </w:style>
  <w:style w:type="paragraph" w:customStyle="1" w:styleId="msolistparagraph0">
    <w:name w:val="msolistparagraph"/>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ConsPlusCell">
    <w:name w:val="ConsPlusCell"/>
    <w:rsid w:val="00B47F97"/>
    <w:pPr>
      <w:widowControl w:val="0"/>
      <w:autoSpaceDE w:val="0"/>
      <w:autoSpaceDN w:val="0"/>
      <w:spacing w:after="0" w:line="240" w:lineRule="auto"/>
    </w:pPr>
    <w:rPr>
      <w:rFonts w:ascii="Courier New" w:eastAsia="Times New Roman" w:hAnsi="Courier New" w:cs="Courier New"/>
      <w:sz w:val="20"/>
      <w:szCs w:val="20"/>
      <w:lang w:eastAsia="ru-RU"/>
    </w:rPr>
  </w:style>
  <w:style w:type="table" w:customStyle="1" w:styleId="510">
    <w:name w:val="Обычная таблица 51"/>
    <w:basedOn w:val="a5"/>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C-21">
    <w:name w:val="Cетка-таблица 21"/>
    <w:basedOn w:val="a5"/>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2-51">
    <w:name w:val="Cетка-таблица 2 - Акцент 51"/>
    <w:basedOn w:val="a5"/>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C-5-31">
    <w:name w:val="Cетка-таблица 5 (темная) - Акцент 31"/>
    <w:basedOn w:val="a5"/>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ff9">
    <w:name w:val="Сетка таблицы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Таблица простая 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
    <w:name w:val="Таблица-сетка 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
    <w:name w:val="Таблица-сетка 2 — акцент 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
    <w:name w:val="Таблица-сетка 5 темная — акцент 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
    <w:name w:val="Список-таблица 3 — акцент 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2f9">
    <w:name w:val="Сетка таблицы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 простая 52"/>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
    <w:name w:val="Таблица-сетка 22"/>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
    <w:name w:val="Таблица-сетка 2 — акцент 52"/>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
    <w:name w:val="Таблица-сетка 5 темная — акцент 32"/>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
    <w:name w:val="Список-таблица 3 — акцент 5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headertext">
    <w:name w:val="headertext"/>
    <w:basedOn w:val="a3"/>
    <w:rsid w:val="00B47F97"/>
    <w:pPr>
      <w:widowControl/>
      <w:spacing w:before="100" w:beforeAutospacing="1" w:after="100" w:afterAutospacing="1" w:line="240" w:lineRule="auto"/>
      <w:ind w:firstLine="0"/>
      <w:jc w:val="left"/>
    </w:pPr>
    <w:rPr>
      <w:rFonts w:eastAsia="Times New Roman"/>
      <w:szCs w:val="24"/>
      <w:lang w:eastAsia="ru-RU"/>
    </w:rPr>
  </w:style>
  <w:style w:type="table" w:customStyle="1" w:styleId="3f2">
    <w:name w:val="Сетка таблицы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4-51">
    <w:name w:val="Cетка-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3">
    <w:name w:val="Список-таблица 3 — акцент 5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b">
    <w:name w:val="Сетка таблицы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Таблица простая 53"/>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
    <w:name w:val="Таблица-сетка 23"/>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
    <w:name w:val="Таблица-сетка 2 — акцент 53"/>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
    <w:name w:val="Таблица-сетка 5 темная — акцент 33"/>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
    <w:name w:val="Список-таблица 3 — акцент 5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8">
    <w:name w:val="Нет списка5"/>
    <w:next w:val="a6"/>
    <w:uiPriority w:val="99"/>
    <w:semiHidden/>
    <w:unhideWhenUsed/>
    <w:rsid w:val="00B47F97"/>
  </w:style>
  <w:style w:type="table" w:customStyle="1" w:styleId="59">
    <w:name w:val="Сетка таблицы5"/>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Таблица простая 54"/>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
    <w:name w:val="Таблица-сетка 24"/>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
    <w:name w:val="Таблица-сетка 2 — акцент 54"/>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
    <w:name w:val="Таблица-сетка 5 темная — акцент 34"/>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
    <w:name w:val="Список-таблица 3 — акцент 5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
    <w:name w:val="Список-таблица 3 — акцент 5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3">
    <w:name w:val="Сетка таблицы6"/>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
    <w:name w:val="Список-таблица 3 — акцент 5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4">
    <w:name w:val="Нет списка6"/>
    <w:next w:val="a6"/>
    <w:uiPriority w:val="99"/>
    <w:semiHidden/>
    <w:unhideWhenUsed/>
    <w:rsid w:val="00B47F97"/>
  </w:style>
  <w:style w:type="table" w:customStyle="1" w:styleId="73">
    <w:name w:val="Сетка таблицы7"/>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Таблица простая 55"/>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Таблица-сетка 25"/>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
    <w:name w:val="Таблица-сетка 2 — акцент 55"/>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
    <w:name w:val="Таблица-сетка 5 темная — акцент 35"/>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
    <w:name w:val="Список-таблица 3 — акцент 58"/>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
    <w:name w:val="Список-таблица 3 — акцент 59"/>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customStyle="1" w:styleId="affffffffe">
    <w:name w:val="Шаблон"/>
    <w:rsid w:val="00B47F97"/>
    <w:pPr>
      <w:spacing w:after="0" w:line="288" w:lineRule="auto"/>
      <w:jc w:val="center"/>
    </w:pPr>
    <w:rPr>
      <w:rFonts w:ascii="Tahoma" w:eastAsia="Times New Roman" w:hAnsi="Tahoma" w:cs="Times New Roman"/>
      <w:sz w:val="16"/>
      <w:szCs w:val="20"/>
      <w:lang w:eastAsia="ru-RU"/>
    </w:rPr>
  </w:style>
  <w:style w:type="numbering" w:customStyle="1" w:styleId="74">
    <w:name w:val="Нет списка7"/>
    <w:next w:val="a6"/>
    <w:uiPriority w:val="99"/>
    <w:semiHidden/>
    <w:unhideWhenUsed/>
    <w:rsid w:val="00B47F97"/>
  </w:style>
  <w:style w:type="table" w:customStyle="1" w:styleId="83">
    <w:name w:val="Сетка таблицы8"/>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Таблица-сетка 4 — акцент 51"/>
    <w:basedOn w:val="a5"/>
    <w:next w:val="C-4-51"/>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3510">
    <w:name w:val="Список-таблица 3 — акцент 510"/>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560">
    <w:name w:val="Таблица простая 56"/>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6">
    <w:name w:val="Таблица-сетка 26"/>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6">
    <w:name w:val="Таблица-сетка 2 — акцент 56"/>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6">
    <w:name w:val="Таблица-сетка 5 темная — акцент 36"/>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113">
    <w:name w:val="Сетка таблицы1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 простая 51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1">
    <w:name w:val="Таблица-сетка 21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1">
    <w:name w:val="Таблица-сетка 2 — акцент 51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1">
    <w:name w:val="Таблица-сетка 5 темная — акцент 31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1">
    <w:name w:val="Список-таблица 3 — акцент 51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211">
    <w:name w:val="Нет списка21"/>
    <w:next w:val="a6"/>
    <w:uiPriority w:val="99"/>
    <w:semiHidden/>
    <w:unhideWhenUsed/>
    <w:rsid w:val="00B47F97"/>
  </w:style>
  <w:style w:type="table" w:customStyle="1" w:styleId="212">
    <w:name w:val="Сетка таблицы2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Таблица простая 52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21">
    <w:name w:val="Таблица-сетка 22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21">
    <w:name w:val="Таблица-сетка 2 — акцент 52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21">
    <w:name w:val="Таблица-сетка 5 темная — акцент 32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21">
    <w:name w:val="Список-таблица 3 — акцент 52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310">
    <w:name w:val="Нет списка31"/>
    <w:next w:val="a6"/>
    <w:uiPriority w:val="99"/>
    <w:semiHidden/>
    <w:unhideWhenUsed/>
    <w:rsid w:val="00B47F97"/>
  </w:style>
  <w:style w:type="table" w:customStyle="1" w:styleId="311">
    <w:name w:val="Сетка таблицы3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писок-таблица 3 — акцент 53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410">
    <w:name w:val="Нет списка41"/>
    <w:next w:val="a6"/>
    <w:uiPriority w:val="99"/>
    <w:semiHidden/>
    <w:unhideWhenUsed/>
    <w:rsid w:val="00B47F97"/>
  </w:style>
  <w:style w:type="table" w:customStyle="1" w:styleId="411">
    <w:name w:val="Сетка таблицы4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 простая 53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31">
    <w:name w:val="Таблица-сетка 23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31">
    <w:name w:val="Таблица-сетка 2 — акцент 53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31">
    <w:name w:val="Таблица-сетка 5 темная — акцент 33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41">
    <w:name w:val="Список-таблица 3 — акцент 54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512">
    <w:name w:val="Нет списка51"/>
    <w:next w:val="a6"/>
    <w:uiPriority w:val="99"/>
    <w:semiHidden/>
    <w:unhideWhenUsed/>
    <w:rsid w:val="00B47F97"/>
  </w:style>
  <w:style w:type="table" w:customStyle="1" w:styleId="513">
    <w:name w:val="Сетка таблицы5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 простая 54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41">
    <w:name w:val="Таблица-сетка 24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41">
    <w:name w:val="Таблица-сетка 2 — акцент 54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41">
    <w:name w:val="Таблица-сетка 5 темная — акцент 34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51">
    <w:name w:val="Список-таблица 3 — акцент 55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61">
    <w:name w:val="Список-таблица 3 — акцент 56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610">
    <w:name w:val="Сетка таблицы6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71">
    <w:name w:val="Список-таблица 3 — акцент 57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611">
    <w:name w:val="Нет списка61"/>
    <w:next w:val="a6"/>
    <w:uiPriority w:val="99"/>
    <w:semiHidden/>
    <w:unhideWhenUsed/>
    <w:rsid w:val="00B47F97"/>
  </w:style>
  <w:style w:type="table" w:customStyle="1" w:styleId="710">
    <w:name w:val="Сетка таблицы71"/>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 простая 551"/>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10">
    <w:name w:val="Таблица-сетка 251"/>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51">
    <w:name w:val="Таблица-сетка 2 — акцент 551"/>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51">
    <w:name w:val="Таблица-сетка 5 темная — акцент 351"/>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81">
    <w:name w:val="Список-таблица 3 — акцент 58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91">
    <w:name w:val="Список-таблица 3 — акцент 591"/>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84">
    <w:name w:val="Нет списка8"/>
    <w:next w:val="a6"/>
    <w:uiPriority w:val="99"/>
    <w:semiHidden/>
    <w:unhideWhenUsed/>
    <w:rsid w:val="00B47F97"/>
  </w:style>
  <w:style w:type="table" w:customStyle="1" w:styleId="92">
    <w:name w:val="Сетка таблицы9"/>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Таблица простая 57"/>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7">
    <w:name w:val="Таблица-сетка 27"/>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7">
    <w:name w:val="Таблица-сетка 2 — акцент 57"/>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7">
    <w:name w:val="Таблица-сетка 5 темная — акцент 37"/>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2">
    <w:name w:val="Список-таблица 3 — акцент 512"/>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513">
    <w:name w:val="Список-таблица 3 — акцент 513"/>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93">
    <w:name w:val="Нет списка9"/>
    <w:next w:val="a6"/>
    <w:uiPriority w:val="99"/>
    <w:semiHidden/>
    <w:unhideWhenUsed/>
    <w:rsid w:val="00B47F97"/>
  </w:style>
  <w:style w:type="table" w:customStyle="1" w:styleId="100">
    <w:name w:val="Сетка таблицы10"/>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Таблица простая 58"/>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8">
    <w:name w:val="Таблица-сетка 28"/>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8">
    <w:name w:val="Таблица-сетка 2 — акцент 58"/>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8">
    <w:name w:val="Таблица-сетка 5 темная — акцент 38"/>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4">
    <w:name w:val="Список-таблица 3 — акцент 514"/>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01">
    <w:name w:val="Нет списка10"/>
    <w:next w:val="a6"/>
    <w:uiPriority w:val="99"/>
    <w:semiHidden/>
    <w:unhideWhenUsed/>
    <w:rsid w:val="00B47F97"/>
  </w:style>
  <w:style w:type="table" w:customStyle="1" w:styleId="122">
    <w:name w:val="Сетка таблицы12"/>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Таблица простая 59"/>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9">
    <w:name w:val="Таблица-сетка 29"/>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9">
    <w:name w:val="Таблица-сетка 2 — акцент 59"/>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9">
    <w:name w:val="Таблица-сетка 5 темная — акцент 39"/>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5">
    <w:name w:val="Список-таблица 3 — акцент 515"/>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numbering" w:customStyle="1" w:styleId="123">
    <w:name w:val="Нет списка12"/>
    <w:next w:val="a6"/>
    <w:uiPriority w:val="99"/>
    <w:semiHidden/>
    <w:unhideWhenUsed/>
    <w:rsid w:val="00B47F97"/>
  </w:style>
  <w:style w:type="table" w:customStyle="1" w:styleId="130">
    <w:name w:val="Сетка таблицы13"/>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Таблица простая 510"/>
    <w:basedOn w:val="a5"/>
    <w:next w:val="510"/>
    <w:uiPriority w:val="45"/>
    <w:rsid w:val="00B47F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100">
    <w:name w:val="Таблица-сетка 210"/>
    <w:basedOn w:val="a5"/>
    <w:next w:val="C-21"/>
    <w:uiPriority w:val="47"/>
    <w:rsid w:val="00B47F97"/>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5100">
    <w:name w:val="Таблица-сетка 2 — акцент 510"/>
    <w:basedOn w:val="a5"/>
    <w:next w:val="C-2-51"/>
    <w:uiPriority w:val="47"/>
    <w:rsid w:val="00B47F97"/>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310">
    <w:name w:val="Таблица-сетка 5 темная — акцент 310"/>
    <w:basedOn w:val="a5"/>
    <w:next w:val="C-5-31"/>
    <w:uiPriority w:val="50"/>
    <w:rsid w:val="00B47F9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3516">
    <w:name w:val="Список-таблица 3 — акцент 516"/>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140">
    <w:name w:val="Сетка таблицы14"/>
    <w:basedOn w:val="a5"/>
    <w:next w:val="af3"/>
    <w:uiPriority w:val="39"/>
    <w:rsid w:val="00B47F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7">
    <w:name w:val="Список-таблица 3 — акцент 517"/>
    <w:basedOn w:val="a5"/>
    <w:next w:val="-3-51"/>
    <w:uiPriority w:val="48"/>
    <w:rsid w:val="00B47F97"/>
    <w:pPr>
      <w:spacing w:after="0" w:line="240" w:lineRule="auto"/>
    </w:pPr>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4-51">
    <w:name w:val="Список-таблица 4 - Акцент 51"/>
    <w:basedOn w:val="a5"/>
    <w:uiPriority w:val="49"/>
    <w:rsid w:val="00B47F97"/>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B47F97"/>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1256">
    <w:name w:val="ОСНОВНОЙ(1256)"/>
    <w:basedOn w:val="a3"/>
    <w:link w:val="12560"/>
    <w:rsid w:val="00B47F97"/>
    <w:pPr>
      <w:keepLines/>
      <w:widowControl/>
      <w:autoSpaceDE w:val="0"/>
      <w:autoSpaceDN w:val="0"/>
      <w:adjustRightInd w:val="0"/>
      <w:spacing w:before="120" w:after="0" w:line="240" w:lineRule="auto"/>
      <w:ind w:firstLine="709"/>
    </w:pPr>
    <w:rPr>
      <w:rFonts w:eastAsia="Times New Roman"/>
      <w:sz w:val="26"/>
      <w:szCs w:val="20"/>
      <w:lang w:eastAsia="ru-RU"/>
    </w:rPr>
  </w:style>
  <w:style w:type="character" w:customStyle="1" w:styleId="12560">
    <w:name w:val="ОСНОВНОЙ(1256) Знак"/>
    <w:link w:val="1256"/>
    <w:rsid w:val="00B47F97"/>
    <w:rPr>
      <w:rFonts w:ascii="Times New Roman" w:eastAsia="Times New Roman" w:hAnsi="Times New Roman" w:cs="Times New Roman"/>
      <w:sz w:val="26"/>
      <w:szCs w:val="20"/>
      <w:lang w:eastAsia="ru-RU"/>
    </w:rPr>
  </w:style>
  <w:style w:type="paragraph" w:customStyle="1" w:styleId="1ffa">
    <w:name w:val="Обычный1"/>
    <w:rsid w:val="00B47F97"/>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2fa">
    <w:name w:val="Основной текст (2)"/>
    <w:basedOn w:val="a4"/>
    <w:rsid w:val="00B47F9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b">
    <w:name w:val="Основной текст (2) + Полужирный"/>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Exact">
    <w:name w:val="Подпись к таблице Exact"/>
    <w:basedOn w:val="a4"/>
    <w:rsid w:val="00B47F97"/>
    <w:rPr>
      <w:rFonts w:ascii="Times New Roman" w:eastAsia="Times New Roman" w:hAnsi="Times New Roman" w:cs="Times New Roman"/>
      <w:b/>
      <w:bCs/>
      <w:i w:val="0"/>
      <w:iCs w:val="0"/>
      <w:smallCaps w:val="0"/>
      <w:strike w:val="0"/>
      <w:u w:val="none"/>
    </w:rPr>
  </w:style>
  <w:style w:type="character" w:customStyle="1" w:styleId="afffffffff">
    <w:name w:val="Подпись к таблице"/>
    <w:basedOn w:val="a4"/>
    <w:rsid w:val="00B47F9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3f3">
    <w:name w:val="Основной текст (3)_"/>
    <w:basedOn w:val="a4"/>
    <w:link w:val="3f4"/>
    <w:rsid w:val="00B47F97"/>
    <w:rPr>
      <w:rFonts w:ascii="Times New Roman" w:eastAsia="Times New Roman" w:hAnsi="Times New Roman" w:cs="Times New Roman"/>
      <w:b/>
      <w:bCs/>
      <w:spacing w:val="100"/>
      <w:shd w:val="clear" w:color="auto" w:fill="FFFFFF"/>
    </w:rPr>
  </w:style>
  <w:style w:type="character" w:customStyle="1" w:styleId="30pt">
    <w:name w:val="Основной текст (3) + Интервал 0 pt"/>
    <w:basedOn w:val="3f3"/>
    <w:rsid w:val="00B47F9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fc">
    <w:name w:val="Основной текст (2) + Полужирный;Курсив"/>
    <w:basedOn w:val="a4"/>
    <w:rsid w:val="00B47F97"/>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d">
    <w:name w:val="Основной текст (2) + Курсив"/>
    <w:basedOn w:val="a4"/>
    <w:rsid w:val="00B47F97"/>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3f4">
    <w:name w:val="Основной текст (3)"/>
    <w:basedOn w:val="a3"/>
    <w:link w:val="3f3"/>
    <w:rsid w:val="00B47F97"/>
    <w:pPr>
      <w:shd w:val="clear" w:color="auto" w:fill="FFFFFF"/>
      <w:spacing w:after="60" w:line="0" w:lineRule="atLeast"/>
      <w:ind w:firstLine="0"/>
      <w:jc w:val="center"/>
    </w:pPr>
    <w:rPr>
      <w:rFonts w:eastAsia="Times New Roman"/>
      <w:b/>
      <w:bCs/>
      <w:spacing w:val="100"/>
      <w:sz w:val="22"/>
    </w:rPr>
  </w:style>
  <w:style w:type="character" w:customStyle="1" w:styleId="Heading1">
    <w:name w:val="Heading #1_"/>
    <w:link w:val="Heading10"/>
    <w:rsid w:val="00B47F97"/>
    <w:rPr>
      <w:rFonts w:ascii="Arial" w:eastAsia="Arial" w:hAnsi="Arial" w:cs="Arial"/>
      <w:sz w:val="24"/>
      <w:szCs w:val="24"/>
      <w:shd w:val="clear" w:color="auto" w:fill="FFFFFF"/>
    </w:rPr>
  </w:style>
  <w:style w:type="character" w:customStyle="1" w:styleId="Bodytext">
    <w:name w:val="Body text_"/>
    <w:link w:val="Bodytext1"/>
    <w:rsid w:val="00B47F97"/>
    <w:rPr>
      <w:rFonts w:ascii="Arial" w:eastAsia="Arial" w:hAnsi="Arial" w:cs="Arial"/>
      <w:sz w:val="20"/>
      <w:szCs w:val="20"/>
      <w:shd w:val="clear" w:color="auto" w:fill="FFFFFF"/>
    </w:rPr>
  </w:style>
  <w:style w:type="character" w:customStyle="1" w:styleId="BodytextBold">
    <w:name w:val="Body text + Bold"/>
    <w:rsid w:val="00B47F97"/>
    <w:rPr>
      <w:rFonts w:ascii="Arial" w:eastAsia="Arial" w:hAnsi="Arial" w:cs="Arial"/>
      <w:b/>
      <w:bCs/>
      <w:i w:val="0"/>
      <w:iCs w:val="0"/>
      <w:smallCaps w:val="0"/>
      <w:strike w:val="0"/>
      <w:spacing w:val="0"/>
      <w:sz w:val="20"/>
      <w:szCs w:val="20"/>
    </w:rPr>
  </w:style>
  <w:style w:type="paragraph" w:customStyle="1" w:styleId="Heading10">
    <w:name w:val="Heading #1"/>
    <w:basedOn w:val="a3"/>
    <w:link w:val="Heading1"/>
    <w:rsid w:val="00B47F97"/>
    <w:pPr>
      <w:widowControl/>
      <w:shd w:val="clear" w:color="auto" w:fill="FFFFFF"/>
      <w:spacing w:after="0" w:line="413" w:lineRule="exact"/>
      <w:ind w:firstLine="0"/>
      <w:jc w:val="center"/>
      <w:outlineLvl w:val="0"/>
    </w:pPr>
    <w:rPr>
      <w:rFonts w:ascii="Arial" w:eastAsia="Arial" w:hAnsi="Arial" w:cs="Arial"/>
      <w:szCs w:val="24"/>
    </w:rPr>
  </w:style>
  <w:style w:type="paragraph" w:customStyle="1" w:styleId="Bodytext1">
    <w:name w:val="Body text1"/>
    <w:basedOn w:val="a3"/>
    <w:link w:val="Bodytext"/>
    <w:rsid w:val="00B47F97"/>
    <w:pPr>
      <w:widowControl/>
      <w:shd w:val="clear" w:color="auto" w:fill="FFFFFF"/>
      <w:spacing w:after="0" w:line="226" w:lineRule="exact"/>
      <w:ind w:hanging="440"/>
      <w:jc w:val="left"/>
    </w:pPr>
    <w:rPr>
      <w:rFonts w:ascii="Arial" w:eastAsia="Arial" w:hAnsi="Arial" w:cs="Arial"/>
      <w:sz w:val="20"/>
      <w:szCs w:val="20"/>
    </w:rPr>
  </w:style>
  <w:style w:type="character" w:customStyle="1" w:styleId="Bodytext11095ptNotBold">
    <w:name w:val="Body text (110) + 9;5 pt;Not Bold"/>
    <w:rsid w:val="00B47F97"/>
    <w:rPr>
      <w:rFonts w:ascii="Bookman Old Style" w:eastAsia="Bookman Old Style" w:hAnsi="Bookman Old Style" w:cs="Bookman Old Style"/>
      <w:b/>
      <w:bCs/>
      <w:i w:val="0"/>
      <w:iCs w:val="0"/>
      <w:smallCaps w:val="0"/>
      <w:strike w:val="0"/>
      <w:color w:val="000000"/>
      <w:spacing w:val="0"/>
      <w:w w:val="100"/>
      <w:position w:val="0"/>
      <w:sz w:val="19"/>
      <w:szCs w:val="19"/>
      <w:u w:val="none"/>
      <w:lang w:val="ru-RU"/>
    </w:rPr>
  </w:style>
  <w:style w:type="paragraph" w:customStyle="1" w:styleId="xl67">
    <w:name w:val="xl6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8">
    <w:name w:val="xl68"/>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69">
    <w:name w:val="xl69"/>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0">
    <w:name w:val="xl70"/>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b/>
      <w:bCs/>
      <w:sz w:val="20"/>
      <w:szCs w:val="20"/>
      <w:lang w:eastAsia="ru-RU"/>
    </w:rPr>
  </w:style>
  <w:style w:type="paragraph" w:customStyle="1" w:styleId="xl71">
    <w:name w:val="xl7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2">
    <w:name w:val="xl72"/>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3">
    <w:name w:val="xl73"/>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4">
    <w:name w:val="xl74"/>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5">
    <w:name w:val="xl7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6">
    <w:name w:val="xl76"/>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7">
    <w:name w:val="xl77"/>
    <w:basedOn w:val="a3"/>
    <w:rsid w:val="00B47F97"/>
    <w:pPr>
      <w:widowControl/>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8">
    <w:name w:val="xl78"/>
    <w:basedOn w:val="a3"/>
    <w:rsid w:val="00B47F97"/>
    <w:pPr>
      <w:widowControl/>
      <w:pBdr>
        <w:left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79">
    <w:name w:val="xl79"/>
    <w:basedOn w:val="a3"/>
    <w:rsid w:val="00B47F97"/>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0">
    <w:name w:val="xl80"/>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color w:val="FF0000"/>
      <w:sz w:val="20"/>
      <w:szCs w:val="20"/>
      <w:lang w:eastAsia="ru-RU"/>
    </w:rPr>
  </w:style>
  <w:style w:type="paragraph" w:customStyle="1" w:styleId="xl81">
    <w:name w:val="xl8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color w:val="000000"/>
      <w:sz w:val="20"/>
      <w:szCs w:val="20"/>
      <w:lang w:eastAsia="ru-RU"/>
    </w:rPr>
  </w:style>
  <w:style w:type="paragraph" w:customStyle="1" w:styleId="xl82">
    <w:name w:val="xl82"/>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3">
    <w:name w:val="xl83"/>
    <w:basedOn w:val="a3"/>
    <w:rsid w:val="00B47F97"/>
    <w:pPr>
      <w:widowControl/>
      <w:pBdr>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4">
    <w:name w:val="xl84"/>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5">
    <w:name w:val="xl85"/>
    <w:basedOn w:val="a3"/>
    <w:rsid w:val="00B47F97"/>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6">
    <w:name w:val="xl86"/>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87">
    <w:name w:val="xl87"/>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8">
    <w:name w:val="xl88"/>
    <w:basedOn w:val="a3"/>
    <w:rsid w:val="00B47F97"/>
    <w:pPr>
      <w:widowControl/>
      <w:pBdr>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pPr>
    <w:rPr>
      <w:rFonts w:eastAsia="Times New Roman"/>
      <w:sz w:val="20"/>
      <w:szCs w:val="20"/>
      <w:lang w:eastAsia="ru-RU"/>
    </w:rPr>
  </w:style>
  <w:style w:type="paragraph" w:customStyle="1" w:styleId="xl89">
    <w:name w:val="xl89"/>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0">
    <w:name w:val="xl90"/>
    <w:basedOn w:val="a3"/>
    <w:rsid w:val="00B47F97"/>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1">
    <w:name w:val="xl91"/>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2">
    <w:name w:val="xl92"/>
    <w:basedOn w:val="a3"/>
    <w:rsid w:val="00B47F97"/>
    <w:pPr>
      <w:widowControl/>
      <w:pBdr>
        <w:top w:val="single" w:sz="4" w:space="0" w:color="auto"/>
        <w:bottom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3">
    <w:name w:val="xl93"/>
    <w:basedOn w:val="a3"/>
    <w:rsid w:val="00B47F97"/>
    <w:pPr>
      <w:widowControl/>
      <w:pBdr>
        <w:top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4">
    <w:name w:val="xl94"/>
    <w:basedOn w:val="a3"/>
    <w:rsid w:val="00B47F97"/>
    <w:pPr>
      <w:widowControl/>
      <w:pBdr>
        <w:top w:val="single" w:sz="4" w:space="0" w:color="auto"/>
        <w:left w:val="single" w:sz="4" w:space="0" w:color="auto"/>
        <w:right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5">
    <w:name w:val="xl95"/>
    <w:basedOn w:val="a3"/>
    <w:rsid w:val="00B47F97"/>
    <w:pPr>
      <w:widowControl/>
      <w:pBdr>
        <w:top w:val="single" w:sz="4" w:space="0" w:color="auto"/>
      </w:pBdr>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6">
    <w:name w:val="xl96"/>
    <w:basedOn w:val="a3"/>
    <w:rsid w:val="00B47F97"/>
    <w:pPr>
      <w:widowControl/>
      <w:shd w:val="clear" w:color="000000" w:fill="FFFF00"/>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7">
    <w:name w:val="xl97"/>
    <w:basedOn w:val="a3"/>
    <w:rsid w:val="00B47F97"/>
    <w:pPr>
      <w:widowControl/>
      <w:spacing w:before="100" w:beforeAutospacing="1" w:after="100" w:afterAutospacing="1" w:line="240" w:lineRule="auto"/>
      <w:ind w:firstLine="0"/>
      <w:jc w:val="left"/>
      <w:textAlignment w:val="top"/>
    </w:pPr>
    <w:rPr>
      <w:rFonts w:eastAsia="Times New Roman"/>
      <w:sz w:val="20"/>
      <w:szCs w:val="20"/>
      <w:lang w:eastAsia="ru-RU"/>
    </w:rPr>
  </w:style>
  <w:style w:type="paragraph" w:customStyle="1" w:styleId="xl98">
    <w:name w:val="xl98"/>
    <w:basedOn w:val="a3"/>
    <w:rsid w:val="00B47F97"/>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99">
    <w:name w:val="xl99"/>
    <w:basedOn w:val="a3"/>
    <w:rsid w:val="00B47F97"/>
    <w:pPr>
      <w:widowControl/>
      <w:pBdr>
        <w:top w:val="single" w:sz="4" w:space="0" w:color="auto"/>
        <w:bottom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0">
    <w:name w:val="xl100"/>
    <w:basedOn w:val="a3"/>
    <w:rsid w:val="00B47F97"/>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rFonts w:eastAsia="Times New Roman"/>
      <w:b/>
      <w:bCs/>
      <w:sz w:val="20"/>
      <w:szCs w:val="20"/>
      <w:lang w:eastAsia="ru-RU"/>
    </w:rPr>
  </w:style>
  <w:style w:type="paragraph" w:customStyle="1" w:styleId="xl101">
    <w:name w:val="xl101"/>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2">
    <w:name w:val="xl102"/>
    <w:basedOn w:val="a3"/>
    <w:rsid w:val="00B47F97"/>
    <w:pPr>
      <w:widowControl/>
      <w:shd w:val="clear" w:color="000000" w:fill="95B3D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3">
    <w:name w:val="xl103"/>
    <w:basedOn w:val="a3"/>
    <w:rsid w:val="00B47F97"/>
    <w:pPr>
      <w:widowControl/>
      <w:shd w:val="clear" w:color="000000" w:fill="95B3D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4">
    <w:name w:val="xl104"/>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5">
    <w:name w:val="xl105"/>
    <w:basedOn w:val="a3"/>
    <w:rsid w:val="00B47F97"/>
    <w:pPr>
      <w:widowControl/>
      <w:shd w:val="clear" w:color="000000" w:fill="F2DCDB"/>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7">
    <w:name w:val="xl107"/>
    <w:basedOn w:val="a3"/>
    <w:rsid w:val="00B47F97"/>
    <w:pPr>
      <w:widowControl/>
      <w:shd w:val="clear" w:color="000000" w:fill="C4BD97"/>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08">
    <w:name w:val="xl108"/>
    <w:basedOn w:val="a3"/>
    <w:rsid w:val="00B47F97"/>
    <w:pPr>
      <w:widowControl/>
      <w:shd w:val="clear" w:color="000000" w:fill="C4BD97"/>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09">
    <w:name w:val="xl109"/>
    <w:basedOn w:val="a3"/>
    <w:rsid w:val="00B47F97"/>
    <w:pPr>
      <w:widowControl/>
      <w:shd w:val="clear" w:color="000000" w:fill="F79646"/>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0">
    <w:name w:val="xl110"/>
    <w:basedOn w:val="a3"/>
    <w:rsid w:val="00B47F97"/>
    <w:pPr>
      <w:widowControl/>
      <w:shd w:val="clear" w:color="000000" w:fill="F79646"/>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1">
    <w:name w:val="xl111"/>
    <w:basedOn w:val="a3"/>
    <w:rsid w:val="00B47F97"/>
    <w:pPr>
      <w:widowControl/>
      <w:shd w:val="clear" w:color="000000" w:fill="92D050"/>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2">
    <w:name w:val="xl112"/>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3">
    <w:name w:val="xl113"/>
    <w:basedOn w:val="a3"/>
    <w:rsid w:val="00B47F97"/>
    <w:pPr>
      <w:widowControl/>
      <w:shd w:val="clear" w:color="000000" w:fill="FABF8F"/>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14">
    <w:name w:val="xl114"/>
    <w:basedOn w:val="a3"/>
    <w:rsid w:val="00B47F97"/>
    <w:pPr>
      <w:widowControl/>
      <w:shd w:val="clear" w:color="000000" w:fill="FABF8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15">
    <w:name w:val="xl115"/>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16">
    <w:name w:val="xl116"/>
    <w:basedOn w:val="a3"/>
    <w:rsid w:val="00B47F97"/>
    <w:pPr>
      <w:widowControl/>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17">
    <w:name w:val="xl117"/>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8">
    <w:name w:val="xl118"/>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19">
    <w:name w:val="xl119"/>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20">
    <w:name w:val="xl120"/>
    <w:basedOn w:val="a3"/>
    <w:rsid w:val="00B47F97"/>
    <w:pPr>
      <w:widowControl/>
      <w:shd w:val="clear" w:color="000000" w:fill="92D05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1">
    <w:name w:val="xl121"/>
    <w:basedOn w:val="a3"/>
    <w:rsid w:val="00B47F97"/>
    <w:pPr>
      <w:widowControl/>
      <w:shd w:val="clear" w:color="000000" w:fill="538DD5"/>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2">
    <w:name w:val="xl122"/>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3">
    <w:name w:val="xl123"/>
    <w:basedOn w:val="a3"/>
    <w:rsid w:val="00B47F97"/>
    <w:pPr>
      <w:widowControl/>
      <w:shd w:val="clear" w:color="000000" w:fill="538DD5"/>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4">
    <w:name w:val="xl124"/>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5">
    <w:name w:val="xl125"/>
    <w:basedOn w:val="a3"/>
    <w:rsid w:val="00B47F97"/>
    <w:pPr>
      <w:widowControl/>
      <w:shd w:val="clear" w:color="000000" w:fill="538DD5"/>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26">
    <w:name w:val="xl126"/>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27">
    <w:name w:val="xl127"/>
    <w:basedOn w:val="a3"/>
    <w:rsid w:val="00B47F97"/>
    <w:pPr>
      <w:widowControl/>
      <w:shd w:val="clear" w:color="000000" w:fill="FCD5B4"/>
      <w:spacing w:before="100" w:beforeAutospacing="1" w:after="100" w:afterAutospacing="1" w:line="240" w:lineRule="auto"/>
      <w:ind w:firstLine="0"/>
      <w:textAlignment w:val="center"/>
    </w:pPr>
    <w:rPr>
      <w:rFonts w:ascii="Arial" w:eastAsia="Times New Roman" w:hAnsi="Arial" w:cs="Arial"/>
      <w:b/>
      <w:bCs/>
      <w:sz w:val="20"/>
      <w:szCs w:val="20"/>
      <w:lang w:eastAsia="ru-RU"/>
    </w:rPr>
  </w:style>
  <w:style w:type="paragraph" w:customStyle="1" w:styleId="xl128">
    <w:name w:val="xl128"/>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29">
    <w:name w:val="xl129"/>
    <w:basedOn w:val="a3"/>
    <w:rsid w:val="00B47F97"/>
    <w:pPr>
      <w:widowControl/>
      <w:shd w:val="clear" w:color="000000" w:fill="FCD5B4"/>
      <w:spacing w:before="100" w:beforeAutospacing="1" w:after="100" w:afterAutospacing="1" w:line="240" w:lineRule="auto"/>
      <w:ind w:firstLine="0"/>
      <w:jc w:val="left"/>
      <w:textAlignment w:val="center"/>
    </w:pPr>
    <w:rPr>
      <w:rFonts w:ascii="Arial" w:eastAsia="Times New Roman" w:hAnsi="Arial" w:cs="Arial"/>
      <w:b/>
      <w:bCs/>
      <w:i/>
      <w:iCs/>
      <w:sz w:val="20"/>
      <w:szCs w:val="20"/>
      <w:lang w:eastAsia="ru-RU"/>
    </w:rPr>
  </w:style>
  <w:style w:type="paragraph" w:customStyle="1" w:styleId="xl130">
    <w:name w:val="xl130"/>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1">
    <w:name w:val="xl131"/>
    <w:basedOn w:val="a3"/>
    <w:rsid w:val="00B47F97"/>
    <w:pPr>
      <w:widowControl/>
      <w:shd w:val="clear" w:color="000000" w:fill="FCD5B4"/>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2">
    <w:name w:val="xl132"/>
    <w:basedOn w:val="a3"/>
    <w:rsid w:val="00B47F97"/>
    <w:pPr>
      <w:widowControl/>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33">
    <w:name w:val="xl133"/>
    <w:basedOn w:val="a3"/>
    <w:rsid w:val="00B47F97"/>
    <w:pPr>
      <w:widowControl/>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4">
    <w:name w:val="xl134"/>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35">
    <w:name w:val="xl135"/>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6">
    <w:name w:val="xl136"/>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Cs w:val="24"/>
      <w:lang w:eastAsia="ru-RU"/>
    </w:rPr>
  </w:style>
  <w:style w:type="paragraph" w:customStyle="1" w:styleId="xl137">
    <w:name w:val="xl137"/>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8">
    <w:name w:val="xl138"/>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39">
    <w:name w:val="xl139"/>
    <w:basedOn w:val="a3"/>
    <w:rsid w:val="00B47F97"/>
    <w:pPr>
      <w:widowControl/>
      <w:shd w:val="clear" w:color="000000" w:fill="FFFFFF"/>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0">
    <w:name w:val="xl140"/>
    <w:basedOn w:val="a3"/>
    <w:rsid w:val="00B47F97"/>
    <w:pPr>
      <w:widowControl/>
      <w:shd w:val="clear" w:color="000000" w:fill="FFFFFF"/>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1">
    <w:name w:val="xl141"/>
    <w:basedOn w:val="a3"/>
    <w:rsid w:val="00B47F97"/>
    <w:pPr>
      <w:widowControl/>
      <w:shd w:val="clear" w:color="000000" w:fill="FFFF00"/>
      <w:spacing w:before="100" w:beforeAutospacing="1" w:after="100" w:afterAutospacing="1" w:line="240" w:lineRule="auto"/>
      <w:ind w:firstLine="0"/>
      <w:textAlignment w:val="center"/>
    </w:pPr>
    <w:rPr>
      <w:rFonts w:ascii="Arial" w:eastAsia="Times New Roman" w:hAnsi="Arial" w:cs="Arial"/>
      <w:sz w:val="20"/>
      <w:szCs w:val="20"/>
      <w:lang w:eastAsia="ru-RU"/>
    </w:rPr>
  </w:style>
  <w:style w:type="paragraph" w:customStyle="1" w:styleId="xl142">
    <w:name w:val="xl142"/>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3">
    <w:name w:val="xl143"/>
    <w:basedOn w:val="a3"/>
    <w:rsid w:val="00B47F97"/>
    <w:pPr>
      <w:widowControl/>
      <w:shd w:val="clear" w:color="000000" w:fill="FFFF0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44">
    <w:name w:val="xl144"/>
    <w:basedOn w:val="a3"/>
    <w:rsid w:val="00B47F97"/>
    <w:pPr>
      <w:widowControl/>
      <w:shd w:val="clear" w:color="000000" w:fill="FFFF0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45">
    <w:name w:val="xl145"/>
    <w:basedOn w:val="a3"/>
    <w:rsid w:val="00B47F97"/>
    <w:pPr>
      <w:widowControl/>
      <w:shd w:val="clear" w:color="000000" w:fill="FFFF00"/>
      <w:spacing w:before="100" w:beforeAutospacing="1" w:after="100" w:afterAutospacing="1" w:line="240" w:lineRule="auto"/>
      <w:ind w:firstLine="0"/>
      <w:jc w:val="left"/>
      <w:textAlignment w:val="center"/>
    </w:pPr>
    <w:rPr>
      <w:rFonts w:eastAsia="Times New Roman"/>
      <w:sz w:val="20"/>
      <w:szCs w:val="20"/>
      <w:lang w:eastAsia="ru-RU"/>
    </w:rPr>
  </w:style>
  <w:style w:type="paragraph" w:customStyle="1" w:styleId="xl146">
    <w:name w:val="xl146"/>
    <w:basedOn w:val="a3"/>
    <w:rsid w:val="00B47F97"/>
    <w:pPr>
      <w:widowControl/>
      <w:shd w:val="clear" w:color="000000" w:fill="FFFF0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47">
    <w:name w:val="xl147"/>
    <w:basedOn w:val="a3"/>
    <w:rsid w:val="00B47F97"/>
    <w:pPr>
      <w:widowControl/>
      <w:shd w:val="clear" w:color="000000" w:fill="FFFF0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48">
    <w:name w:val="xl148"/>
    <w:basedOn w:val="a3"/>
    <w:rsid w:val="00B47F97"/>
    <w:pPr>
      <w:widowControl/>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font7">
    <w:name w:val="font7"/>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font8">
    <w:name w:val="font8"/>
    <w:basedOn w:val="a3"/>
    <w:rsid w:val="00B47F97"/>
    <w:pPr>
      <w:widowControl/>
      <w:spacing w:before="100" w:beforeAutospacing="1" w:after="100" w:afterAutospacing="1" w:line="240" w:lineRule="auto"/>
      <w:ind w:firstLine="0"/>
      <w:jc w:val="left"/>
    </w:pPr>
    <w:rPr>
      <w:rFonts w:ascii="Tahoma" w:eastAsia="Times New Roman" w:hAnsi="Tahoma" w:cs="Tahoma"/>
      <w:color w:val="000000"/>
      <w:sz w:val="18"/>
      <w:szCs w:val="18"/>
      <w:lang w:eastAsia="ru-RU"/>
    </w:rPr>
  </w:style>
  <w:style w:type="paragraph" w:customStyle="1" w:styleId="font9">
    <w:name w:val="font9"/>
    <w:basedOn w:val="a3"/>
    <w:rsid w:val="00B47F97"/>
    <w:pPr>
      <w:widowControl/>
      <w:spacing w:before="100" w:beforeAutospacing="1" w:after="100" w:afterAutospacing="1" w:line="240" w:lineRule="auto"/>
      <w:ind w:firstLine="0"/>
      <w:jc w:val="left"/>
    </w:pPr>
    <w:rPr>
      <w:rFonts w:ascii="Tahoma" w:eastAsia="Times New Roman" w:hAnsi="Tahoma" w:cs="Tahoma"/>
      <w:b/>
      <w:bCs/>
      <w:color w:val="000000"/>
      <w:sz w:val="18"/>
      <w:szCs w:val="18"/>
      <w:lang w:eastAsia="ru-RU"/>
    </w:rPr>
  </w:style>
  <w:style w:type="paragraph" w:customStyle="1" w:styleId="xl149">
    <w:name w:val="xl149"/>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0">
    <w:name w:val="xl150"/>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1">
    <w:name w:val="xl151"/>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52">
    <w:name w:val="xl152"/>
    <w:basedOn w:val="a3"/>
    <w:rsid w:val="00B47F97"/>
    <w:pPr>
      <w:widowControl/>
      <w:shd w:val="clear" w:color="000000" w:fill="7030A0"/>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153">
    <w:name w:val="xl153"/>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4">
    <w:name w:val="xl15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Cs w:val="24"/>
      <w:lang w:eastAsia="ru-RU"/>
    </w:rPr>
  </w:style>
  <w:style w:type="paragraph" w:customStyle="1" w:styleId="xl155">
    <w:name w:val="xl155"/>
    <w:basedOn w:val="a3"/>
    <w:rsid w:val="00B47F97"/>
    <w:pPr>
      <w:widowControl/>
      <w:shd w:val="clear" w:color="000000" w:fill="7030A0"/>
      <w:spacing w:before="100" w:beforeAutospacing="1" w:after="100" w:afterAutospacing="1" w:line="240" w:lineRule="auto"/>
      <w:ind w:firstLine="0"/>
      <w:jc w:val="left"/>
      <w:textAlignment w:val="center"/>
    </w:pPr>
    <w:rPr>
      <w:rFonts w:ascii="Arial" w:eastAsia="Times New Roman" w:hAnsi="Arial" w:cs="Arial"/>
      <w:sz w:val="20"/>
      <w:szCs w:val="20"/>
      <w:lang w:eastAsia="ru-RU"/>
    </w:rPr>
  </w:style>
  <w:style w:type="paragraph" w:customStyle="1" w:styleId="xl156">
    <w:name w:val="xl156"/>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57">
    <w:name w:val="xl157"/>
    <w:basedOn w:val="a3"/>
    <w:rsid w:val="00B47F97"/>
    <w:pPr>
      <w:widowControl/>
      <w:spacing w:before="100" w:beforeAutospacing="1" w:after="100" w:afterAutospacing="1" w:line="240" w:lineRule="auto"/>
      <w:ind w:firstLine="0"/>
      <w:textAlignment w:val="center"/>
    </w:pPr>
    <w:rPr>
      <w:rFonts w:ascii="Arial" w:eastAsia="Times New Roman" w:hAnsi="Arial" w:cs="Arial"/>
      <w:color w:val="FF0000"/>
      <w:sz w:val="20"/>
      <w:szCs w:val="20"/>
      <w:lang w:eastAsia="ru-RU"/>
    </w:rPr>
  </w:style>
  <w:style w:type="paragraph" w:customStyle="1" w:styleId="xl158">
    <w:name w:val="xl158"/>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59">
    <w:name w:val="xl159"/>
    <w:basedOn w:val="a3"/>
    <w:rsid w:val="00B47F97"/>
    <w:pPr>
      <w:widowControl/>
      <w:spacing w:before="100" w:beforeAutospacing="1" w:after="100" w:afterAutospacing="1" w:line="240" w:lineRule="auto"/>
      <w:ind w:firstLine="0"/>
      <w:jc w:val="left"/>
      <w:textAlignment w:val="center"/>
    </w:pPr>
    <w:rPr>
      <w:rFonts w:ascii="Arial" w:eastAsia="Times New Roman" w:hAnsi="Arial" w:cs="Arial"/>
      <w:color w:val="FF0000"/>
      <w:sz w:val="20"/>
      <w:szCs w:val="20"/>
      <w:lang w:eastAsia="ru-RU"/>
    </w:rPr>
  </w:style>
  <w:style w:type="paragraph" w:customStyle="1" w:styleId="xl160">
    <w:name w:val="xl160"/>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1">
    <w:name w:val="xl161"/>
    <w:basedOn w:val="a3"/>
    <w:rsid w:val="00B47F97"/>
    <w:pPr>
      <w:widowControl/>
      <w:spacing w:before="100" w:beforeAutospacing="1" w:after="100" w:afterAutospacing="1" w:line="240" w:lineRule="auto"/>
      <w:ind w:firstLine="0"/>
      <w:jc w:val="center"/>
    </w:pPr>
    <w:rPr>
      <w:rFonts w:ascii="Arial" w:eastAsia="Times New Roman" w:hAnsi="Arial" w:cs="Arial"/>
      <w:color w:val="FF0000"/>
      <w:szCs w:val="24"/>
      <w:lang w:eastAsia="ru-RU"/>
    </w:rPr>
  </w:style>
  <w:style w:type="paragraph" w:customStyle="1" w:styleId="xl162">
    <w:name w:val="xl162"/>
    <w:basedOn w:val="a3"/>
    <w:rsid w:val="00B47F97"/>
    <w:pPr>
      <w:widowControl/>
      <w:spacing w:before="100" w:beforeAutospacing="1" w:after="100" w:afterAutospacing="1" w:line="240" w:lineRule="auto"/>
      <w:ind w:firstLine="0"/>
      <w:jc w:val="left"/>
      <w:textAlignment w:val="center"/>
    </w:pPr>
    <w:rPr>
      <w:rFonts w:eastAsia="Times New Roman"/>
      <w:color w:val="FF0000"/>
      <w:sz w:val="20"/>
      <w:szCs w:val="20"/>
      <w:lang w:eastAsia="ru-RU"/>
    </w:rPr>
  </w:style>
  <w:style w:type="paragraph" w:customStyle="1" w:styleId="xl163">
    <w:name w:val="xl163"/>
    <w:basedOn w:val="a3"/>
    <w:rsid w:val="00B47F97"/>
    <w:pPr>
      <w:widowControl/>
      <w:spacing w:before="100" w:beforeAutospacing="1" w:after="100" w:afterAutospacing="1" w:line="240" w:lineRule="auto"/>
      <w:ind w:firstLine="0"/>
      <w:jc w:val="center"/>
    </w:pPr>
    <w:rPr>
      <w:rFonts w:ascii="Arial" w:eastAsia="Times New Roman" w:hAnsi="Arial" w:cs="Arial"/>
      <w:color w:val="FF0000"/>
      <w:sz w:val="20"/>
      <w:szCs w:val="20"/>
      <w:lang w:eastAsia="ru-RU"/>
    </w:rPr>
  </w:style>
  <w:style w:type="paragraph" w:customStyle="1" w:styleId="xl164">
    <w:name w:val="xl164"/>
    <w:basedOn w:val="a3"/>
    <w:rsid w:val="00B47F97"/>
    <w:pPr>
      <w:widowControl/>
      <w:shd w:val="clear" w:color="000000" w:fill="7030A0"/>
      <w:spacing w:before="100" w:beforeAutospacing="1" w:after="100" w:afterAutospacing="1" w:line="240" w:lineRule="auto"/>
      <w:ind w:firstLine="0"/>
      <w:jc w:val="center"/>
    </w:pPr>
    <w:rPr>
      <w:rFonts w:ascii="Arial" w:eastAsia="Times New Roman" w:hAnsi="Arial" w:cs="Arial"/>
      <w:sz w:val="20"/>
      <w:szCs w:val="20"/>
      <w:lang w:eastAsia="ru-RU"/>
    </w:rPr>
  </w:style>
  <w:style w:type="paragraph" w:customStyle="1" w:styleId="xl165">
    <w:name w:val="xl165"/>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paragraph" w:customStyle="1" w:styleId="xl166">
    <w:name w:val="xl166"/>
    <w:basedOn w:val="a3"/>
    <w:rsid w:val="00B47F97"/>
    <w:pPr>
      <w:widowControl/>
      <w:shd w:val="clear" w:color="000000" w:fill="7030A0"/>
      <w:spacing w:before="100" w:beforeAutospacing="1" w:after="100" w:afterAutospacing="1" w:line="240" w:lineRule="auto"/>
      <w:ind w:firstLine="0"/>
      <w:jc w:val="left"/>
    </w:pPr>
    <w:rPr>
      <w:rFonts w:ascii="Arial" w:eastAsia="Times New Roman" w:hAnsi="Arial" w:cs="Arial"/>
      <w:sz w:val="20"/>
      <w:szCs w:val="20"/>
      <w:lang w:eastAsia="ru-RU"/>
    </w:rPr>
  </w:style>
  <w:style w:type="character" w:styleId="afffffffff0">
    <w:name w:val="Subtle Emphasis"/>
    <w:uiPriority w:val="19"/>
    <w:qFormat/>
    <w:rsid w:val="00B47F97"/>
    <w:rPr>
      <w:i/>
      <w:iCs/>
      <w:color w:val="404040"/>
    </w:rPr>
  </w:style>
  <w:style w:type="paragraph" w:customStyle="1" w:styleId="afffffffff1">
    <w:name w:val="Примечание к таблице"/>
    <w:basedOn w:val="a3"/>
    <w:next w:val="a3"/>
    <w:rsid w:val="00B47F97"/>
    <w:pPr>
      <w:widowControl/>
      <w:spacing w:after="0" w:line="240" w:lineRule="auto"/>
      <w:ind w:firstLine="709"/>
    </w:pPr>
    <w:rPr>
      <w:rFonts w:eastAsia="Times New Roman"/>
      <w:sz w:val="22"/>
      <w:szCs w:val="20"/>
      <w:lang w:eastAsia="ru-RU"/>
    </w:rPr>
  </w:style>
  <w:style w:type="paragraph" w:customStyle="1" w:styleId="afffffffff2">
    <w:name w:val="Таблица текст"/>
    <w:basedOn w:val="afffffff2"/>
    <w:rsid w:val="00B47F97"/>
    <w:pPr>
      <w:widowControl/>
      <w:spacing w:before="20" w:after="20" w:line="216" w:lineRule="auto"/>
      <w:jc w:val="left"/>
    </w:pPr>
    <w:rPr>
      <w:sz w:val="22"/>
      <w:szCs w:val="20"/>
    </w:rPr>
  </w:style>
  <w:style w:type="paragraph" w:customStyle="1" w:styleId="afffffffff3">
    <w:name w:val="Таблица второстепенное"/>
    <w:basedOn w:val="afffffff2"/>
    <w:rsid w:val="00B47F97"/>
    <w:pPr>
      <w:widowControl/>
      <w:spacing w:before="20" w:after="20" w:line="216" w:lineRule="auto"/>
      <w:jc w:val="center"/>
    </w:pPr>
    <w:rPr>
      <w:sz w:val="20"/>
      <w:szCs w:val="20"/>
    </w:rPr>
  </w:style>
  <w:style w:type="paragraph" w:customStyle="1" w:styleId="afffffffff4">
    <w:name w:val="Таблица текст второстепенное"/>
    <w:basedOn w:val="afffffffff2"/>
    <w:rsid w:val="00B47F97"/>
    <w:rPr>
      <w:sz w:val="20"/>
    </w:rPr>
  </w:style>
  <w:style w:type="paragraph" w:customStyle="1" w:styleId="xl66">
    <w:name w:val="xl66"/>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 w:val="20"/>
      <w:szCs w:val="20"/>
      <w:lang w:eastAsia="ru-RU"/>
    </w:rPr>
  </w:style>
  <w:style w:type="paragraph" w:customStyle="1" w:styleId="xl64">
    <w:name w:val="xl64"/>
    <w:basedOn w:val="a3"/>
    <w:rsid w:val="00B47F97"/>
    <w:pPr>
      <w:widowControl/>
      <w:spacing w:before="100" w:beforeAutospacing="1" w:after="100" w:afterAutospacing="1" w:line="240" w:lineRule="auto"/>
      <w:ind w:firstLine="0"/>
      <w:jc w:val="left"/>
    </w:pPr>
    <w:rPr>
      <w:rFonts w:eastAsia="Times New Roman"/>
      <w:szCs w:val="24"/>
      <w:lang w:eastAsia="ru-RU"/>
    </w:rPr>
  </w:style>
  <w:style w:type="paragraph" w:customStyle="1" w:styleId="xl65">
    <w:name w:val="xl65"/>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character" w:customStyle="1" w:styleId="afffffffff5">
    <w:name w:val="Основной текст_"/>
    <w:basedOn w:val="a4"/>
    <w:link w:val="1ffb"/>
    <w:rsid w:val="00B47F97"/>
    <w:rPr>
      <w:rFonts w:ascii="Times New Roman" w:eastAsia="Times New Roman" w:hAnsi="Times New Roman" w:cs="Times New Roman"/>
      <w:sz w:val="26"/>
      <w:szCs w:val="26"/>
      <w:shd w:val="clear" w:color="auto" w:fill="FFFFFF"/>
    </w:rPr>
  </w:style>
  <w:style w:type="character" w:customStyle="1" w:styleId="2fe">
    <w:name w:val="Основной текст (2)_"/>
    <w:basedOn w:val="a4"/>
    <w:rsid w:val="00B47F97"/>
    <w:rPr>
      <w:rFonts w:ascii="Times New Roman" w:eastAsia="Times New Roman" w:hAnsi="Times New Roman" w:cs="Times New Roman"/>
      <w:b/>
      <w:bCs/>
      <w:i w:val="0"/>
      <w:iCs w:val="0"/>
      <w:smallCaps w:val="0"/>
      <w:strike w:val="0"/>
      <w:sz w:val="26"/>
      <w:szCs w:val="26"/>
      <w:u w:val="none"/>
    </w:rPr>
  </w:style>
  <w:style w:type="character" w:customStyle="1" w:styleId="afffffffff6">
    <w:name w:val="Основной текст + Полужирный"/>
    <w:basedOn w:val="afffffffff5"/>
    <w:rsid w:val="00B47F97"/>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ff">
    <w:name w:val="Основной текст (2) + Не полужирный"/>
    <w:basedOn w:val="2fe"/>
    <w:rsid w:val="00B47F97"/>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ffc">
    <w:name w:val="Заголовок №1_"/>
    <w:basedOn w:val="a4"/>
    <w:link w:val="1ffd"/>
    <w:rsid w:val="00B47F97"/>
    <w:rPr>
      <w:b/>
      <w:bCs/>
      <w:spacing w:val="-30"/>
      <w:sz w:val="30"/>
      <w:szCs w:val="30"/>
      <w:shd w:val="clear" w:color="auto" w:fill="FFFFFF"/>
    </w:rPr>
  </w:style>
  <w:style w:type="paragraph" w:customStyle="1" w:styleId="1ffb">
    <w:name w:val="Основной текст1"/>
    <w:basedOn w:val="a3"/>
    <w:link w:val="afffffffff5"/>
    <w:rsid w:val="00B47F97"/>
    <w:pPr>
      <w:shd w:val="clear" w:color="auto" w:fill="FFFFFF"/>
      <w:spacing w:after="0" w:line="312" w:lineRule="exact"/>
      <w:ind w:hanging="520"/>
    </w:pPr>
    <w:rPr>
      <w:rFonts w:eastAsia="Times New Roman"/>
      <w:sz w:val="26"/>
      <w:szCs w:val="26"/>
    </w:rPr>
  </w:style>
  <w:style w:type="paragraph" w:customStyle="1" w:styleId="1ffd">
    <w:name w:val="Заголовок №1"/>
    <w:basedOn w:val="a3"/>
    <w:link w:val="1ffc"/>
    <w:rsid w:val="00B47F97"/>
    <w:pPr>
      <w:shd w:val="clear" w:color="auto" w:fill="FFFFFF"/>
      <w:spacing w:after="0" w:line="317" w:lineRule="exact"/>
      <w:ind w:firstLine="0"/>
      <w:outlineLvl w:val="0"/>
    </w:pPr>
    <w:rPr>
      <w:rFonts w:asciiTheme="minorHAnsi" w:eastAsiaTheme="minorHAnsi" w:hAnsiTheme="minorHAnsi" w:cstheme="minorBidi"/>
      <w:b/>
      <w:bCs/>
      <w:spacing w:val="-30"/>
      <w:sz w:val="30"/>
      <w:szCs w:val="30"/>
    </w:rPr>
  </w:style>
  <w:style w:type="paragraph" w:customStyle="1" w:styleId="xl63">
    <w:name w:val="xl63"/>
    <w:basedOn w:val="a3"/>
    <w:rsid w:val="00B47F97"/>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heme="minorHAnsi"/>
      <w:sz w:val="16"/>
      <w:szCs w:val="16"/>
      <w:lang w:eastAsia="ru-RU"/>
    </w:rPr>
  </w:style>
  <w:style w:type="paragraph" w:customStyle="1" w:styleId="a0">
    <w:name w:val="Перечисление"/>
    <w:basedOn w:val="a3"/>
    <w:qFormat/>
    <w:rsid w:val="00B47F97"/>
    <w:pPr>
      <w:widowControl/>
      <w:numPr>
        <w:numId w:val="23"/>
      </w:numPr>
      <w:spacing w:after="0" w:line="360" w:lineRule="auto"/>
      <w:jc w:val="left"/>
    </w:pPr>
  </w:style>
  <w:style w:type="paragraph" w:customStyle="1" w:styleId="1ffe">
    <w:name w:val="Красная строка1"/>
    <w:basedOn w:val="a1"/>
    <w:rsid w:val="00094BBA"/>
    <w:pPr>
      <w:widowControl/>
      <w:numPr>
        <w:numId w:val="0"/>
      </w:numPr>
      <w:suppressAutoHyphens/>
      <w:spacing w:before="0"/>
      <w:ind w:firstLine="210"/>
      <w:jc w:val="left"/>
    </w:pPr>
    <w:rPr>
      <w:sz w:val="20"/>
      <w:szCs w:val="20"/>
      <w:lang w:val="ru-RU" w:eastAsia="ar-SA"/>
    </w:rPr>
  </w:style>
  <w:style w:type="paragraph" w:customStyle="1" w:styleId="a2">
    <w:name w:val="макет"/>
    <w:basedOn w:val="a3"/>
    <w:next w:val="a3"/>
    <w:link w:val="afffffffff7"/>
    <w:qFormat/>
    <w:rsid w:val="00B83DC9"/>
    <w:pPr>
      <w:widowControl/>
      <w:numPr>
        <w:numId w:val="46"/>
      </w:numPr>
      <w:spacing w:after="0"/>
      <w:ind w:left="397" w:firstLine="340"/>
    </w:pPr>
    <w:rPr>
      <w:rFonts w:ascii="Bookman Old Style" w:eastAsia="Times New Roman" w:hAnsi="Bookman Old Style"/>
      <w:szCs w:val="20"/>
      <w:lang w:eastAsia="ru-RU"/>
    </w:rPr>
  </w:style>
  <w:style w:type="character" w:customStyle="1" w:styleId="afffffffff7">
    <w:name w:val="макет Знак"/>
    <w:basedOn w:val="a4"/>
    <w:link w:val="a2"/>
    <w:rsid w:val="00B83DC9"/>
    <w:rPr>
      <w:rFonts w:ascii="Bookman Old Style" w:eastAsia="Times New Roman" w:hAnsi="Bookman Old Style"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69500601">
      <w:bodyDiv w:val="1"/>
      <w:marLeft w:val="0"/>
      <w:marRight w:val="0"/>
      <w:marTop w:val="0"/>
      <w:marBottom w:val="0"/>
      <w:divBdr>
        <w:top w:val="none" w:sz="0" w:space="0" w:color="auto"/>
        <w:left w:val="none" w:sz="0" w:space="0" w:color="auto"/>
        <w:bottom w:val="none" w:sz="0" w:space="0" w:color="auto"/>
        <w:right w:val="none" w:sz="0" w:space="0" w:color="auto"/>
      </w:divBdr>
    </w:div>
    <w:div w:id="117338509">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53054018">
      <w:bodyDiv w:val="1"/>
      <w:marLeft w:val="0"/>
      <w:marRight w:val="0"/>
      <w:marTop w:val="0"/>
      <w:marBottom w:val="0"/>
      <w:divBdr>
        <w:top w:val="none" w:sz="0" w:space="0" w:color="auto"/>
        <w:left w:val="none" w:sz="0" w:space="0" w:color="auto"/>
        <w:bottom w:val="none" w:sz="0" w:space="0" w:color="auto"/>
        <w:right w:val="none" w:sz="0" w:space="0" w:color="auto"/>
      </w:divBdr>
    </w:div>
    <w:div w:id="279143670">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1028143410">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80046448">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nergoaudit35@li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autoTitleDeleted val="1"/>
    <c:plotArea>
      <c:layout/>
      <c:barChart>
        <c:barDir val="col"/>
        <c:grouping val="clustered"/>
        <c:ser>
          <c:idx val="0"/>
          <c:order val="0"/>
          <c:tx>
            <c:strRef>
              <c:f>Лист1!$B$1</c:f>
              <c:strCache>
                <c:ptCount val="1"/>
                <c:pt idx="0">
                  <c:v>Среднегодовая численность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dLbls>
            <c:spPr>
              <a:noFill/>
              <a:ln>
                <a:noFill/>
              </a:ln>
              <a:effectLst/>
            </c:spPr>
            <c:txPr>
              <a:bodyPr rot="0" vert="horz"/>
              <a:lstStyle/>
              <a:p>
                <a:pPr>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Лист1!$A$2:$A$7</c:f>
              <c:numCache>
                <c:formatCode>General</c:formatCode>
                <c:ptCount val="6"/>
                <c:pt idx="0">
                  <c:v>2010</c:v>
                </c:pt>
                <c:pt idx="1">
                  <c:v>2012</c:v>
                </c:pt>
                <c:pt idx="2">
                  <c:v>2013</c:v>
                </c:pt>
                <c:pt idx="3">
                  <c:v>2014</c:v>
                </c:pt>
                <c:pt idx="4">
                  <c:v>2015</c:v>
                </c:pt>
                <c:pt idx="5">
                  <c:v>2016</c:v>
                </c:pt>
              </c:numCache>
            </c:numRef>
          </c:cat>
          <c:val>
            <c:numRef>
              <c:f>Лист1!$B$2:$B$7</c:f>
              <c:numCache>
                <c:formatCode>General</c:formatCode>
                <c:ptCount val="6"/>
                <c:pt idx="0">
                  <c:v>10501</c:v>
                </c:pt>
                <c:pt idx="1">
                  <c:v>10509</c:v>
                </c:pt>
                <c:pt idx="2">
                  <c:v>10670</c:v>
                </c:pt>
                <c:pt idx="3">
                  <c:v>10891</c:v>
                </c:pt>
                <c:pt idx="4">
                  <c:v>11201</c:v>
                </c:pt>
                <c:pt idx="5">
                  <c:v>11211</c:v>
                </c:pt>
              </c:numCache>
            </c:numRef>
          </c:val>
          <c:extLst xmlns:c16r2="http://schemas.microsoft.com/office/drawing/2015/06/chart">
            <c:ext xmlns:c16="http://schemas.microsoft.com/office/drawing/2014/chart" uri="{C3380CC4-5D6E-409C-BE32-E72D297353CC}">
              <c16:uniqueId val="{00000000-E571-4350-8897-0FCC129DBE5B}"/>
            </c:ext>
          </c:extLst>
        </c:ser>
        <c:dLbls>
          <c:showVal val="1"/>
        </c:dLbls>
        <c:gapWidth val="100"/>
        <c:overlap val="-24"/>
        <c:axId val="85679104"/>
        <c:axId val="85693184"/>
      </c:barChart>
      <c:catAx>
        <c:axId val="85679104"/>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vert="horz"/>
          <a:lstStyle/>
          <a:p>
            <a:pPr>
              <a:defRPr/>
            </a:pPr>
            <a:endParaRPr lang="ru-RU"/>
          </a:p>
        </c:txPr>
        <c:crossAx val="85693184"/>
        <c:crosses val="autoZero"/>
        <c:auto val="1"/>
        <c:lblAlgn val="ctr"/>
        <c:lblOffset val="100"/>
      </c:catAx>
      <c:valAx>
        <c:axId val="8569318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85679104"/>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8259-0D75-42A7-94A1-4514904DE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8567</TotalTime>
  <Pages>54</Pages>
  <Words>15897</Words>
  <Characters>90616</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dc:creator>
  <cp:keywords/>
  <dc:description/>
  <cp:lastModifiedBy>TW</cp:lastModifiedBy>
  <cp:revision>465</cp:revision>
  <cp:lastPrinted>2017-04-24T06:42:00Z</cp:lastPrinted>
  <dcterms:created xsi:type="dcterms:W3CDTF">2016-09-28T06:21:00Z</dcterms:created>
  <dcterms:modified xsi:type="dcterms:W3CDTF">2017-04-24T06:46:00Z</dcterms:modified>
</cp:coreProperties>
</file>